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0" w:type="dxa"/>
        <w:tblBorders>
          <w:top w:val="single" w:sz="16" w:space="0" w:color="808080"/>
          <w:left w:val="single" w:sz="16" w:space="0" w:color="808080"/>
          <w:bottom w:val="single" w:sz="16" w:space="0" w:color="808080"/>
          <w:right w:val="single" w:sz="16" w:space="0" w:color="808080"/>
        </w:tblBorders>
        <w:tblLayout w:type="fixed"/>
        <w:tblLook w:val="0000" w:firstRow="0" w:lastRow="0" w:firstColumn="0" w:lastColumn="0" w:noHBand="0" w:noVBand="0"/>
      </w:tblPr>
      <w:tblGrid>
        <w:gridCol w:w="10790"/>
      </w:tblGrid>
      <w:tr w:rsidR="00E568E6" w:rsidRPr="001B5EBC" w:rsidTr="00FE6EE8">
        <w:trPr>
          <w:trHeight w:val="1485"/>
        </w:trPr>
        <w:tc>
          <w:tcPr>
            <w:tcW w:w="107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E568E6" w:rsidRPr="001B5EBC" w:rsidRDefault="00E568E6" w:rsidP="00D64133">
            <w:pPr>
              <w:widowControl w:val="0"/>
              <w:autoSpaceDE w:val="0"/>
              <w:autoSpaceDN w:val="0"/>
              <w:adjustRightInd w:val="0"/>
              <w:jc w:val="center"/>
              <w:rPr>
                <w:rFonts w:ascii="Helvetica" w:hAnsi="Helvetica"/>
                <w:highlight w:val="yellow"/>
              </w:rPr>
            </w:pPr>
            <w:r>
              <w:rPr>
                <w:rFonts w:ascii="Helvetica" w:hAnsi="Helvetica"/>
                <w:b/>
                <w:noProof/>
                <w:color w:val="000000"/>
                <w:sz w:val="32"/>
                <w:szCs w:val="50"/>
              </w:rPr>
              <mc:AlternateContent>
                <mc:Choice Requires="wps">
                  <w:drawing>
                    <wp:anchor distT="0" distB="0" distL="114300" distR="114300" simplePos="0" relativeHeight="251757568" behindDoc="0" locked="0" layoutInCell="1" allowOverlap="1" wp14:anchorId="2D010C3D" wp14:editId="1C3F5428">
                      <wp:simplePos x="0" y="0"/>
                      <wp:positionH relativeFrom="column">
                        <wp:posOffset>-59690</wp:posOffset>
                      </wp:positionH>
                      <wp:positionV relativeFrom="paragraph">
                        <wp:posOffset>-81280</wp:posOffset>
                      </wp:positionV>
                      <wp:extent cx="6858000" cy="106172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61720"/>
                              </a:xfrm>
                              <a:prstGeom prst="rect">
                                <a:avLst/>
                              </a:prstGeom>
                              <a:solidFill>
                                <a:srgbClr val="FFFFF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6E12C4" w:rsidRDefault="001927A3" w:rsidP="00B962F2">
                                  <w:pPr>
                                    <w:widowControl w:val="0"/>
                                    <w:autoSpaceDE w:val="0"/>
                                    <w:autoSpaceDN w:val="0"/>
                                    <w:adjustRightInd w:val="0"/>
                                    <w:ind w:left="4500" w:hanging="4500"/>
                                    <w:rPr>
                                      <w:rFonts w:ascii="Helvetica" w:hAnsi="Helvetica"/>
                                      <w:b/>
                                      <w:color w:val="000000"/>
                                      <w:sz w:val="28"/>
                                      <w:szCs w:val="28"/>
                                    </w:rPr>
                                  </w:pPr>
                                  <w:r>
                                    <w:rPr>
                                      <w:rFonts w:ascii="Helvetica" w:hAnsi="Helvetica"/>
                                      <w:b/>
                                      <w:color w:val="000000"/>
                                      <w:sz w:val="28"/>
                                      <w:szCs w:val="28"/>
                                    </w:rPr>
                                    <w:t>February</w:t>
                                  </w:r>
                                  <w:r w:rsidR="006E12C4">
                                    <w:rPr>
                                      <w:rFonts w:ascii="Helvetica" w:hAnsi="Helvetica"/>
                                      <w:b/>
                                      <w:color w:val="000000"/>
                                      <w:sz w:val="28"/>
                                      <w:szCs w:val="28"/>
                                    </w:rPr>
                                    <w:t>, 2021 (5781</w:t>
                                  </w:r>
                                  <w:r w:rsidR="006E12C4" w:rsidRPr="0070004B">
                                    <w:rPr>
                                      <w:rFonts w:ascii="Helvetica" w:hAnsi="Helvetica"/>
                                      <w:b/>
                                      <w:color w:val="000000"/>
                                      <w:sz w:val="28"/>
                                      <w:szCs w:val="28"/>
                                    </w:rPr>
                                    <w:t xml:space="preserve">)   </w:t>
                                  </w:r>
                                  <w:r w:rsidR="006E12C4">
                                    <w:rPr>
                                      <w:rFonts w:ascii="Helvetica" w:hAnsi="Helvetica"/>
                                      <w:b/>
                                      <w:color w:val="000000"/>
                                      <w:sz w:val="28"/>
                                      <w:szCs w:val="28"/>
                                    </w:rPr>
                                    <w:t xml:space="preserve">              </w:t>
                                  </w:r>
                                  <w:r>
                                    <w:rPr>
                                      <w:rFonts w:ascii="Helvetica" w:hAnsi="Helvetica"/>
                                      <w:b/>
                                      <w:color w:val="000000"/>
                                      <w:sz w:val="28"/>
                                      <w:szCs w:val="28"/>
                                    </w:rPr>
                                    <w:t xml:space="preserve">  </w:t>
                                  </w:r>
                                  <w:r w:rsidR="006E12C4">
                                    <w:rPr>
                                      <w:rFonts w:ascii="Helvetica" w:hAnsi="Helvetica"/>
                                      <w:b/>
                                      <w:color w:val="000000"/>
                                      <w:sz w:val="28"/>
                                      <w:szCs w:val="28"/>
                                    </w:rPr>
                                    <w:t xml:space="preserve">              </w:t>
                                  </w:r>
                                  <w:r w:rsidR="006E12C4" w:rsidRPr="0070004B">
                                    <w:rPr>
                                      <w:rFonts w:ascii="Helvetica" w:hAnsi="Helvetica"/>
                                      <w:b/>
                                      <w:color w:val="000000"/>
                                      <w:sz w:val="28"/>
                                      <w:szCs w:val="28"/>
                                    </w:rPr>
                                    <w:t>Mendocino Coast Jewish C</w:t>
                                  </w:r>
                                  <w:r w:rsidR="006E12C4">
                                    <w:rPr>
                                      <w:rFonts w:ascii="Helvetica" w:hAnsi="Helvetica"/>
                                      <w:b/>
                                      <w:color w:val="000000"/>
                                      <w:sz w:val="28"/>
                                      <w:szCs w:val="28"/>
                                    </w:rPr>
                                    <w:sym w:font="Wingdings" w:char="F059"/>
                                  </w:r>
                                  <w:proofErr w:type="spellStart"/>
                                  <w:r w:rsidR="006E12C4" w:rsidRPr="0070004B">
                                    <w:rPr>
                                      <w:rFonts w:ascii="Helvetica" w:hAnsi="Helvetica"/>
                                      <w:b/>
                                      <w:color w:val="000000"/>
                                      <w:sz w:val="28"/>
                                      <w:szCs w:val="28"/>
                                    </w:rPr>
                                    <w:t>mmunity</w:t>
                                  </w:r>
                                  <w:proofErr w:type="spellEnd"/>
                                  <w:r w:rsidR="006E12C4">
                                    <w:rPr>
                                      <w:rFonts w:ascii="Helvetica" w:hAnsi="Helvetica"/>
                                      <w:b/>
                                      <w:color w:val="000000"/>
                                      <w:sz w:val="28"/>
                                      <w:szCs w:val="28"/>
                                    </w:rPr>
                                    <w:t xml:space="preserve">     </w:t>
                                  </w:r>
                                </w:p>
                                <w:p w:rsidR="006E12C4" w:rsidRPr="00F137D5" w:rsidRDefault="006E12C4" w:rsidP="00B962F2">
                                  <w:pPr>
                                    <w:widowControl w:val="0"/>
                                    <w:autoSpaceDE w:val="0"/>
                                    <w:autoSpaceDN w:val="0"/>
                                    <w:adjustRightInd w:val="0"/>
                                    <w:ind w:left="4500" w:hanging="4500"/>
                                    <w:rPr>
                                      <w:rFonts w:ascii="Helvetica" w:hAnsi="Helvetica"/>
                                      <w:b/>
                                      <w:color w:val="0033CC"/>
                                      <w:sz w:val="36"/>
                                      <w:szCs w:val="36"/>
                                    </w:rPr>
                                  </w:pPr>
                                  <w:r>
                                    <w:rPr>
                                      <w:rFonts w:ascii="Helvetica" w:hAnsi="Helvetica"/>
                                      <w:b/>
                                      <w:color w:val="000000"/>
                                      <w:sz w:val="28"/>
                                      <w:szCs w:val="28"/>
                                    </w:rPr>
                                    <w:t xml:space="preserve">                                      </w:t>
                                  </w:r>
                                  <w:r w:rsidRPr="00F137D5">
                                    <w:rPr>
                                      <w:rFonts w:ascii="Papyrus" w:hAnsi="Papyrus"/>
                                      <w:b/>
                                      <w:i/>
                                      <w:color w:val="0033CC"/>
                                      <w:sz w:val="36"/>
                                      <w:szCs w:val="36"/>
                                    </w:rPr>
                                    <w:t>MEGILLAH</w:t>
                                  </w:r>
                                </w:p>
                                <w:p w:rsidR="006E12C4" w:rsidRPr="00B962F2" w:rsidRDefault="006E12C4" w:rsidP="00E05581">
                                  <w:pPr>
                                    <w:widowControl w:val="0"/>
                                    <w:autoSpaceDE w:val="0"/>
                                    <w:autoSpaceDN w:val="0"/>
                                    <w:adjustRightInd w:val="0"/>
                                    <w:jc w:val="center"/>
                                    <w:rPr>
                                      <w:rFonts w:ascii="Papyrus" w:hAnsi="Papyrus"/>
                                      <w:b/>
                                      <w:color w:val="000000"/>
                                      <w:sz w:val="12"/>
                                      <w:szCs w:val="12"/>
                                    </w:rPr>
                                  </w:pPr>
                                </w:p>
                                <w:p w:rsidR="006E12C4" w:rsidRPr="001B5EBC" w:rsidRDefault="006E12C4" w:rsidP="00E05581">
                                  <w:pPr>
                                    <w:widowControl w:val="0"/>
                                    <w:autoSpaceDE w:val="0"/>
                                    <w:autoSpaceDN w:val="0"/>
                                    <w:adjustRightInd w:val="0"/>
                                    <w:rPr>
                                      <w:rFonts w:ascii="Helvetica" w:hAnsi="Helvetica"/>
                                      <w:color w:val="000000"/>
                                      <w:sz w:val="20"/>
                                    </w:rPr>
                                  </w:pPr>
                                  <w:r w:rsidRPr="001B5EBC">
                                    <w:rPr>
                                      <w:rFonts w:ascii="Helvetica" w:hAnsi="Helvetica"/>
                                      <w:color w:val="000000"/>
                                      <w:sz w:val="20"/>
                                    </w:rPr>
                                    <w:t xml:space="preserve">The </w:t>
                                  </w:r>
                                  <w:r>
                                    <w:rPr>
                                      <w:rFonts w:ascii="Helvetica" w:hAnsi="Helvetica"/>
                                      <w:color w:val="000000"/>
                                      <w:sz w:val="20"/>
                                    </w:rPr>
                                    <w:t>MCJC s</w:t>
                                  </w:r>
                                  <w:r w:rsidRPr="001B5EBC">
                                    <w:rPr>
                                      <w:rFonts w:ascii="Helvetica" w:hAnsi="Helvetica"/>
                                      <w:color w:val="000000"/>
                                      <w:sz w:val="20"/>
                                    </w:rPr>
                                    <w:t>hul is located at 15071 Caspar Road, Caspar</w:t>
                                  </w:r>
                                  <w:r>
                                    <w:rPr>
                                      <w:rFonts w:ascii="Helvetica" w:hAnsi="Helvetica"/>
                                      <w:color w:val="000000"/>
                                      <w:sz w:val="20"/>
                                    </w:rPr>
                                    <w:t>,</w:t>
                                  </w:r>
                                  <w:r w:rsidRPr="001B5EBC">
                                    <w:rPr>
                                      <w:rFonts w:ascii="Helvetica" w:hAnsi="Helvetica"/>
                                      <w:color w:val="000000"/>
                                      <w:sz w:val="20"/>
                                    </w:rPr>
                                    <w:t xml:space="preserve"> CA.</w:t>
                                  </w:r>
                                  <w:r>
                                    <w:rPr>
                                      <w:rFonts w:ascii="Helvetica" w:hAnsi="Helvetica"/>
                                      <w:color w:val="000000"/>
                                      <w:sz w:val="20"/>
                                    </w:rPr>
                                    <w:t xml:space="preserve">                                    Call the</w:t>
                                  </w:r>
                                  <w:r w:rsidRPr="001B5EBC">
                                    <w:rPr>
                                      <w:rFonts w:ascii="Helvetica" w:hAnsi="Helvetica"/>
                                      <w:color w:val="000000"/>
                                      <w:sz w:val="20"/>
                                    </w:rPr>
                                    <w:t xml:space="preserve"> MCJC at (707) 964-6146</w:t>
                                  </w:r>
                                </w:p>
                                <w:p w:rsidR="006E12C4" w:rsidRDefault="006E12C4" w:rsidP="00E05581">
                                  <w:pPr>
                                    <w:widowControl w:val="0"/>
                                    <w:autoSpaceDE w:val="0"/>
                                    <w:autoSpaceDN w:val="0"/>
                                    <w:adjustRightInd w:val="0"/>
                                    <w:rPr>
                                      <w:rFonts w:ascii="Helvetica" w:hAnsi="Helvetica"/>
                                      <w:sz w:val="20"/>
                                      <w:u w:color="2951A6"/>
                                    </w:rPr>
                                  </w:pPr>
                                  <w:r>
                                    <w:rPr>
                                      <w:rFonts w:ascii="Helvetica" w:hAnsi="Helvetica"/>
                                      <w:color w:val="000000"/>
                                      <w:sz w:val="20"/>
                                    </w:rPr>
                                    <w:t>Send mail</w:t>
                                  </w:r>
                                  <w:r w:rsidRPr="001B5EBC">
                                    <w:rPr>
                                      <w:rFonts w:ascii="Helvetica" w:hAnsi="Helvetica"/>
                                      <w:color w:val="000000"/>
                                      <w:sz w:val="20"/>
                                    </w:rPr>
                                    <w:t xml:space="preserve"> to P</w:t>
                                  </w:r>
                                  <w:r>
                                    <w:rPr>
                                      <w:rFonts w:ascii="Helvetica" w:hAnsi="Helvetica"/>
                                      <w:color w:val="000000"/>
                                      <w:sz w:val="20"/>
                                    </w:rPr>
                                    <w:t>.</w:t>
                                  </w:r>
                                  <w:r w:rsidRPr="001B5EBC">
                                    <w:rPr>
                                      <w:rFonts w:ascii="Helvetica" w:hAnsi="Helvetica"/>
                                      <w:color w:val="000000"/>
                                      <w:sz w:val="20"/>
                                    </w:rPr>
                                    <w:t>O</w:t>
                                  </w:r>
                                  <w:r>
                                    <w:rPr>
                                      <w:rFonts w:ascii="Helvetica" w:hAnsi="Helvetica"/>
                                      <w:color w:val="000000"/>
                                      <w:sz w:val="20"/>
                                    </w:rPr>
                                    <w:t>.</w:t>
                                  </w:r>
                                  <w:r w:rsidRPr="001B5EBC">
                                    <w:rPr>
                                      <w:rFonts w:ascii="Helvetica" w:hAnsi="Helvetica"/>
                                      <w:color w:val="000000"/>
                                      <w:sz w:val="20"/>
                                    </w:rPr>
                                    <w:t xml:space="preserve"> Box 291, Little River, CA 95456</w:t>
                                  </w:r>
                                  <w:r>
                                    <w:rPr>
                                      <w:rFonts w:ascii="Helvetica" w:hAnsi="Helvetica"/>
                                      <w:color w:val="000000"/>
                                      <w:sz w:val="20"/>
                                    </w:rPr>
                                    <w:t xml:space="preserve">.     </w:t>
                                  </w:r>
                                  <w:proofErr w:type="gramStart"/>
                                  <w:r w:rsidRPr="001B5EBC">
                                    <w:rPr>
                                      <w:rFonts w:ascii="Helvetica" w:hAnsi="Helvetica"/>
                                      <w:color w:val="000000"/>
                                      <w:sz w:val="20"/>
                                    </w:rPr>
                                    <w:t>website</w:t>
                                  </w:r>
                                  <w:proofErr w:type="gramEnd"/>
                                  <w:r w:rsidRPr="001B5EBC">
                                    <w:rPr>
                                      <w:rFonts w:ascii="Helvetica" w:hAnsi="Helvetica"/>
                                      <w:color w:val="000000"/>
                                      <w:sz w:val="20"/>
                                    </w:rPr>
                                    <w:t>:</w:t>
                                  </w:r>
                                  <w:r>
                                    <w:rPr>
                                      <w:rFonts w:ascii="Helvetica" w:hAnsi="Helvetica"/>
                                      <w:color w:val="000000"/>
                                      <w:sz w:val="20"/>
                                    </w:rPr>
                                    <w:t xml:space="preserve"> </w:t>
                                  </w:r>
                                  <w:hyperlink r:id="rId8" w:history="1">
                                    <w:r w:rsidRPr="00B833BB">
                                      <w:rPr>
                                        <w:rFonts w:ascii="Helvetica" w:hAnsi="Helvetica"/>
                                        <w:color w:val="0070C0"/>
                                        <w:sz w:val="20"/>
                                        <w:u w:val="single" w:color="2951A6"/>
                                      </w:rPr>
                                      <w:t>http://www.mcjc.org</w:t>
                                    </w:r>
                                  </w:hyperlink>
                                  <w:r>
                                    <w:t xml:space="preserve">       </w:t>
                                  </w:r>
                                  <w:r w:rsidRPr="001B5EBC">
                                    <w:rPr>
                                      <w:rFonts w:ascii="Helvetica" w:hAnsi="Helvetica"/>
                                      <w:color w:val="000000"/>
                                      <w:sz w:val="20"/>
                                    </w:rPr>
                                    <w:t xml:space="preserve">email: </w:t>
                                  </w:r>
                                  <w:hyperlink r:id="rId9" w:history="1">
                                    <w:r w:rsidRPr="008527EB">
                                      <w:rPr>
                                        <w:rStyle w:val="Hyperlink"/>
                                        <w:rFonts w:ascii="Helvetica" w:hAnsi="Helvetica"/>
                                        <w:sz w:val="20"/>
                                        <w:u w:color="2951A6"/>
                                      </w:rPr>
                                      <w:t>sarah.nathe@gmail.com</w:t>
                                    </w:r>
                                  </w:hyperlink>
                                </w:p>
                                <w:p w:rsidR="006E12C4" w:rsidRDefault="006E12C4" w:rsidP="00E05581">
                                  <w:pPr>
                                    <w:widowControl w:val="0"/>
                                    <w:autoSpaceDE w:val="0"/>
                                    <w:autoSpaceDN w:val="0"/>
                                    <w:adjustRightInd w:val="0"/>
                                    <w:rPr>
                                      <w:rFonts w:ascii="Helvetica" w:hAnsi="Helvetica"/>
                                      <w:color w:val="0070C0"/>
                                      <w:sz w:val="20"/>
                                      <w:u w:val="single" w:color="2951A6"/>
                                    </w:rPr>
                                  </w:pPr>
                                </w:p>
                                <w:p w:rsidR="006E12C4" w:rsidRPr="001B5EBC" w:rsidRDefault="006E12C4" w:rsidP="00E05581">
                                  <w:pPr>
                                    <w:widowControl w:val="0"/>
                                    <w:autoSpaceDE w:val="0"/>
                                    <w:autoSpaceDN w:val="0"/>
                                    <w:adjustRightInd w:val="0"/>
                                    <w:rPr>
                                      <w:rFonts w:ascii="Helvetica" w:hAnsi="Helvetica"/>
                                      <w:color w:val="000000"/>
                                      <w:sz w:val="20"/>
                                    </w:rPr>
                                  </w:pPr>
                                </w:p>
                                <w:p w:rsidR="006E12C4" w:rsidRDefault="006E1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10C3D" id="_x0000_t202" coordsize="21600,21600" o:spt="202" path="m,l,21600r21600,l21600,xe">
                      <v:stroke joinstyle="miter"/>
                      <v:path gradientshapeok="t" o:connecttype="rect"/>
                    </v:shapetype>
                    <v:shape id="Text Box 4" o:spid="_x0000_s1026" type="#_x0000_t202" style="position:absolute;left:0;text-align:left;margin-left:-4.7pt;margin-top:-6.4pt;width:540pt;height:8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" stroked="f">
                      <v:textbox>
                        <w:txbxContent>
                          <w:p w:rsidR="006E12C4" w:rsidRDefault="001927A3" w:rsidP="00B962F2">
                            <w:pPr>
                              <w:widowControl w:val="0"/>
                              <w:autoSpaceDE w:val="0"/>
                              <w:autoSpaceDN w:val="0"/>
                              <w:adjustRightInd w:val="0"/>
                              <w:ind w:left="4500" w:hanging="4500"/>
                              <w:rPr>
                                <w:rFonts w:ascii="Helvetica" w:hAnsi="Helvetica"/>
                                <w:b/>
                                <w:color w:val="000000"/>
                                <w:sz w:val="28"/>
                                <w:szCs w:val="28"/>
                              </w:rPr>
                            </w:pPr>
                            <w:r>
                              <w:rPr>
                                <w:rFonts w:ascii="Helvetica" w:hAnsi="Helvetica"/>
                                <w:b/>
                                <w:color w:val="000000"/>
                                <w:sz w:val="28"/>
                                <w:szCs w:val="28"/>
                              </w:rPr>
                              <w:t>February</w:t>
                            </w:r>
                            <w:r w:rsidR="006E12C4">
                              <w:rPr>
                                <w:rFonts w:ascii="Helvetica" w:hAnsi="Helvetica"/>
                                <w:b/>
                                <w:color w:val="000000"/>
                                <w:sz w:val="28"/>
                                <w:szCs w:val="28"/>
                              </w:rPr>
                              <w:t>, 2021 (5781</w:t>
                            </w:r>
                            <w:r w:rsidR="006E12C4" w:rsidRPr="0070004B">
                              <w:rPr>
                                <w:rFonts w:ascii="Helvetica" w:hAnsi="Helvetica"/>
                                <w:b/>
                                <w:color w:val="000000"/>
                                <w:sz w:val="28"/>
                                <w:szCs w:val="28"/>
                              </w:rPr>
                              <w:t xml:space="preserve">)   </w:t>
                            </w:r>
                            <w:r w:rsidR="006E12C4">
                              <w:rPr>
                                <w:rFonts w:ascii="Helvetica" w:hAnsi="Helvetica"/>
                                <w:b/>
                                <w:color w:val="000000"/>
                                <w:sz w:val="28"/>
                                <w:szCs w:val="28"/>
                              </w:rPr>
                              <w:t xml:space="preserve">              </w:t>
                            </w:r>
                            <w:r>
                              <w:rPr>
                                <w:rFonts w:ascii="Helvetica" w:hAnsi="Helvetica"/>
                                <w:b/>
                                <w:color w:val="000000"/>
                                <w:sz w:val="28"/>
                                <w:szCs w:val="28"/>
                              </w:rPr>
                              <w:t xml:space="preserve">  </w:t>
                            </w:r>
                            <w:r w:rsidR="006E12C4">
                              <w:rPr>
                                <w:rFonts w:ascii="Helvetica" w:hAnsi="Helvetica"/>
                                <w:b/>
                                <w:color w:val="000000"/>
                                <w:sz w:val="28"/>
                                <w:szCs w:val="28"/>
                              </w:rPr>
                              <w:t xml:space="preserve">              </w:t>
                            </w:r>
                            <w:r w:rsidR="006E12C4" w:rsidRPr="0070004B">
                              <w:rPr>
                                <w:rFonts w:ascii="Helvetica" w:hAnsi="Helvetica"/>
                                <w:b/>
                                <w:color w:val="000000"/>
                                <w:sz w:val="28"/>
                                <w:szCs w:val="28"/>
                              </w:rPr>
                              <w:t>Mendocino Coast Jewish C</w:t>
                            </w:r>
                            <w:r w:rsidR="006E12C4">
                              <w:rPr>
                                <w:rFonts w:ascii="Helvetica" w:hAnsi="Helvetica"/>
                                <w:b/>
                                <w:color w:val="000000"/>
                                <w:sz w:val="28"/>
                                <w:szCs w:val="28"/>
                              </w:rPr>
                              <w:sym w:font="Wingdings" w:char="F059"/>
                            </w:r>
                            <w:r w:rsidR="006E12C4" w:rsidRPr="0070004B">
                              <w:rPr>
                                <w:rFonts w:ascii="Helvetica" w:hAnsi="Helvetica"/>
                                <w:b/>
                                <w:color w:val="000000"/>
                                <w:sz w:val="28"/>
                                <w:szCs w:val="28"/>
                              </w:rPr>
                              <w:t>mmunity</w:t>
                            </w:r>
                            <w:r w:rsidR="006E12C4">
                              <w:rPr>
                                <w:rFonts w:ascii="Helvetica" w:hAnsi="Helvetica"/>
                                <w:b/>
                                <w:color w:val="000000"/>
                                <w:sz w:val="28"/>
                                <w:szCs w:val="28"/>
                              </w:rPr>
                              <w:t xml:space="preserve">     </w:t>
                            </w:r>
                          </w:p>
                          <w:p w:rsidR="006E12C4" w:rsidRPr="00F137D5" w:rsidRDefault="006E12C4" w:rsidP="00B962F2">
                            <w:pPr>
                              <w:widowControl w:val="0"/>
                              <w:autoSpaceDE w:val="0"/>
                              <w:autoSpaceDN w:val="0"/>
                              <w:adjustRightInd w:val="0"/>
                              <w:ind w:left="4500" w:hanging="4500"/>
                              <w:rPr>
                                <w:rFonts w:ascii="Helvetica" w:hAnsi="Helvetica"/>
                                <w:b/>
                                <w:color w:val="0033CC"/>
                                <w:sz w:val="36"/>
                                <w:szCs w:val="36"/>
                              </w:rPr>
                            </w:pPr>
                            <w:r>
                              <w:rPr>
                                <w:rFonts w:ascii="Helvetica" w:hAnsi="Helvetica"/>
                                <w:b/>
                                <w:color w:val="000000"/>
                                <w:sz w:val="28"/>
                                <w:szCs w:val="28"/>
                              </w:rPr>
                              <w:t xml:space="preserve">                                      </w:t>
                            </w:r>
                            <w:r w:rsidRPr="00F137D5">
                              <w:rPr>
                                <w:rFonts w:ascii="Papyrus" w:hAnsi="Papyrus"/>
                                <w:b/>
                                <w:i/>
                                <w:color w:val="0033CC"/>
                                <w:sz w:val="36"/>
                                <w:szCs w:val="36"/>
                              </w:rPr>
                              <w:t>MEGILLAH</w:t>
                            </w:r>
                          </w:p>
                          <w:p w:rsidR="006E12C4" w:rsidRPr="00B962F2" w:rsidRDefault="006E12C4" w:rsidP="00E05581">
                            <w:pPr>
                              <w:widowControl w:val="0"/>
                              <w:autoSpaceDE w:val="0"/>
                              <w:autoSpaceDN w:val="0"/>
                              <w:adjustRightInd w:val="0"/>
                              <w:jc w:val="center"/>
                              <w:rPr>
                                <w:rFonts w:ascii="Papyrus" w:hAnsi="Papyrus"/>
                                <w:b/>
                                <w:color w:val="000000"/>
                                <w:sz w:val="12"/>
                                <w:szCs w:val="12"/>
                              </w:rPr>
                            </w:pPr>
                          </w:p>
                          <w:p w:rsidR="006E12C4" w:rsidRPr="001B5EBC" w:rsidRDefault="006E12C4" w:rsidP="00E05581">
                            <w:pPr>
                              <w:widowControl w:val="0"/>
                              <w:autoSpaceDE w:val="0"/>
                              <w:autoSpaceDN w:val="0"/>
                              <w:adjustRightInd w:val="0"/>
                              <w:rPr>
                                <w:rFonts w:ascii="Helvetica" w:hAnsi="Helvetica"/>
                                <w:color w:val="000000"/>
                                <w:sz w:val="20"/>
                              </w:rPr>
                            </w:pPr>
                            <w:r w:rsidRPr="001B5EBC">
                              <w:rPr>
                                <w:rFonts w:ascii="Helvetica" w:hAnsi="Helvetica"/>
                                <w:color w:val="000000"/>
                                <w:sz w:val="20"/>
                              </w:rPr>
                              <w:t xml:space="preserve">The </w:t>
                            </w:r>
                            <w:r>
                              <w:rPr>
                                <w:rFonts w:ascii="Helvetica" w:hAnsi="Helvetica"/>
                                <w:color w:val="000000"/>
                                <w:sz w:val="20"/>
                              </w:rPr>
                              <w:t>MCJC s</w:t>
                            </w:r>
                            <w:r w:rsidRPr="001B5EBC">
                              <w:rPr>
                                <w:rFonts w:ascii="Helvetica" w:hAnsi="Helvetica"/>
                                <w:color w:val="000000"/>
                                <w:sz w:val="20"/>
                              </w:rPr>
                              <w:t>hul is located at 15071 Caspar Road, Caspar</w:t>
                            </w:r>
                            <w:r>
                              <w:rPr>
                                <w:rFonts w:ascii="Helvetica" w:hAnsi="Helvetica"/>
                                <w:color w:val="000000"/>
                                <w:sz w:val="20"/>
                              </w:rPr>
                              <w:t>,</w:t>
                            </w:r>
                            <w:r w:rsidRPr="001B5EBC">
                              <w:rPr>
                                <w:rFonts w:ascii="Helvetica" w:hAnsi="Helvetica"/>
                                <w:color w:val="000000"/>
                                <w:sz w:val="20"/>
                              </w:rPr>
                              <w:t xml:space="preserve"> CA.</w:t>
                            </w:r>
                            <w:r>
                              <w:rPr>
                                <w:rFonts w:ascii="Helvetica" w:hAnsi="Helvetica"/>
                                <w:color w:val="000000"/>
                                <w:sz w:val="20"/>
                              </w:rPr>
                              <w:t xml:space="preserve">                                    Call the</w:t>
                            </w:r>
                            <w:r w:rsidRPr="001B5EBC">
                              <w:rPr>
                                <w:rFonts w:ascii="Helvetica" w:hAnsi="Helvetica"/>
                                <w:color w:val="000000"/>
                                <w:sz w:val="20"/>
                              </w:rPr>
                              <w:t xml:space="preserve"> MCJC at (707) 964-6146</w:t>
                            </w:r>
                          </w:p>
                          <w:p w:rsidR="006E12C4" w:rsidRDefault="006E12C4" w:rsidP="00E05581">
                            <w:pPr>
                              <w:widowControl w:val="0"/>
                              <w:autoSpaceDE w:val="0"/>
                              <w:autoSpaceDN w:val="0"/>
                              <w:adjustRightInd w:val="0"/>
                              <w:rPr>
                                <w:rFonts w:ascii="Helvetica" w:hAnsi="Helvetica"/>
                                <w:sz w:val="20"/>
                                <w:u w:color="2951A6"/>
                              </w:rPr>
                            </w:pPr>
                            <w:r>
                              <w:rPr>
                                <w:rFonts w:ascii="Helvetica" w:hAnsi="Helvetica"/>
                                <w:color w:val="000000"/>
                                <w:sz w:val="20"/>
                              </w:rPr>
                              <w:t>Send mail</w:t>
                            </w:r>
                            <w:r w:rsidRPr="001B5EBC">
                              <w:rPr>
                                <w:rFonts w:ascii="Helvetica" w:hAnsi="Helvetica"/>
                                <w:color w:val="000000"/>
                                <w:sz w:val="20"/>
                              </w:rPr>
                              <w:t xml:space="preserve"> to P</w:t>
                            </w:r>
                            <w:r>
                              <w:rPr>
                                <w:rFonts w:ascii="Helvetica" w:hAnsi="Helvetica"/>
                                <w:color w:val="000000"/>
                                <w:sz w:val="20"/>
                              </w:rPr>
                              <w:t>.</w:t>
                            </w:r>
                            <w:r w:rsidRPr="001B5EBC">
                              <w:rPr>
                                <w:rFonts w:ascii="Helvetica" w:hAnsi="Helvetica"/>
                                <w:color w:val="000000"/>
                                <w:sz w:val="20"/>
                              </w:rPr>
                              <w:t>O</w:t>
                            </w:r>
                            <w:r>
                              <w:rPr>
                                <w:rFonts w:ascii="Helvetica" w:hAnsi="Helvetica"/>
                                <w:color w:val="000000"/>
                                <w:sz w:val="20"/>
                              </w:rPr>
                              <w:t>.</w:t>
                            </w:r>
                            <w:r w:rsidRPr="001B5EBC">
                              <w:rPr>
                                <w:rFonts w:ascii="Helvetica" w:hAnsi="Helvetica"/>
                                <w:color w:val="000000"/>
                                <w:sz w:val="20"/>
                              </w:rPr>
                              <w:t xml:space="preserve"> Box 291, Little River, CA 95456</w:t>
                            </w:r>
                            <w:r>
                              <w:rPr>
                                <w:rFonts w:ascii="Helvetica" w:hAnsi="Helvetica"/>
                                <w:color w:val="000000"/>
                                <w:sz w:val="20"/>
                              </w:rPr>
                              <w:t xml:space="preserve">.     </w:t>
                            </w:r>
                            <w:r w:rsidRPr="001B5EBC">
                              <w:rPr>
                                <w:rFonts w:ascii="Helvetica" w:hAnsi="Helvetica"/>
                                <w:color w:val="000000"/>
                                <w:sz w:val="20"/>
                              </w:rPr>
                              <w:t>website:</w:t>
                            </w:r>
                            <w:r>
                              <w:rPr>
                                <w:rFonts w:ascii="Helvetica" w:hAnsi="Helvetica"/>
                                <w:color w:val="000000"/>
                                <w:sz w:val="20"/>
                              </w:rPr>
                              <w:t xml:space="preserve"> </w:t>
                            </w:r>
                            <w:hyperlink r:id="rId10" w:history="1">
                              <w:r w:rsidRPr="00B833BB">
                                <w:rPr>
                                  <w:rFonts w:ascii="Helvetica" w:hAnsi="Helvetica"/>
                                  <w:color w:val="0070C0"/>
                                  <w:sz w:val="20"/>
                                  <w:u w:val="single" w:color="2951A6"/>
                                </w:rPr>
                                <w:t>http://www.mcjc.org</w:t>
                              </w:r>
                            </w:hyperlink>
                            <w:r>
                              <w:t xml:space="preserve">       </w:t>
                            </w:r>
                            <w:r w:rsidRPr="001B5EBC">
                              <w:rPr>
                                <w:rFonts w:ascii="Helvetica" w:hAnsi="Helvetica"/>
                                <w:color w:val="000000"/>
                                <w:sz w:val="20"/>
                              </w:rPr>
                              <w:t xml:space="preserve">email: </w:t>
                            </w:r>
                            <w:hyperlink r:id="rId11" w:history="1">
                              <w:r w:rsidRPr="008527EB">
                                <w:rPr>
                                  <w:rStyle w:val="Hyperlink"/>
                                  <w:rFonts w:ascii="Helvetica" w:hAnsi="Helvetica"/>
                                  <w:sz w:val="20"/>
                                  <w:u w:color="2951A6"/>
                                </w:rPr>
                                <w:t>sarah.nathe@gmail.com</w:t>
                              </w:r>
                            </w:hyperlink>
                          </w:p>
                          <w:p w:rsidR="006E12C4" w:rsidRDefault="006E12C4" w:rsidP="00E05581">
                            <w:pPr>
                              <w:widowControl w:val="0"/>
                              <w:autoSpaceDE w:val="0"/>
                              <w:autoSpaceDN w:val="0"/>
                              <w:adjustRightInd w:val="0"/>
                              <w:rPr>
                                <w:rFonts w:ascii="Helvetica" w:hAnsi="Helvetica"/>
                                <w:color w:val="0070C0"/>
                                <w:sz w:val="20"/>
                                <w:u w:val="single" w:color="2951A6"/>
                              </w:rPr>
                            </w:pPr>
                          </w:p>
                          <w:p w:rsidR="006E12C4" w:rsidRPr="001B5EBC" w:rsidRDefault="006E12C4" w:rsidP="00E05581">
                            <w:pPr>
                              <w:widowControl w:val="0"/>
                              <w:autoSpaceDE w:val="0"/>
                              <w:autoSpaceDN w:val="0"/>
                              <w:adjustRightInd w:val="0"/>
                              <w:rPr>
                                <w:rFonts w:ascii="Helvetica" w:hAnsi="Helvetica"/>
                                <w:color w:val="000000"/>
                                <w:sz w:val="20"/>
                              </w:rPr>
                            </w:pPr>
                          </w:p>
                          <w:p w:rsidR="006E12C4" w:rsidRDefault="006E12C4"/>
                        </w:txbxContent>
                      </v:textbox>
                    </v:shape>
                  </w:pict>
                </mc:Fallback>
              </mc:AlternateContent>
            </w:r>
          </w:p>
        </w:tc>
      </w:tr>
    </w:tbl>
    <w:p w:rsidR="00DA34CE" w:rsidRDefault="0033650F" w:rsidP="0065690C">
      <w:pPr>
        <w:widowControl w:val="0"/>
        <w:autoSpaceDE w:val="0"/>
        <w:autoSpaceDN w:val="0"/>
        <w:adjustRightInd w:val="0"/>
        <w:rPr>
          <w:rFonts w:ascii="Helvetica" w:eastAsiaTheme="minorEastAsia" w:hAnsi="Helvetica" w:cs="Helvetica"/>
          <w:b/>
          <w:lang w:eastAsia="ja-JP"/>
        </w:rPr>
      </w:pPr>
      <w:r>
        <w:rPr>
          <w:rFonts w:ascii="Helvetica" w:hAnsi="Helvetica"/>
          <w:b/>
          <w:noProof/>
          <w:color w:val="000000"/>
          <w:sz w:val="32"/>
          <w:szCs w:val="50"/>
        </w:rPr>
        <mc:AlternateContent>
          <mc:Choice Requires="wps">
            <w:drawing>
              <wp:anchor distT="0" distB="0" distL="114300" distR="114300" simplePos="0" relativeHeight="251756544" behindDoc="0" locked="0" layoutInCell="1" allowOverlap="1" wp14:anchorId="7D44FF22" wp14:editId="5AFCA6CC">
                <wp:simplePos x="0" y="0"/>
                <wp:positionH relativeFrom="margin">
                  <wp:posOffset>-198120</wp:posOffset>
                </wp:positionH>
                <wp:positionV relativeFrom="paragraph">
                  <wp:posOffset>-1242695</wp:posOffset>
                </wp:positionV>
                <wp:extent cx="7071360" cy="1499616"/>
                <wp:effectExtent l="0" t="0" r="15240" b="247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360" cy="1499616"/>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AB24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15.6pt;margin-top:-97.85pt;width:556.8pt;height:118.1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">
                <w10:wrap anchorx="margin"/>
              </v:shape>
            </w:pict>
          </mc:Fallback>
        </mc:AlternateContent>
      </w:r>
    </w:p>
    <w:p w:rsidR="006F3953" w:rsidRDefault="006F3953" w:rsidP="00565501">
      <w:pPr>
        <w:widowControl w:val="0"/>
        <w:autoSpaceDE w:val="0"/>
        <w:autoSpaceDN w:val="0"/>
        <w:adjustRightInd w:val="0"/>
        <w:rPr>
          <w:rFonts w:ascii="Helvetica" w:eastAsiaTheme="minorEastAsia" w:hAnsi="Helvetica" w:cs="Helvetica"/>
          <w:b/>
          <w:lang w:eastAsia="ja-JP"/>
        </w:rPr>
      </w:pPr>
    </w:p>
    <w:p w:rsidR="00E81733" w:rsidRPr="001F1DE5" w:rsidRDefault="00B44CC8" w:rsidP="001F1DE5">
      <w:pPr>
        <w:widowControl w:val="0"/>
        <w:autoSpaceDE w:val="0"/>
        <w:autoSpaceDN w:val="0"/>
        <w:adjustRightInd w:val="0"/>
        <w:rPr>
          <w:rFonts w:ascii="Helvetica" w:eastAsiaTheme="minorEastAsia" w:hAnsi="Helvetica" w:cs="Helvetica"/>
          <w:b/>
          <w:lang w:eastAsia="ja-JP"/>
        </w:rPr>
      </w:pPr>
      <w:r w:rsidRPr="00B44CC8">
        <w:rPr>
          <w:rFonts w:cs="Helvetica"/>
          <w:i/>
          <w:noProof/>
          <w:sz w:val="22"/>
          <w:szCs w:val="22"/>
          <w:highlight w:val="yellow"/>
        </w:rPr>
        <w:drawing>
          <wp:anchor distT="0" distB="0" distL="114300" distR="114300" simplePos="0" relativeHeight="251863040" behindDoc="0" locked="0" layoutInCell="1" allowOverlap="1" wp14:anchorId="0509DD21" wp14:editId="6674E732">
            <wp:simplePos x="0" y="0"/>
            <wp:positionH relativeFrom="margin">
              <wp:posOffset>15875</wp:posOffset>
            </wp:positionH>
            <wp:positionV relativeFrom="paragraph">
              <wp:posOffset>177800</wp:posOffset>
            </wp:positionV>
            <wp:extent cx="1175385" cy="1387475"/>
            <wp:effectExtent l="0" t="0" r="5715" b="317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1175385" cy="1387475"/>
                    </a:xfrm>
                    <a:prstGeom prst="rect">
                      <a:avLst/>
                    </a:prstGeom>
                  </pic:spPr>
                </pic:pic>
              </a:graphicData>
            </a:graphic>
            <wp14:sizeRelH relativeFrom="page">
              <wp14:pctWidth>0</wp14:pctWidth>
            </wp14:sizeRelH>
            <wp14:sizeRelV relativeFrom="page">
              <wp14:pctHeight>0</wp14:pctHeight>
            </wp14:sizeRelV>
          </wp:anchor>
        </w:drawing>
      </w:r>
      <w:r w:rsidR="001677E9">
        <w:rPr>
          <w:rFonts w:ascii="Helvetica" w:eastAsiaTheme="minorEastAsia" w:hAnsi="Helvetica" w:cs="Helvetica"/>
          <w:b/>
          <w:lang w:eastAsia="ja-JP"/>
        </w:rPr>
        <w:t>RABBI'S NOTES</w:t>
      </w:r>
    </w:p>
    <w:p w:rsidR="008151AA" w:rsidRPr="00B44CC8" w:rsidRDefault="008151AA" w:rsidP="008151AA">
      <w:pPr>
        <w:pStyle w:val="Body"/>
        <w:rPr>
          <w:color w:val="auto"/>
          <w:sz w:val="22"/>
          <w:szCs w:val="22"/>
        </w:rPr>
      </w:pPr>
      <w:r w:rsidRPr="00B44CC8">
        <w:rPr>
          <w:color w:val="auto"/>
          <w:sz w:val="22"/>
          <w:szCs w:val="22"/>
        </w:rPr>
        <w:t>The new president has called for one hundred days of mask-wearing.  Perfect for Purim!  We’ve all learned a lot about masks this past ten months, haven’t we?  Masks make it hard to recognize people.  Masks mess up your skin if you leave them on too long: you get “maskne” or chapped patches.  You don’t need to wear a mask when you’re home by yourself, but you gotta wear one in public.  Even with a mask on, you’re not supposed to yell or sing.  Masks are the twin of social distancing.  You’ve probably seen the clever use of pool noodles or hula hoops or antebellum skirts to make it clear how far away six feet really is.  Masks and distancing keep us out of each other’s faces.</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Masks are gross.  They smell bad.  They get damp (which is why you wear them, right, but still…).  They pull your hair or hurt your ears.  You have to remember to have one with you.  You have to figure out the right degree of snark or obliviousness when you pass by someone who is not wearing one.  We’ve all mastered the slightly lesser serious eye-roll for the ones who sport the mask Bill Clinton-style, under their noses.  Or the ones who use them as chin diapers.</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 xml:space="preserve">Interestingly, wearing a mask doesn’t really protect the wearer so much.  If someone else gets in your face and breathes heavily or coughs or shouts, your mask isn’t a very dependable barrier.  But masks protect others from your spew: we wear masks to protect other people from our inner toxicity. </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 xml:space="preserve">At Purim we celebrate the downfall of a vain and stupid king and his evil advisor.  We exalt that one of our own—and a woman!—has taken the throne.  We feast, we dance, we exchange gifts, we let money fall recklessly out of our pockets so that poor people can pick it up.  We don’t worry if they go spend it on booze…we’re going to do the same.  Over the centuries, Purim has grown into a bacchanal, a Carnivale, a festival of bawdiness and overdoing and bad taste.  Yes!  Bring it on!  </w:t>
      </w:r>
    </w:p>
    <w:p w:rsidR="008151AA" w:rsidRPr="00B44CC8" w:rsidRDefault="008151AA" w:rsidP="008151AA">
      <w:pPr>
        <w:pStyle w:val="Body"/>
        <w:rPr>
          <w:color w:val="auto"/>
          <w:sz w:val="22"/>
          <w:szCs w:val="22"/>
        </w:rPr>
      </w:pPr>
    </w:p>
    <w:p w:rsidR="008151AA" w:rsidRPr="00B44CC8" w:rsidRDefault="00020320" w:rsidP="008151AA">
      <w:pPr>
        <w:pStyle w:val="Body"/>
        <w:rPr>
          <w:color w:val="auto"/>
          <w:sz w:val="22"/>
          <w:szCs w:val="22"/>
        </w:rPr>
      </w:pPr>
      <w:r>
        <w:rPr>
          <w:noProof/>
          <w:color w:val="auto"/>
          <w:sz w:val="22"/>
          <w:szCs w:val="22"/>
        </w:rPr>
        <w:drawing>
          <wp:anchor distT="0" distB="0" distL="114300" distR="114300" simplePos="0" relativeHeight="252521472" behindDoc="0" locked="0" layoutInCell="1" allowOverlap="1">
            <wp:simplePos x="0" y="0"/>
            <wp:positionH relativeFrom="column">
              <wp:posOffset>4048941</wp:posOffset>
            </wp:positionH>
            <wp:positionV relativeFrom="paragraph">
              <wp:posOffset>49893</wp:posOffset>
            </wp:positionV>
            <wp:extent cx="2586990" cy="1500505"/>
            <wp:effectExtent l="0" t="0" r="381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_7_actividades_gorilla-mask[1].jpg"/>
                    <pic:cNvPicPr/>
                  </pic:nvPicPr>
                  <pic:blipFill>
                    <a:blip r:embed="rId13">
                      <a:extLst>
                        <a:ext uri="{28A0092B-C50C-407E-A947-70E740481C1C}">
                          <a14:useLocalDpi xmlns:a14="http://schemas.microsoft.com/office/drawing/2010/main" val="0"/>
                        </a:ext>
                      </a:extLst>
                    </a:blip>
                    <a:stretch>
                      <a:fillRect/>
                    </a:stretch>
                  </pic:blipFill>
                  <pic:spPr>
                    <a:xfrm>
                      <a:off x="0" y="0"/>
                      <a:ext cx="2586990" cy="1500505"/>
                    </a:xfrm>
                    <a:prstGeom prst="rect">
                      <a:avLst/>
                    </a:prstGeom>
                  </pic:spPr>
                </pic:pic>
              </a:graphicData>
            </a:graphic>
            <wp14:sizeRelH relativeFrom="page">
              <wp14:pctWidth>0</wp14:pctWidth>
            </wp14:sizeRelH>
            <wp14:sizeRelV relativeFrom="page">
              <wp14:pctHeight>0</wp14:pctHeight>
            </wp14:sizeRelV>
          </wp:anchor>
        </w:drawing>
      </w:r>
      <w:r w:rsidR="008151AA" w:rsidRPr="00B44CC8">
        <w:rPr>
          <w:color w:val="auto"/>
          <w:sz w:val="22"/>
          <w:szCs w:val="22"/>
        </w:rPr>
        <w:t>Costumes are a big part of Purim and, in many communities, the costumes don’t have to have anything to do with the story.  Any costume, any alternative personality, is welcome.  Purim is the one day a year when traditional gendered prohibitions against cross-dressing were lifted in communities where they were otherwise imposed, and celebrants could revel in the presentation of their choice.  The year I was in Jerusalem for Purim, I was dressed as a nun and strolled around the streets with a friend dressed as a Torah scroll.  No one batted an eye.  My own favorite costume ever was a gorilla suit.  I don’t know why; it just suited me.</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 xml:space="preserve">We read the </w:t>
      </w:r>
      <w:r w:rsidRPr="00B44CC8">
        <w:rPr>
          <w:i/>
          <w:color w:val="auto"/>
          <w:sz w:val="22"/>
          <w:szCs w:val="22"/>
        </w:rPr>
        <w:t>Megillah</w:t>
      </w:r>
      <w:r w:rsidRPr="00B44CC8">
        <w:rPr>
          <w:color w:val="auto"/>
          <w:sz w:val="22"/>
          <w:szCs w:val="22"/>
        </w:rPr>
        <w:t xml:space="preserve"> (not this august publication, but its predecessor, the story of Esther from the Bible) cranking our groggers when we hear the tale of the evil henchman and the dumb king who over and over does his cruel bidding.  Usually there is a </w:t>
      </w:r>
      <w:r w:rsidRPr="00B44CC8">
        <w:rPr>
          <w:i/>
          <w:color w:val="auto"/>
          <w:sz w:val="22"/>
          <w:szCs w:val="22"/>
        </w:rPr>
        <w:t>Purimshpiel</w:t>
      </w:r>
      <w:r w:rsidRPr="00B44CC8">
        <w:rPr>
          <w:color w:val="auto"/>
          <w:sz w:val="22"/>
          <w:szCs w:val="22"/>
        </w:rPr>
        <w:t xml:space="preserve">, the silly play that mocks whoever needs to be mocked.  It is customary to be pretty tipsy while engaging in all of this, though this is somewhat controversial thing and certainly problematic for people who deal with alcoholism. </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 xml:space="preserve">But then we take off our gorilla </w:t>
      </w:r>
      <w:r w:rsidR="00020320">
        <w:rPr>
          <w:color w:val="auto"/>
          <w:sz w:val="22"/>
          <w:szCs w:val="22"/>
        </w:rPr>
        <w:t>suits</w:t>
      </w:r>
      <w:r w:rsidRPr="00B44CC8">
        <w:rPr>
          <w:color w:val="auto"/>
          <w:sz w:val="22"/>
          <w:szCs w:val="22"/>
        </w:rPr>
        <w:t xml:space="preserve">.  We sober up and clean up and get to the more serious and wholesome business of preparing for Passover.  </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lastRenderedPageBreak/>
        <w:t xml:space="preserve">I’ve long seen Purim as the date on the festival calendar that holds space for revenge and </w:t>
      </w:r>
      <w:r w:rsidRPr="00B44CC8">
        <w:rPr>
          <w:i/>
          <w:color w:val="auto"/>
          <w:sz w:val="22"/>
          <w:szCs w:val="22"/>
        </w:rPr>
        <w:t>schadenfreude</w:t>
      </w:r>
      <w:r w:rsidRPr="00B44CC8">
        <w:rPr>
          <w:color w:val="auto"/>
          <w:sz w:val="22"/>
          <w:szCs w:val="22"/>
        </w:rPr>
        <w:t>, glee at the downfall of enemies.  It is one day long.  It both welcomes and contains rowdy behavior.  Implicit in how we celebrate Purim is a kind of auto-critique: we make a burlesque of being commanded to do things we’re generally not permitted to do.  “</w:t>
      </w:r>
      <w:r w:rsidRPr="00B44CC8">
        <w:rPr>
          <w:i/>
          <w:iCs/>
          <w:color w:val="auto"/>
          <w:sz w:val="22"/>
          <w:szCs w:val="22"/>
        </w:rPr>
        <w:t>This isn’t how a proper Jew acts, except for tonight</w:t>
      </w:r>
      <w:r w:rsidRPr="00B44CC8">
        <w:rPr>
          <w:color w:val="auto"/>
          <w:sz w:val="22"/>
          <w:szCs w:val="22"/>
        </w:rPr>
        <w:t>!”  Tomorrow, tired and hung-over, we return to our higher selves.</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 xml:space="preserve">I’ve taught about this before, so forgive me, please, for the repetition, but this year I find Purim both especially compelling and especially troubling.  Never before have I felt myself, or heard expressed by others, more loathing for a departed administration or more exuberance at its termination—and especially that of its leader.  It’s not so unusual, I guess, to wish that politicians you dislike will land up in jail.  But I’ve never heard it or felt it so fervently much less seen it to be likely, and found joy in this.  </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 xml:space="preserve">I wonder… for people who see the world more or less as I do, maybe it would be superhuman not to desire a big public humiliation, comeuppance, payback for people we have seen cause so much harm and foment so much hatred.  But what do we do with that very human impulse?  I for one don’t want to make it the air I breathe for very long.  I don’t want humiliation, comeuppance and payback to be my ongoing passion and preoccupation; I’d rather focus on healing, restoration and new life.  </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Some say—though not I—that comeuppance is justice.  They say that it is necessary for the healthy functioning of our democracy that the cravenness of leaders is punished.  I’m not questioning that need for punishment here.  What I am questioning—not necessarily disowning, just gazing at—is my own pleasure in that prospect, my own hunger for retribution, not (just) because it is what democracy requires, but because it comes from a deeper, more hidden part of my own make-up.</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At various hideous times in the past four years—when Neo</w:t>
      </w:r>
      <w:r w:rsidR="00B44CC8">
        <w:rPr>
          <w:color w:val="auto"/>
          <w:sz w:val="22"/>
          <w:szCs w:val="22"/>
        </w:rPr>
        <w:t xml:space="preserve"> N</w:t>
      </w:r>
      <w:r w:rsidRPr="00B44CC8">
        <w:rPr>
          <w:color w:val="auto"/>
          <w:sz w:val="22"/>
          <w:szCs w:val="22"/>
        </w:rPr>
        <w:t>azis marched in Charlottesville, immigrant children were detained behind wire fences, African</w:t>
      </w:r>
      <w:r w:rsidR="00247DE7">
        <w:rPr>
          <w:color w:val="auto"/>
          <w:sz w:val="22"/>
          <w:szCs w:val="22"/>
        </w:rPr>
        <w:t>-</w:t>
      </w:r>
      <w:r w:rsidRPr="00B44CC8">
        <w:rPr>
          <w:color w:val="auto"/>
          <w:sz w:val="22"/>
          <w:szCs w:val="22"/>
        </w:rPr>
        <w:t>Americans were killed by police, the Capitol was invaded in early January—I heard people say something like, “Well it’s good to get all this awfulness up and visible.  It’s like popping a boil.  You have to let the pus drain out before it can heal.”  I have wondered about that analogy.  I have wondered whether these horrific events drained the pus or exacerbated the infection.  I wondered whether they constituted a floor below which no one would want to go or whether they normalized violence.</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 xml:space="preserve">All of which makes me question my long-held theory about Purim, which is that it is a useful container for the Jewish longing for revenge.  Does telling the story of </w:t>
      </w:r>
      <w:r w:rsidR="002D5B40" w:rsidRPr="00B44CC8">
        <w:rPr>
          <w:color w:val="auto"/>
          <w:sz w:val="22"/>
          <w:szCs w:val="22"/>
        </w:rPr>
        <w:t>Ahasuerus</w:t>
      </w:r>
      <w:r w:rsidRPr="00B44CC8">
        <w:rPr>
          <w:color w:val="auto"/>
          <w:sz w:val="22"/>
          <w:szCs w:val="22"/>
        </w:rPr>
        <w:t xml:space="preserve"> and Haman and Esther and Mordechai drain the pustule of Jewish longing for the downfall of the enemy?  Or does it celebrate that response?</w:t>
      </w:r>
    </w:p>
    <w:p w:rsidR="008151AA" w:rsidRPr="00B44CC8" w:rsidRDefault="008151AA" w:rsidP="008151AA">
      <w:pPr>
        <w:pStyle w:val="Body"/>
        <w:rPr>
          <w:color w:val="auto"/>
          <w:sz w:val="22"/>
          <w:szCs w:val="22"/>
        </w:rPr>
      </w:pPr>
    </w:p>
    <w:p w:rsidR="00247DE7" w:rsidRDefault="00657C92" w:rsidP="008151AA">
      <w:pPr>
        <w:pStyle w:val="Body"/>
        <w:rPr>
          <w:color w:val="auto"/>
          <w:sz w:val="22"/>
          <w:szCs w:val="22"/>
        </w:rPr>
      </w:pPr>
      <w:r>
        <w:rPr>
          <w:noProof/>
          <w:color w:val="auto"/>
          <w:sz w:val="22"/>
          <w:szCs w:val="22"/>
        </w:rPr>
        <w:drawing>
          <wp:anchor distT="0" distB="0" distL="114300" distR="114300" simplePos="0" relativeHeight="252522496" behindDoc="0" locked="0" layoutInCell="1" allowOverlap="1">
            <wp:simplePos x="0" y="0"/>
            <wp:positionH relativeFrom="column">
              <wp:posOffset>4163605</wp:posOffset>
            </wp:positionH>
            <wp:positionV relativeFrom="paragraph">
              <wp:posOffset>565695</wp:posOffset>
            </wp:positionV>
            <wp:extent cx="2604135" cy="1692275"/>
            <wp:effectExtent l="0" t="0" r="5715"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kegorilla[1].jpg"/>
                    <pic:cNvPicPr/>
                  </pic:nvPicPr>
                  <pic:blipFill>
                    <a:blip r:embed="rId14">
                      <a:extLst>
                        <a:ext uri="{28A0092B-C50C-407E-A947-70E740481C1C}">
                          <a14:useLocalDpi xmlns:a14="http://schemas.microsoft.com/office/drawing/2010/main" val="0"/>
                        </a:ext>
                      </a:extLst>
                    </a:blip>
                    <a:stretch>
                      <a:fillRect/>
                    </a:stretch>
                  </pic:blipFill>
                  <pic:spPr>
                    <a:xfrm>
                      <a:off x="0" y="0"/>
                      <a:ext cx="2604135" cy="1692275"/>
                    </a:xfrm>
                    <a:prstGeom prst="rect">
                      <a:avLst/>
                    </a:prstGeom>
                  </pic:spPr>
                </pic:pic>
              </a:graphicData>
            </a:graphic>
            <wp14:sizeRelH relativeFrom="page">
              <wp14:pctWidth>0</wp14:pctWidth>
            </wp14:sizeRelH>
            <wp14:sizeRelV relativeFrom="page">
              <wp14:pctHeight>0</wp14:pctHeight>
            </wp14:sizeRelV>
          </wp:anchor>
        </w:drawing>
      </w:r>
      <w:r w:rsidR="008151AA" w:rsidRPr="00B44CC8">
        <w:rPr>
          <w:color w:val="auto"/>
          <w:sz w:val="22"/>
          <w:szCs w:val="22"/>
        </w:rPr>
        <w:t>I don’t know.  I deeply don’t know</w:t>
      </w:r>
      <w:r w:rsidR="00B44CC8">
        <w:rPr>
          <w:color w:val="auto"/>
          <w:sz w:val="22"/>
          <w:szCs w:val="22"/>
        </w:rPr>
        <w:t>, b</w:t>
      </w:r>
      <w:r w:rsidR="008151AA" w:rsidRPr="00B44CC8">
        <w:rPr>
          <w:color w:val="auto"/>
          <w:sz w:val="22"/>
          <w:szCs w:val="22"/>
        </w:rPr>
        <w:t xml:space="preserve">ut we can’t have our usual mini-bacchanal this Purim anyhow, with our fun little nods toward </w:t>
      </w:r>
      <w:r w:rsidR="008151AA" w:rsidRPr="00B44CC8">
        <w:rPr>
          <w:i/>
          <w:color w:val="auto"/>
          <w:sz w:val="22"/>
          <w:szCs w:val="22"/>
        </w:rPr>
        <w:t>schadenfreude</w:t>
      </w:r>
      <w:r w:rsidR="008151AA" w:rsidRPr="00B44CC8">
        <w:rPr>
          <w:color w:val="auto"/>
          <w:sz w:val="22"/>
          <w:szCs w:val="22"/>
        </w:rPr>
        <w:t xml:space="preserve">.  Maybe that’s a gift of COVID.  On the night when ordinarily we would put on our costume, come to the shul and watch the </w:t>
      </w:r>
      <w:r w:rsidR="008151AA" w:rsidRPr="00B44CC8">
        <w:rPr>
          <w:i/>
          <w:color w:val="auto"/>
          <w:sz w:val="22"/>
          <w:szCs w:val="22"/>
        </w:rPr>
        <w:t xml:space="preserve">shpiel </w:t>
      </w:r>
      <w:r w:rsidR="008151AA" w:rsidRPr="00B44CC8">
        <w:rPr>
          <w:color w:val="auto"/>
          <w:sz w:val="22"/>
          <w:szCs w:val="22"/>
        </w:rPr>
        <w:t xml:space="preserve">or act in it, swing our groggers at Haman’s evil name, maybe take a little swig from Vashti’s Revenge,… what should we do instead?  </w:t>
      </w:r>
    </w:p>
    <w:p w:rsidR="00247DE7" w:rsidRDefault="00247DE7"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 xml:space="preserve">Maybe, since we’ll be home by ourselves or with our own little pod, it’s time to take off our masks and contemplate our own capacity to infect others.  Maybe it’s a night to look more deeply at what we really want for this world, including the people we think have put it most in peril.  Maybe it’s a night to think about what happens when we breathe out, when we sing, when we raise our voices.  Maybe it’s a night to try to take charge of our breath and how we use it.  </w:t>
      </w:r>
    </w:p>
    <w:p w:rsidR="008151AA" w:rsidRPr="00B44CC8" w:rsidRDefault="008151AA" w:rsidP="008151AA">
      <w:pPr>
        <w:pStyle w:val="Body"/>
        <w:rPr>
          <w:color w:val="auto"/>
          <w:sz w:val="22"/>
          <w:szCs w:val="22"/>
        </w:rPr>
      </w:pPr>
    </w:p>
    <w:p w:rsidR="008151AA" w:rsidRPr="00B44CC8" w:rsidRDefault="008151AA" w:rsidP="008151AA">
      <w:pPr>
        <w:pStyle w:val="Body"/>
        <w:rPr>
          <w:color w:val="auto"/>
          <w:sz w:val="22"/>
          <w:szCs w:val="22"/>
        </w:rPr>
      </w:pPr>
      <w:r w:rsidRPr="00B44CC8">
        <w:rPr>
          <w:color w:val="auto"/>
          <w:sz w:val="22"/>
          <w:szCs w:val="22"/>
        </w:rPr>
        <w:t>If that sounds a little too serious, here’s another plan.  I’ll put on my gorilla mask and suit and lie on the couch with a hot toddy in my hand.  I won’t think about my enemies at all.  I’ll think about all of you, my friends, in your costumes on your couches and how beautiful and silly we all are.  I will just laugh and laugh and hope you’re doing the same.</w:t>
      </w:r>
    </w:p>
    <w:p w:rsidR="008151AA" w:rsidRPr="00B44CC8" w:rsidRDefault="00B44CC8" w:rsidP="008151AA">
      <w:pPr>
        <w:pStyle w:val="Body"/>
        <w:rPr>
          <w:b/>
          <w:color w:val="auto"/>
          <w:szCs w:val="24"/>
        </w:rPr>
      </w:pPr>
      <w:r>
        <w:rPr>
          <w:b/>
          <w:color w:val="auto"/>
          <w:szCs w:val="24"/>
        </w:rPr>
        <w:lastRenderedPageBreak/>
        <w:t xml:space="preserve">SPEAKING OF </w:t>
      </w:r>
      <w:r w:rsidR="008151AA" w:rsidRPr="00B44CC8">
        <w:rPr>
          <w:b/>
          <w:color w:val="auto"/>
          <w:szCs w:val="24"/>
        </w:rPr>
        <w:t>PURIM</w:t>
      </w:r>
    </w:p>
    <w:p w:rsidR="008151AA" w:rsidRPr="00A918F8" w:rsidRDefault="008151AA" w:rsidP="008151AA">
      <w:pPr>
        <w:pStyle w:val="Body"/>
        <w:rPr>
          <w:sz w:val="22"/>
          <w:szCs w:val="22"/>
        </w:rPr>
      </w:pPr>
      <w:r w:rsidRPr="00A918F8">
        <w:rPr>
          <w:sz w:val="22"/>
          <w:szCs w:val="22"/>
        </w:rPr>
        <w:t>The holiday begins Thursday night, February 25</w:t>
      </w:r>
      <w:r w:rsidR="00B44CC8" w:rsidRPr="00B44CC8">
        <w:rPr>
          <w:sz w:val="22"/>
          <w:szCs w:val="22"/>
          <w:vertAlign w:val="superscript"/>
        </w:rPr>
        <w:t>th</w:t>
      </w:r>
      <w:r w:rsidR="00BB411C">
        <w:rPr>
          <w:sz w:val="22"/>
          <w:szCs w:val="22"/>
        </w:rPr>
        <w:t xml:space="preserve">, </w:t>
      </w:r>
      <w:r w:rsidRPr="00A918F8">
        <w:rPr>
          <w:sz w:val="22"/>
          <w:szCs w:val="22"/>
        </w:rPr>
        <w:t>and concludes at sundown on Friday</w:t>
      </w:r>
      <w:r w:rsidR="00B44CC8">
        <w:rPr>
          <w:sz w:val="22"/>
          <w:szCs w:val="22"/>
        </w:rPr>
        <w:t>,</w:t>
      </w:r>
      <w:r w:rsidRPr="00A918F8">
        <w:rPr>
          <w:sz w:val="22"/>
          <w:szCs w:val="22"/>
        </w:rPr>
        <w:t xml:space="preserve"> February 26</w:t>
      </w:r>
      <w:r w:rsidR="00B44CC8" w:rsidRPr="00B44CC8">
        <w:rPr>
          <w:sz w:val="22"/>
          <w:szCs w:val="22"/>
          <w:vertAlign w:val="superscript"/>
        </w:rPr>
        <w:t>th</w:t>
      </w:r>
      <w:r w:rsidRPr="00A918F8">
        <w:rPr>
          <w:sz w:val="22"/>
          <w:szCs w:val="22"/>
        </w:rPr>
        <w:t xml:space="preserve">.  As we have with all our holidays and celebrations this COVID year, we are reworking </w:t>
      </w:r>
      <w:r w:rsidR="00B44CC8">
        <w:rPr>
          <w:sz w:val="22"/>
          <w:szCs w:val="22"/>
        </w:rPr>
        <w:t xml:space="preserve">the details of our </w:t>
      </w:r>
      <w:r w:rsidRPr="00A918F8">
        <w:rPr>
          <w:sz w:val="22"/>
          <w:szCs w:val="22"/>
        </w:rPr>
        <w:t>celebrat</w:t>
      </w:r>
      <w:r w:rsidR="00B44CC8">
        <w:rPr>
          <w:sz w:val="22"/>
          <w:szCs w:val="22"/>
        </w:rPr>
        <w:t>ion</w:t>
      </w:r>
      <w:r w:rsidRPr="00A918F8">
        <w:rPr>
          <w:sz w:val="22"/>
          <w:szCs w:val="22"/>
        </w:rPr>
        <w:t xml:space="preserve">.  </w:t>
      </w:r>
      <w:r w:rsidR="00BB411C">
        <w:rPr>
          <w:sz w:val="22"/>
          <w:szCs w:val="22"/>
        </w:rPr>
        <w:t>S</w:t>
      </w:r>
      <w:r w:rsidRPr="00A918F8">
        <w:rPr>
          <w:sz w:val="22"/>
          <w:szCs w:val="22"/>
        </w:rPr>
        <w:t>tay tuned for Purim info!</w:t>
      </w:r>
    </w:p>
    <w:p w:rsidR="008151AA" w:rsidRDefault="008151AA" w:rsidP="008151AA">
      <w:pPr>
        <w:pStyle w:val="Body"/>
      </w:pPr>
    </w:p>
    <w:p w:rsidR="002D5F77" w:rsidRPr="005A6013" w:rsidRDefault="002D5F77" w:rsidP="002D5F77">
      <w:pPr>
        <w:pStyle w:val="FreeForm"/>
        <w:rPr>
          <w:rFonts w:cs="Helvetica"/>
          <w:b/>
          <w:color w:val="262626"/>
          <w:szCs w:val="24"/>
        </w:rPr>
      </w:pPr>
      <w:r w:rsidRPr="005A6013">
        <w:rPr>
          <w:rFonts w:cs="Helvetica"/>
          <w:b/>
          <w:color w:val="262626"/>
          <w:szCs w:val="24"/>
        </w:rPr>
        <w:t>SHABBAT MORNING SERVICES</w:t>
      </w:r>
    </w:p>
    <w:p w:rsidR="002D5F77" w:rsidRPr="00701C0D" w:rsidRDefault="002D5F77" w:rsidP="002D5F77">
      <w:pPr>
        <w:pStyle w:val="Body"/>
        <w:rPr>
          <w:rFonts w:cs="Helvetica"/>
          <w:color w:val="262626"/>
          <w:sz w:val="22"/>
          <w:szCs w:val="22"/>
        </w:rPr>
      </w:pPr>
      <w:r>
        <w:rPr>
          <w:rFonts w:cs="Helvetica"/>
          <w:color w:val="252525"/>
          <w:sz w:val="22"/>
          <w:szCs w:val="22"/>
          <w:shd w:val="clear" w:color="auto" w:fill="FFFFFF"/>
        </w:rPr>
        <w:t>A</w:t>
      </w:r>
      <w:r w:rsidRPr="007808C6">
        <w:rPr>
          <w:rFonts w:cs="Helvetica"/>
          <w:color w:val="252525"/>
          <w:sz w:val="22"/>
          <w:szCs w:val="22"/>
          <w:shd w:val="clear" w:color="auto" w:fill="FFFFFF"/>
        </w:rPr>
        <w:t xml:space="preserve"> full Shabbat service </w:t>
      </w:r>
      <w:r>
        <w:rPr>
          <w:rFonts w:cs="Helvetica"/>
          <w:color w:val="252525"/>
          <w:sz w:val="22"/>
          <w:szCs w:val="22"/>
          <w:shd w:val="clear" w:color="auto" w:fill="FFFFFF"/>
        </w:rPr>
        <w:t xml:space="preserve">is </w:t>
      </w:r>
      <w:r w:rsidRPr="007808C6">
        <w:rPr>
          <w:rFonts w:cs="Helvetica"/>
          <w:color w:val="252525"/>
          <w:sz w:val="22"/>
          <w:szCs w:val="22"/>
          <w:shd w:val="clear" w:color="auto" w:fill="FFFFFF"/>
        </w:rPr>
        <w:t>led by Rabbi Holub, with much singing, chanting and silence, Torah teaching and reading, blessings for healing and peace, and time for mourners to say Kaddish.  You are welcome to join in on Zoom for any or all of the service</w:t>
      </w:r>
      <w:r w:rsidRPr="007808C6">
        <w:rPr>
          <w:rFonts w:cs="Helvetica"/>
          <w:color w:val="262626"/>
          <w:sz w:val="22"/>
          <w:szCs w:val="22"/>
        </w:rPr>
        <w:t xml:space="preserve"> from 10:30 AM until about</w:t>
      </w:r>
      <w:r w:rsidRPr="000B70BA">
        <w:rPr>
          <w:rFonts w:cs="Helvetica"/>
          <w:color w:val="262626"/>
          <w:sz w:val="22"/>
          <w:szCs w:val="22"/>
        </w:rPr>
        <w:t xml:space="preserve"> 12:30 PM.  </w:t>
      </w:r>
      <w:r>
        <w:rPr>
          <w:rFonts w:cs="Helvetica"/>
          <w:color w:val="262626"/>
          <w:sz w:val="22"/>
          <w:szCs w:val="22"/>
        </w:rPr>
        <w:t>The rabbi or m</w:t>
      </w:r>
      <w:r w:rsidRPr="000B70BA">
        <w:rPr>
          <w:rFonts w:cs="Helvetica"/>
          <w:color w:val="262626"/>
          <w:sz w:val="22"/>
          <w:szCs w:val="22"/>
        </w:rPr>
        <w:t>embers of the community give interpretation</w:t>
      </w:r>
      <w:r>
        <w:rPr>
          <w:rFonts w:cs="Helvetica"/>
          <w:color w:val="262626"/>
          <w:sz w:val="22"/>
          <w:szCs w:val="22"/>
        </w:rPr>
        <w:t>s</w:t>
      </w:r>
      <w:r w:rsidRPr="000B70BA">
        <w:rPr>
          <w:rFonts w:cs="Helvetica"/>
          <w:color w:val="262626"/>
          <w:sz w:val="22"/>
          <w:szCs w:val="22"/>
        </w:rPr>
        <w:t xml:space="preserve"> of the weekly To</w:t>
      </w:r>
      <w:r>
        <w:rPr>
          <w:rFonts w:cs="Helvetica"/>
          <w:color w:val="262626"/>
          <w:sz w:val="22"/>
          <w:szCs w:val="22"/>
        </w:rPr>
        <w:t xml:space="preserve">rah portion (see schedule below for </w:t>
      </w:r>
      <w:r w:rsidR="00BB411C">
        <w:rPr>
          <w:rFonts w:cs="Helvetica"/>
          <w:color w:val="262626"/>
          <w:sz w:val="22"/>
          <w:szCs w:val="22"/>
        </w:rPr>
        <w:t>February</w:t>
      </w:r>
      <w:r>
        <w:rPr>
          <w:rFonts w:cs="Helvetica"/>
          <w:color w:val="262626"/>
          <w:sz w:val="22"/>
          <w:szCs w:val="22"/>
        </w:rPr>
        <w:t>)</w:t>
      </w:r>
      <w:r w:rsidRPr="000B70BA">
        <w:rPr>
          <w:rFonts w:cs="Helvetica"/>
          <w:color w:val="262626"/>
          <w:sz w:val="22"/>
          <w:szCs w:val="22"/>
        </w:rPr>
        <w:t xml:space="preserve">.  </w:t>
      </w:r>
      <w:r w:rsidR="00701C0D" w:rsidRPr="00701C0D">
        <w:rPr>
          <w:sz w:val="22"/>
          <w:szCs w:val="22"/>
        </w:rPr>
        <w:t xml:space="preserve">Join Zoom </w:t>
      </w:r>
      <w:r w:rsidR="00BB411C">
        <w:rPr>
          <w:sz w:val="22"/>
          <w:szCs w:val="22"/>
        </w:rPr>
        <w:t>m</w:t>
      </w:r>
      <w:r w:rsidR="00701C0D" w:rsidRPr="00701C0D">
        <w:rPr>
          <w:sz w:val="22"/>
          <w:szCs w:val="22"/>
        </w:rPr>
        <w:t xml:space="preserve">eeting </w:t>
      </w:r>
      <w:hyperlink r:id="rId15" w:history="1">
        <w:r w:rsidR="00701C0D" w:rsidRPr="00701C0D">
          <w:rPr>
            <w:rStyle w:val="Hyperlink"/>
            <w:sz w:val="22"/>
            <w:szCs w:val="22"/>
          </w:rPr>
          <w:t>https://us02web.zoom.us/j/9628821372</w:t>
        </w:r>
      </w:hyperlink>
      <w:r w:rsidR="00701C0D" w:rsidRPr="00701C0D">
        <w:rPr>
          <w:color w:val="2B6CA3"/>
          <w:sz w:val="22"/>
          <w:szCs w:val="22"/>
        </w:rPr>
        <w:t xml:space="preserve">  </w:t>
      </w:r>
      <w:r w:rsidR="00701C0D" w:rsidRPr="00701C0D">
        <w:rPr>
          <w:sz w:val="22"/>
          <w:szCs w:val="22"/>
        </w:rPr>
        <w:t>Meeting ID: 962 882 1372</w:t>
      </w:r>
      <w:r w:rsidR="00701C0D">
        <w:rPr>
          <w:sz w:val="22"/>
          <w:szCs w:val="22"/>
        </w:rPr>
        <w:t>;</w:t>
      </w:r>
      <w:r w:rsidR="00701C0D" w:rsidRPr="00701C0D">
        <w:rPr>
          <w:sz w:val="22"/>
          <w:szCs w:val="22"/>
        </w:rPr>
        <w:t xml:space="preserve"> Passcode: 820822</w:t>
      </w:r>
      <w:r w:rsidR="00701C0D">
        <w:rPr>
          <w:sz w:val="22"/>
          <w:szCs w:val="22"/>
        </w:rPr>
        <w:t>.</w:t>
      </w:r>
    </w:p>
    <w:p w:rsidR="00F338AD" w:rsidRDefault="00F338AD" w:rsidP="002D5F77">
      <w:pPr>
        <w:pStyle w:val="Body"/>
        <w:rPr>
          <w:rFonts w:cs="Helvetica"/>
          <w:color w:val="262626"/>
          <w:sz w:val="22"/>
          <w:szCs w:val="22"/>
        </w:rPr>
      </w:pPr>
    </w:p>
    <w:tbl>
      <w:tblPr>
        <w:tblW w:w="4759" w:type="dxa"/>
        <w:tblCellSpacing w:w="0" w:type="dxa"/>
        <w:tblInd w:w="3060" w:type="dxa"/>
        <w:shd w:val="clear" w:color="auto" w:fill="FFFFFF"/>
        <w:tblCellMar>
          <w:top w:w="15" w:type="dxa"/>
          <w:left w:w="15" w:type="dxa"/>
          <w:bottom w:w="15" w:type="dxa"/>
          <w:right w:w="15" w:type="dxa"/>
        </w:tblCellMar>
        <w:tblLook w:val="04A0" w:firstRow="1" w:lastRow="0" w:firstColumn="1" w:lastColumn="0" w:noHBand="0" w:noVBand="1"/>
      </w:tblPr>
      <w:tblGrid>
        <w:gridCol w:w="974"/>
        <w:gridCol w:w="1402"/>
        <w:gridCol w:w="2383"/>
      </w:tblGrid>
      <w:tr w:rsidR="000A6962" w:rsidRPr="000A6962" w:rsidTr="00701C0D">
        <w:trPr>
          <w:trHeight w:val="256"/>
          <w:tblCellSpacing w:w="0" w:type="dxa"/>
        </w:trPr>
        <w:tc>
          <w:tcPr>
            <w:tcW w:w="0" w:type="auto"/>
            <w:shd w:val="clear" w:color="auto" w:fill="FFFFFF"/>
            <w:vAlign w:val="center"/>
            <w:hideMark/>
          </w:tcPr>
          <w:p w:rsidR="000A6962" w:rsidRPr="000A6962" w:rsidRDefault="000A6962">
            <w:pPr>
              <w:jc w:val="right"/>
              <w:rPr>
                <w:rFonts w:ascii="Helvetica" w:hAnsi="Helvetica" w:cs="Helvetica"/>
                <w:color w:val="222222"/>
                <w:sz w:val="22"/>
                <w:szCs w:val="22"/>
              </w:rPr>
            </w:pPr>
            <w:r w:rsidRPr="000A6962">
              <w:rPr>
                <w:rFonts w:ascii="Helvetica" w:hAnsi="Helvetica" w:cs="Helvetica"/>
                <w:bCs/>
                <w:color w:val="222222"/>
                <w:sz w:val="22"/>
                <w:szCs w:val="22"/>
              </w:rPr>
              <w:t>02/06/21</w:t>
            </w:r>
          </w:p>
        </w:tc>
        <w:tc>
          <w:tcPr>
            <w:tcW w:w="0" w:type="auto"/>
            <w:shd w:val="clear" w:color="auto" w:fill="FFFFFF"/>
            <w:vAlign w:val="center"/>
            <w:hideMark/>
          </w:tcPr>
          <w:p w:rsidR="000A6962" w:rsidRPr="00701C0D" w:rsidRDefault="000A6962">
            <w:pPr>
              <w:rPr>
                <w:rFonts w:ascii="Helvetica" w:hAnsi="Helvetica" w:cs="Helvetica"/>
                <w:i/>
                <w:color w:val="222222"/>
                <w:sz w:val="22"/>
                <w:szCs w:val="22"/>
              </w:rPr>
            </w:pPr>
            <w:r>
              <w:rPr>
                <w:rFonts w:ascii="Helvetica" w:hAnsi="Helvetica" w:cs="Helvetica"/>
                <w:bCs/>
                <w:color w:val="222222"/>
                <w:sz w:val="22"/>
                <w:szCs w:val="22"/>
              </w:rPr>
              <w:t xml:space="preserve">    </w:t>
            </w:r>
            <w:r w:rsidRPr="00701C0D">
              <w:rPr>
                <w:rFonts w:ascii="Helvetica" w:hAnsi="Helvetica" w:cs="Helvetica"/>
                <w:bCs/>
                <w:i/>
                <w:color w:val="222222"/>
                <w:sz w:val="22"/>
                <w:szCs w:val="22"/>
              </w:rPr>
              <w:t>Yitro</w:t>
            </w:r>
          </w:p>
        </w:tc>
        <w:tc>
          <w:tcPr>
            <w:tcW w:w="0" w:type="auto"/>
            <w:shd w:val="clear" w:color="auto" w:fill="FFFFFF"/>
            <w:vAlign w:val="center"/>
            <w:hideMark/>
          </w:tcPr>
          <w:p w:rsidR="000A6962" w:rsidRPr="000A6962" w:rsidRDefault="000A6962">
            <w:pPr>
              <w:rPr>
                <w:rFonts w:ascii="Helvetica" w:hAnsi="Helvetica" w:cs="Helvetica"/>
                <w:color w:val="222222"/>
                <w:sz w:val="22"/>
                <w:szCs w:val="22"/>
              </w:rPr>
            </w:pPr>
            <w:r>
              <w:rPr>
                <w:rFonts w:ascii="Helvetica" w:hAnsi="Helvetica" w:cs="Helvetica"/>
                <w:color w:val="222222"/>
                <w:sz w:val="22"/>
                <w:szCs w:val="22"/>
              </w:rPr>
              <w:t xml:space="preserve">       </w:t>
            </w:r>
            <w:r w:rsidRPr="000A6962">
              <w:rPr>
                <w:rFonts w:ascii="Helvetica" w:hAnsi="Helvetica" w:cs="Helvetica"/>
                <w:color w:val="222222"/>
                <w:sz w:val="22"/>
                <w:szCs w:val="22"/>
              </w:rPr>
              <w:t>Bob Evans</w:t>
            </w:r>
          </w:p>
        </w:tc>
      </w:tr>
      <w:tr w:rsidR="000A6962" w:rsidRPr="000A6962" w:rsidTr="00701C0D">
        <w:trPr>
          <w:trHeight w:val="256"/>
          <w:tblCellSpacing w:w="0" w:type="dxa"/>
        </w:trPr>
        <w:tc>
          <w:tcPr>
            <w:tcW w:w="0" w:type="auto"/>
            <w:shd w:val="clear" w:color="auto" w:fill="FFFFFF"/>
            <w:vAlign w:val="center"/>
            <w:hideMark/>
          </w:tcPr>
          <w:p w:rsidR="000A6962" w:rsidRPr="000A6962" w:rsidRDefault="000A6962">
            <w:pPr>
              <w:jc w:val="right"/>
              <w:rPr>
                <w:rFonts w:ascii="Helvetica" w:hAnsi="Helvetica" w:cs="Helvetica"/>
                <w:color w:val="222222"/>
                <w:sz w:val="22"/>
                <w:szCs w:val="22"/>
              </w:rPr>
            </w:pPr>
            <w:r w:rsidRPr="000A6962">
              <w:rPr>
                <w:rFonts w:ascii="Helvetica" w:hAnsi="Helvetica" w:cs="Helvetica"/>
                <w:bCs/>
                <w:color w:val="222222"/>
                <w:sz w:val="22"/>
                <w:szCs w:val="22"/>
              </w:rPr>
              <w:t>02/13/20</w:t>
            </w:r>
          </w:p>
        </w:tc>
        <w:tc>
          <w:tcPr>
            <w:tcW w:w="0" w:type="auto"/>
            <w:shd w:val="clear" w:color="auto" w:fill="FFFFFF"/>
            <w:vAlign w:val="center"/>
            <w:hideMark/>
          </w:tcPr>
          <w:p w:rsidR="000A6962" w:rsidRPr="00701C0D" w:rsidRDefault="000A6962">
            <w:pPr>
              <w:rPr>
                <w:rFonts w:ascii="Helvetica" w:hAnsi="Helvetica" w:cs="Helvetica"/>
                <w:i/>
                <w:color w:val="222222"/>
                <w:sz w:val="22"/>
                <w:szCs w:val="22"/>
              </w:rPr>
            </w:pPr>
            <w:r>
              <w:rPr>
                <w:rFonts w:ascii="Helvetica" w:hAnsi="Helvetica" w:cs="Helvetica"/>
                <w:bCs/>
                <w:color w:val="222222"/>
                <w:sz w:val="22"/>
                <w:szCs w:val="22"/>
              </w:rPr>
              <w:t xml:space="preserve">    </w:t>
            </w:r>
            <w:r w:rsidRPr="00701C0D">
              <w:rPr>
                <w:rFonts w:ascii="Helvetica" w:hAnsi="Helvetica" w:cs="Helvetica"/>
                <w:bCs/>
                <w:i/>
                <w:color w:val="222222"/>
                <w:sz w:val="22"/>
                <w:szCs w:val="22"/>
              </w:rPr>
              <w:t>Mishpatim</w:t>
            </w:r>
          </w:p>
        </w:tc>
        <w:tc>
          <w:tcPr>
            <w:tcW w:w="0" w:type="auto"/>
            <w:shd w:val="clear" w:color="auto" w:fill="FFFFFF"/>
            <w:vAlign w:val="center"/>
            <w:hideMark/>
          </w:tcPr>
          <w:p w:rsidR="000A6962" w:rsidRPr="000A6962" w:rsidRDefault="000A6962">
            <w:pPr>
              <w:rPr>
                <w:rFonts w:ascii="Helvetica" w:hAnsi="Helvetica" w:cs="Helvetica"/>
                <w:color w:val="222222"/>
                <w:sz w:val="22"/>
                <w:szCs w:val="22"/>
              </w:rPr>
            </w:pPr>
            <w:r>
              <w:rPr>
                <w:rFonts w:ascii="Helvetica" w:hAnsi="Helvetica" w:cs="Helvetica"/>
                <w:color w:val="222222"/>
                <w:sz w:val="22"/>
                <w:szCs w:val="22"/>
              </w:rPr>
              <w:t xml:space="preserve">       </w:t>
            </w:r>
            <w:r w:rsidRPr="000A6962">
              <w:rPr>
                <w:rFonts w:ascii="Helvetica" w:hAnsi="Helvetica" w:cs="Helvetica"/>
                <w:color w:val="222222"/>
                <w:sz w:val="22"/>
                <w:szCs w:val="22"/>
              </w:rPr>
              <w:t>Margaret Holub</w:t>
            </w:r>
          </w:p>
        </w:tc>
      </w:tr>
      <w:tr w:rsidR="000A6962" w:rsidRPr="000A6962" w:rsidTr="00701C0D">
        <w:trPr>
          <w:trHeight w:val="256"/>
          <w:tblCellSpacing w:w="0" w:type="dxa"/>
        </w:trPr>
        <w:tc>
          <w:tcPr>
            <w:tcW w:w="0" w:type="auto"/>
            <w:shd w:val="clear" w:color="auto" w:fill="FFFFFF"/>
            <w:vAlign w:val="center"/>
            <w:hideMark/>
          </w:tcPr>
          <w:p w:rsidR="000A6962" w:rsidRPr="000A6962" w:rsidRDefault="000A6962">
            <w:pPr>
              <w:jc w:val="right"/>
              <w:rPr>
                <w:rFonts w:ascii="Helvetica" w:hAnsi="Helvetica" w:cs="Helvetica"/>
                <w:color w:val="222222"/>
                <w:sz w:val="22"/>
                <w:szCs w:val="22"/>
              </w:rPr>
            </w:pPr>
            <w:r w:rsidRPr="000A6962">
              <w:rPr>
                <w:rFonts w:ascii="Helvetica" w:hAnsi="Helvetica" w:cs="Helvetica"/>
                <w:bCs/>
                <w:color w:val="222222"/>
                <w:sz w:val="22"/>
                <w:szCs w:val="22"/>
              </w:rPr>
              <w:t>02/20/21</w:t>
            </w:r>
          </w:p>
        </w:tc>
        <w:tc>
          <w:tcPr>
            <w:tcW w:w="0" w:type="auto"/>
            <w:shd w:val="clear" w:color="auto" w:fill="FFFFFF"/>
            <w:vAlign w:val="center"/>
            <w:hideMark/>
          </w:tcPr>
          <w:p w:rsidR="000A6962" w:rsidRPr="00701C0D" w:rsidRDefault="000A6962">
            <w:pPr>
              <w:rPr>
                <w:rFonts w:ascii="Helvetica" w:hAnsi="Helvetica" w:cs="Helvetica"/>
                <w:i/>
                <w:color w:val="222222"/>
                <w:sz w:val="22"/>
                <w:szCs w:val="22"/>
              </w:rPr>
            </w:pPr>
            <w:r>
              <w:rPr>
                <w:rFonts w:ascii="Helvetica" w:hAnsi="Helvetica" w:cs="Helvetica"/>
                <w:bCs/>
                <w:color w:val="222222"/>
                <w:sz w:val="22"/>
                <w:szCs w:val="22"/>
              </w:rPr>
              <w:t xml:space="preserve">    </w:t>
            </w:r>
            <w:r w:rsidRPr="00701C0D">
              <w:rPr>
                <w:rFonts w:ascii="Helvetica" w:hAnsi="Helvetica" w:cs="Helvetica"/>
                <w:bCs/>
                <w:i/>
                <w:color w:val="222222"/>
                <w:sz w:val="22"/>
                <w:szCs w:val="22"/>
              </w:rPr>
              <w:t>Terumah</w:t>
            </w:r>
          </w:p>
        </w:tc>
        <w:tc>
          <w:tcPr>
            <w:tcW w:w="0" w:type="auto"/>
            <w:shd w:val="clear" w:color="auto" w:fill="FFFFFF"/>
            <w:vAlign w:val="center"/>
            <w:hideMark/>
          </w:tcPr>
          <w:p w:rsidR="000A6962" w:rsidRPr="000A6962" w:rsidRDefault="000A6962">
            <w:pPr>
              <w:rPr>
                <w:rFonts w:ascii="Helvetica" w:hAnsi="Helvetica" w:cs="Helvetica"/>
                <w:color w:val="222222"/>
                <w:sz w:val="22"/>
                <w:szCs w:val="22"/>
              </w:rPr>
            </w:pPr>
            <w:r>
              <w:rPr>
                <w:rFonts w:ascii="Helvetica" w:hAnsi="Helvetica" w:cs="Helvetica"/>
                <w:color w:val="222222"/>
                <w:sz w:val="22"/>
                <w:szCs w:val="22"/>
              </w:rPr>
              <w:t xml:space="preserve">       </w:t>
            </w:r>
            <w:r w:rsidRPr="000A6962">
              <w:rPr>
                <w:rFonts w:ascii="Helvetica" w:hAnsi="Helvetica" w:cs="Helvetica"/>
                <w:color w:val="222222"/>
                <w:sz w:val="22"/>
                <w:szCs w:val="22"/>
              </w:rPr>
              <w:t>Janet Sternburg</w:t>
            </w:r>
          </w:p>
        </w:tc>
      </w:tr>
      <w:tr w:rsidR="000A6962" w:rsidRPr="000A6962" w:rsidTr="00701C0D">
        <w:trPr>
          <w:trHeight w:val="256"/>
          <w:tblCellSpacing w:w="0" w:type="dxa"/>
        </w:trPr>
        <w:tc>
          <w:tcPr>
            <w:tcW w:w="0" w:type="auto"/>
            <w:shd w:val="clear" w:color="auto" w:fill="FFFFFF"/>
            <w:vAlign w:val="center"/>
            <w:hideMark/>
          </w:tcPr>
          <w:p w:rsidR="000A6962" w:rsidRPr="000A6962" w:rsidRDefault="000A6962">
            <w:pPr>
              <w:jc w:val="right"/>
              <w:rPr>
                <w:rFonts w:ascii="Helvetica" w:hAnsi="Helvetica" w:cs="Helvetica"/>
                <w:color w:val="222222"/>
                <w:sz w:val="22"/>
                <w:szCs w:val="22"/>
              </w:rPr>
            </w:pPr>
            <w:r w:rsidRPr="000A6962">
              <w:rPr>
                <w:rFonts w:ascii="Helvetica" w:hAnsi="Helvetica" w:cs="Helvetica"/>
                <w:bCs/>
                <w:color w:val="222222"/>
                <w:sz w:val="22"/>
                <w:szCs w:val="22"/>
              </w:rPr>
              <w:t>02/27/21</w:t>
            </w:r>
          </w:p>
        </w:tc>
        <w:tc>
          <w:tcPr>
            <w:tcW w:w="0" w:type="auto"/>
            <w:shd w:val="clear" w:color="auto" w:fill="FFFFFF"/>
            <w:vAlign w:val="center"/>
            <w:hideMark/>
          </w:tcPr>
          <w:p w:rsidR="000A6962" w:rsidRPr="00701C0D" w:rsidRDefault="000A6962">
            <w:pPr>
              <w:rPr>
                <w:rFonts w:ascii="Helvetica" w:hAnsi="Helvetica" w:cs="Helvetica"/>
                <w:i/>
                <w:color w:val="222222"/>
                <w:sz w:val="22"/>
                <w:szCs w:val="22"/>
              </w:rPr>
            </w:pPr>
            <w:r>
              <w:rPr>
                <w:rFonts w:ascii="Helvetica" w:hAnsi="Helvetica" w:cs="Helvetica"/>
                <w:bCs/>
                <w:color w:val="222222"/>
                <w:sz w:val="22"/>
                <w:szCs w:val="22"/>
              </w:rPr>
              <w:t xml:space="preserve">    </w:t>
            </w:r>
            <w:r w:rsidRPr="00701C0D">
              <w:rPr>
                <w:rFonts w:ascii="Helvetica" w:hAnsi="Helvetica" w:cs="Helvetica"/>
                <w:bCs/>
                <w:i/>
                <w:color w:val="222222"/>
                <w:sz w:val="22"/>
                <w:szCs w:val="22"/>
              </w:rPr>
              <w:t>Tetzaveh</w:t>
            </w:r>
          </w:p>
        </w:tc>
        <w:tc>
          <w:tcPr>
            <w:tcW w:w="0" w:type="auto"/>
            <w:shd w:val="clear" w:color="auto" w:fill="FFFFFF"/>
            <w:vAlign w:val="center"/>
            <w:hideMark/>
          </w:tcPr>
          <w:p w:rsidR="000A6962" w:rsidRPr="000A6962" w:rsidRDefault="000A6962">
            <w:pPr>
              <w:rPr>
                <w:rFonts w:ascii="Helvetica" w:hAnsi="Helvetica" w:cs="Helvetica"/>
                <w:color w:val="222222"/>
                <w:sz w:val="22"/>
                <w:szCs w:val="22"/>
              </w:rPr>
            </w:pPr>
            <w:r>
              <w:rPr>
                <w:rFonts w:ascii="Helvetica" w:hAnsi="Helvetica" w:cs="Helvetica"/>
                <w:color w:val="222222"/>
                <w:sz w:val="22"/>
                <w:szCs w:val="22"/>
              </w:rPr>
              <w:t xml:space="preserve">       </w:t>
            </w:r>
            <w:r w:rsidRPr="000A6962">
              <w:rPr>
                <w:rFonts w:ascii="Helvetica" w:hAnsi="Helvetica" w:cs="Helvetica"/>
                <w:color w:val="222222"/>
                <w:sz w:val="22"/>
                <w:szCs w:val="22"/>
              </w:rPr>
              <w:t>Raven Deerwater</w:t>
            </w:r>
          </w:p>
        </w:tc>
      </w:tr>
    </w:tbl>
    <w:p w:rsidR="00C45ECB" w:rsidRDefault="00C45ECB" w:rsidP="00C01554">
      <w:pPr>
        <w:pStyle w:val="Body"/>
        <w:rPr>
          <w:b/>
          <w:szCs w:val="24"/>
        </w:rPr>
      </w:pPr>
    </w:p>
    <w:p w:rsidR="00F94D13" w:rsidRPr="00067A9E" w:rsidRDefault="00F94D13" w:rsidP="00F94D13">
      <w:pPr>
        <w:pStyle w:val="Body"/>
        <w:rPr>
          <w:b/>
          <w:szCs w:val="24"/>
        </w:rPr>
      </w:pPr>
      <w:r w:rsidRPr="00067A9E">
        <w:rPr>
          <w:b/>
          <w:szCs w:val="24"/>
        </w:rPr>
        <w:t>TORAH STUDY</w:t>
      </w:r>
    </w:p>
    <w:p w:rsidR="00967838" w:rsidRDefault="00701C0D" w:rsidP="00F94D13">
      <w:pPr>
        <w:pStyle w:val="Body"/>
        <w:rPr>
          <w:sz w:val="22"/>
          <w:szCs w:val="22"/>
        </w:rPr>
      </w:pPr>
      <w:r>
        <w:rPr>
          <w:noProof/>
          <w:sz w:val="22"/>
          <w:szCs w:val="22"/>
        </w:rPr>
        <w:drawing>
          <wp:anchor distT="0" distB="0" distL="114300" distR="114300" simplePos="0" relativeHeight="252515328" behindDoc="0" locked="0" layoutInCell="1" allowOverlap="1">
            <wp:simplePos x="0" y="0"/>
            <wp:positionH relativeFrom="column">
              <wp:posOffset>5543368</wp:posOffset>
            </wp:positionH>
            <wp:positionV relativeFrom="paragraph">
              <wp:posOffset>12881</wp:posOffset>
            </wp:positionV>
            <wp:extent cx="1272540" cy="97155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wish-161537_960_720[1].png"/>
                    <pic:cNvPicPr/>
                  </pic:nvPicPr>
                  <pic:blipFill>
                    <a:blip r:embed="rId16">
                      <a:extLst>
                        <a:ext uri="{28A0092B-C50C-407E-A947-70E740481C1C}">
                          <a14:useLocalDpi xmlns:a14="http://schemas.microsoft.com/office/drawing/2010/main" val="0"/>
                        </a:ext>
                      </a:extLst>
                    </a:blip>
                    <a:stretch>
                      <a:fillRect/>
                    </a:stretch>
                  </pic:blipFill>
                  <pic:spPr>
                    <a:xfrm>
                      <a:off x="0" y="0"/>
                      <a:ext cx="1272540" cy="971550"/>
                    </a:xfrm>
                    <a:prstGeom prst="rect">
                      <a:avLst/>
                    </a:prstGeom>
                  </pic:spPr>
                </pic:pic>
              </a:graphicData>
            </a:graphic>
            <wp14:sizeRelH relativeFrom="page">
              <wp14:pctWidth>0</wp14:pctWidth>
            </wp14:sizeRelH>
            <wp14:sizeRelV relativeFrom="page">
              <wp14:pctHeight>0</wp14:pctHeight>
            </wp14:sizeRelV>
          </wp:anchor>
        </w:drawing>
      </w:r>
      <w:r w:rsidR="00DA74F4">
        <w:rPr>
          <w:sz w:val="22"/>
          <w:szCs w:val="22"/>
        </w:rPr>
        <w:t>In</w:t>
      </w:r>
      <w:r w:rsidR="00F94D13" w:rsidRPr="00F94D13">
        <w:rPr>
          <w:sz w:val="22"/>
          <w:szCs w:val="22"/>
        </w:rPr>
        <w:t xml:space="preserve"> January</w:t>
      </w:r>
      <w:r w:rsidR="00DA74F4">
        <w:rPr>
          <w:sz w:val="22"/>
          <w:szCs w:val="22"/>
        </w:rPr>
        <w:t>,</w:t>
      </w:r>
      <w:r w:rsidR="00F94D13" w:rsidRPr="00F94D13">
        <w:rPr>
          <w:sz w:val="22"/>
          <w:szCs w:val="22"/>
        </w:rPr>
        <w:t xml:space="preserve"> we </w:t>
      </w:r>
      <w:r w:rsidR="00DA74F4">
        <w:rPr>
          <w:sz w:val="22"/>
          <w:szCs w:val="22"/>
        </w:rPr>
        <w:t>began</w:t>
      </w:r>
      <w:r w:rsidR="00F94D13" w:rsidRPr="00F94D13">
        <w:rPr>
          <w:sz w:val="22"/>
          <w:szCs w:val="22"/>
        </w:rPr>
        <w:t xml:space="preserve"> the book of Exodus</w:t>
      </w:r>
      <w:r w:rsidR="00DA74F4">
        <w:rPr>
          <w:sz w:val="22"/>
          <w:szCs w:val="22"/>
        </w:rPr>
        <w:t>; in February, we go deeper into its mysteries</w:t>
      </w:r>
      <w:r w:rsidR="00F94D13" w:rsidRPr="00F94D13">
        <w:rPr>
          <w:sz w:val="22"/>
          <w:szCs w:val="22"/>
        </w:rPr>
        <w:t xml:space="preserve">.  Rabbi Holub </w:t>
      </w:r>
      <w:r w:rsidR="00C660D7">
        <w:rPr>
          <w:sz w:val="22"/>
          <w:szCs w:val="22"/>
        </w:rPr>
        <w:t>is</w:t>
      </w:r>
      <w:r w:rsidR="00F94D13" w:rsidRPr="00F94D13">
        <w:rPr>
          <w:sz w:val="22"/>
          <w:szCs w:val="22"/>
        </w:rPr>
        <w:t xml:space="preserve"> offering weekly Torah study on the </w:t>
      </w:r>
      <w:r w:rsidR="00F94D13" w:rsidRPr="00F94D13">
        <w:rPr>
          <w:i/>
          <w:iCs/>
          <w:sz w:val="22"/>
          <w:szCs w:val="22"/>
        </w:rPr>
        <w:t>parshah</w:t>
      </w:r>
      <w:r w:rsidR="00F94D13" w:rsidRPr="00F94D13">
        <w:rPr>
          <w:sz w:val="22"/>
          <w:szCs w:val="22"/>
        </w:rPr>
        <w:t xml:space="preserve"> for that week</w:t>
      </w:r>
      <w:r w:rsidR="00C660D7">
        <w:rPr>
          <w:sz w:val="22"/>
          <w:szCs w:val="22"/>
        </w:rPr>
        <w:t>,</w:t>
      </w:r>
      <w:r w:rsidR="00F94D13" w:rsidRPr="00F94D13">
        <w:rPr>
          <w:sz w:val="22"/>
          <w:szCs w:val="22"/>
        </w:rPr>
        <w:t xml:space="preserve"> the section of Torah read and studied each week.  Join Margaret on Thursday</w:t>
      </w:r>
      <w:r w:rsidR="00DA74F4">
        <w:rPr>
          <w:sz w:val="22"/>
          <w:szCs w:val="22"/>
        </w:rPr>
        <w:t>s in February</w:t>
      </w:r>
      <w:r w:rsidR="00213636">
        <w:rPr>
          <w:sz w:val="22"/>
          <w:szCs w:val="22"/>
        </w:rPr>
        <w:t>,</w:t>
      </w:r>
      <w:r w:rsidR="00F94D13" w:rsidRPr="00F94D13">
        <w:rPr>
          <w:sz w:val="22"/>
          <w:szCs w:val="22"/>
        </w:rPr>
        <w:t xml:space="preserve"> from noon to 1:00 PM on Zoom.  Each time she will introduce a section of the </w:t>
      </w:r>
      <w:r w:rsidR="00F94D13" w:rsidRPr="00F94D13">
        <w:rPr>
          <w:i/>
          <w:iCs/>
          <w:sz w:val="22"/>
          <w:szCs w:val="22"/>
        </w:rPr>
        <w:t>parshah</w:t>
      </w:r>
      <w:r w:rsidR="00F94D13" w:rsidRPr="00F94D13">
        <w:rPr>
          <w:sz w:val="22"/>
          <w:szCs w:val="22"/>
        </w:rPr>
        <w:t xml:space="preserve"> </w:t>
      </w:r>
      <w:r w:rsidR="00213636">
        <w:rPr>
          <w:sz w:val="22"/>
          <w:szCs w:val="22"/>
        </w:rPr>
        <w:t xml:space="preserve">for the following Shabbat </w:t>
      </w:r>
      <w:r w:rsidR="00F94D13" w:rsidRPr="00F94D13">
        <w:rPr>
          <w:sz w:val="22"/>
          <w:szCs w:val="22"/>
        </w:rPr>
        <w:t>and pose a couple of questions</w:t>
      </w:r>
      <w:r w:rsidR="00213636">
        <w:rPr>
          <w:sz w:val="22"/>
          <w:szCs w:val="22"/>
        </w:rPr>
        <w:t>.</w:t>
      </w:r>
      <w:r w:rsidR="00F94D13" w:rsidRPr="00F94D13">
        <w:rPr>
          <w:sz w:val="22"/>
          <w:szCs w:val="22"/>
        </w:rPr>
        <w:t xml:space="preserve"> </w:t>
      </w:r>
      <w:r w:rsidR="00213636">
        <w:rPr>
          <w:sz w:val="22"/>
          <w:szCs w:val="22"/>
        </w:rPr>
        <w:t xml:space="preserve"> T</w:t>
      </w:r>
      <w:r w:rsidR="00F94D13" w:rsidRPr="00F94D13">
        <w:rPr>
          <w:sz w:val="22"/>
          <w:szCs w:val="22"/>
        </w:rPr>
        <w:t xml:space="preserve">hen we will discuss the portion together.  </w:t>
      </w:r>
      <w:r w:rsidRPr="00701C0D">
        <w:rPr>
          <w:sz w:val="22"/>
          <w:szCs w:val="22"/>
        </w:rPr>
        <w:t xml:space="preserve">Join Zoom Meeting </w:t>
      </w:r>
      <w:hyperlink r:id="rId17" w:history="1">
        <w:r w:rsidRPr="00701C0D">
          <w:rPr>
            <w:rStyle w:val="Hyperlink"/>
            <w:sz w:val="22"/>
            <w:szCs w:val="22"/>
          </w:rPr>
          <w:t>https://us02web.zoom.us/j/9628821372</w:t>
        </w:r>
      </w:hyperlink>
    </w:p>
    <w:p w:rsidR="00967838" w:rsidRDefault="00967838" w:rsidP="00F94D13">
      <w:pPr>
        <w:pStyle w:val="Body"/>
        <w:rPr>
          <w:sz w:val="22"/>
          <w:szCs w:val="22"/>
        </w:rPr>
      </w:pPr>
    </w:p>
    <w:p w:rsidR="00F94D13" w:rsidRPr="00F94D13" w:rsidRDefault="00F94D13" w:rsidP="00F94D13">
      <w:pPr>
        <w:pStyle w:val="Body"/>
        <w:rPr>
          <w:sz w:val="22"/>
          <w:szCs w:val="22"/>
        </w:rPr>
      </w:pPr>
      <w:r w:rsidRPr="00F94D13">
        <w:rPr>
          <w:sz w:val="22"/>
          <w:szCs w:val="22"/>
        </w:rPr>
        <w:t>All are welcome.  No knowledge of Torah or Hebrew is necessary.  The text will be shared on-screen, though if you have a Bible</w:t>
      </w:r>
      <w:r w:rsidR="00D45E17">
        <w:rPr>
          <w:sz w:val="22"/>
          <w:szCs w:val="22"/>
        </w:rPr>
        <w:t>,</w:t>
      </w:r>
      <w:r w:rsidRPr="00F94D13">
        <w:rPr>
          <w:sz w:val="22"/>
          <w:szCs w:val="22"/>
        </w:rPr>
        <w:t xml:space="preserve"> you might wish to have it with you.  We will continue through March 11</w:t>
      </w:r>
      <w:r w:rsidRPr="00F94D13">
        <w:rPr>
          <w:sz w:val="22"/>
          <w:szCs w:val="22"/>
          <w:vertAlign w:val="superscript"/>
        </w:rPr>
        <w:t>th</w:t>
      </w:r>
      <w:r w:rsidRPr="00F94D13">
        <w:rPr>
          <w:sz w:val="22"/>
          <w:szCs w:val="22"/>
        </w:rPr>
        <w:t xml:space="preserve">, the week of the last Torah portion in Exodus.  At that time, we will decide if we want to continue.  </w:t>
      </w:r>
    </w:p>
    <w:p w:rsidR="00F94D13" w:rsidRDefault="00F94D13" w:rsidP="00C01554">
      <w:pPr>
        <w:pStyle w:val="Body"/>
        <w:rPr>
          <w:b/>
          <w:szCs w:val="24"/>
        </w:rPr>
      </w:pPr>
    </w:p>
    <w:p w:rsidR="00C01554" w:rsidRPr="00E53C74" w:rsidRDefault="00C45ECB" w:rsidP="00C01554">
      <w:pPr>
        <w:pStyle w:val="Body"/>
        <w:rPr>
          <w:b/>
          <w:szCs w:val="24"/>
        </w:rPr>
      </w:pPr>
      <w:r>
        <w:rPr>
          <w:b/>
          <w:szCs w:val="24"/>
        </w:rPr>
        <w:t>Z</w:t>
      </w:r>
      <w:r w:rsidR="00C01554" w:rsidRPr="00E53C74">
        <w:rPr>
          <w:b/>
          <w:szCs w:val="24"/>
        </w:rPr>
        <w:t>OOM</w:t>
      </w:r>
      <w:r w:rsidR="00244802">
        <w:rPr>
          <w:b/>
          <w:szCs w:val="24"/>
        </w:rPr>
        <w:t xml:space="preserve"> ZOOM ZOOM!</w:t>
      </w:r>
    </w:p>
    <w:p w:rsidR="00C01554" w:rsidRDefault="00244802" w:rsidP="00C01554">
      <w:pPr>
        <w:pStyle w:val="Default"/>
        <w:rPr>
          <w:rFonts w:ascii="Helvetica" w:hAnsi="Helvetica"/>
          <w:sz w:val="22"/>
          <w:szCs w:val="22"/>
        </w:rPr>
      </w:pPr>
      <w:r>
        <w:rPr>
          <w:rFonts w:ascii="Helvetica" w:hAnsi="Helvetica"/>
          <w:noProof/>
          <w:sz w:val="22"/>
          <w:szCs w:val="22"/>
          <w:lang w:eastAsia="en-US"/>
        </w:rPr>
        <w:drawing>
          <wp:anchor distT="0" distB="0" distL="114300" distR="114300" simplePos="0" relativeHeight="252519424" behindDoc="0" locked="0" layoutInCell="1" allowOverlap="1">
            <wp:simplePos x="0" y="0"/>
            <wp:positionH relativeFrom="column">
              <wp:posOffset>28393</wp:posOffset>
            </wp:positionH>
            <wp:positionV relativeFrom="paragraph">
              <wp:posOffset>39370</wp:posOffset>
            </wp:positionV>
            <wp:extent cx="1077595" cy="107759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om screen.jpg"/>
                    <pic:cNvPicPr/>
                  </pic:nvPicPr>
                  <pic:blipFill>
                    <a:blip r:embed="rId18">
                      <a:extLst>
                        <a:ext uri="{28A0092B-C50C-407E-A947-70E740481C1C}">
                          <a14:useLocalDpi xmlns:a14="http://schemas.microsoft.com/office/drawing/2010/main" val="0"/>
                        </a:ext>
                      </a:extLst>
                    </a:blip>
                    <a:stretch>
                      <a:fillRect/>
                    </a:stretch>
                  </pic:blipFill>
                  <pic:spPr>
                    <a:xfrm>
                      <a:off x="0" y="0"/>
                      <a:ext cx="1077595" cy="1077595"/>
                    </a:xfrm>
                    <a:prstGeom prst="rect">
                      <a:avLst/>
                    </a:prstGeom>
                  </pic:spPr>
                </pic:pic>
              </a:graphicData>
            </a:graphic>
            <wp14:sizeRelH relativeFrom="page">
              <wp14:pctWidth>0</wp14:pctWidth>
            </wp14:sizeRelH>
            <wp14:sizeRelV relativeFrom="page">
              <wp14:pctHeight>0</wp14:pctHeight>
            </wp14:sizeRelV>
          </wp:anchor>
        </w:drawing>
      </w:r>
      <w:r w:rsidR="00C01554">
        <w:rPr>
          <w:rFonts w:ascii="Helvetica" w:hAnsi="Helvetica"/>
          <w:sz w:val="22"/>
          <w:szCs w:val="22"/>
        </w:rPr>
        <w:t>W</w:t>
      </w:r>
      <w:r w:rsidR="00C01554" w:rsidRPr="003F1CEC">
        <w:rPr>
          <w:rFonts w:ascii="Helvetica" w:hAnsi="Helvetica"/>
          <w:sz w:val="22"/>
          <w:szCs w:val="22"/>
        </w:rPr>
        <w:t xml:space="preserve">e will continue to have MCJC </w:t>
      </w:r>
      <w:r w:rsidR="00C01554">
        <w:rPr>
          <w:rFonts w:ascii="Helvetica" w:hAnsi="Helvetica"/>
          <w:sz w:val="22"/>
          <w:szCs w:val="22"/>
        </w:rPr>
        <w:t>gatherings</w:t>
      </w:r>
      <w:r w:rsidR="00C01554" w:rsidRPr="003F1CEC">
        <w:rPr>
          <w:rFonts w:ascii="Helvetica" w:hAnsi="Helvetica"/>
          <w:sz w:val="22"/>
          <w:szCs w:val="22"/>
        </w:rPr>
        <w:t xml:space="preserve"> on Zoom. </w:t>
      </w:r>
      <w:r w:rsidR="00C01554">
        <w:rPr>
          <w:rFonts w:ascii="Helvetica" w:hAnsi="Helvetica"/>
          <w:sz w:val="22"/>
          <w:szCs w:val="22"/>
        </w:rPr>
        <w:t xml:space="preserve"> </w:t>
      </w:r>
      <w:r w:rsidR="00C01554" w:rsidRPr="003F1CEC">
        <w:rPr>
          <w:rFonts w:ascii="Helvetica" w:hAnsi="Helvetica"/>
          <w:sz w:val="22"/>
          <w:szCs w:val="22"/>
        </w:rPr>
        <w:t>In addition to Shabbat morning services</w:t>
      </w:r>
      <w:r w:rsidR="00C01554">
        <w:rPr>
          <w:rFonts w:ascii="Helvetica" w:hAnsi="Helvetica"/>
          <w:sz w:val="22"/>
          <w:szCs w:val="22"/>
        </w:rPr>
        <w:t xml:space="preserve"> at 10:30 AM</w:t>
      </w:r>
      <w:r w:rsidR="00C01554" w:rsidRPr="003F1CEC">
        <w:rPr>
          <w:rFonts w:ascii="Helvetica" w:hAnsi="Helvetica"/>
          <w:sz w:val="22"/>
          <w:szCs w:val="22"/>
        </w:rPr>
        <w:t xml:space="preserve">, meetings and classes, </w:t>
      </w:r>
      <w:r w:rsidR="00C01554">
        <w:rPr>
          <w:rFonts w:ascii="Helvetica" w:hAnsi="Helvetica"/>
          <w:sz w:val="22"/>
          <w:szCs w:val="22"/>
        </w:rPr>
        <w:t xml:space="preserve">and </w:t>
      </w:r>
      <w:r w:rsidR="00C01554" w:rsidRPr="007808C6">
        <w:rPr>
          <w:rFonts w:ascii="Helvetica" w:hAnsi="Helvetica"/>
          <w:b/>
          <w:i/>
          <w:sz w:val="22"/>
          <w:szCs w:val="22"/>
        </w:rPr>
        <w:t>Chai</w:t>
      </w:r>
      <w:r w:rsidR="00C01554" w:rsidRPr="007808C6">
        <w:rPr>
          <w:rFonts w:ascii="Helvetica" w:hAnsi="Helvetica"/>
          <w:b/>
          <w:sz w:val="22"/>
          <w:szCs w:val="22"/>
        </w:rPr>
        <w:t xml:space="preserve"> on The Coast</w:t>
      </w:r>
      <w:r w:rsidR="00C01554">
        <w:rPr>
          <w:rFonts w:ascii="Helvetica" w:hAnsi="Helvetica"/>
          <w:sz w:val="22"/>
          <w:szCs w:val="22"/>
        </w:rPr>
        <w:t xml:space="preserve"> activities, </w:t>
      </w:r>
      <w:r w:rsidR="00C01554" w:rsidRPr="003F1CEC">
        <w:rPr>
          <w:rFonts w:ascii="Helvetica" w:hAnsi="Helvetica"/>
          <w:sz w:val="22"/>
          <w:szCs w:val="22"/>
        </w:rPr>
        <w:t xml:space="preserve">the Wednesday morning Cup of Coffee and the Friday </w:t>
      </w:r>
      <w:r w:rsidR="00C01554">
        <w:rPr>
          <w:rFonts w:ascii="Helvetica" w:hAnsi="Helvetica"/>
          <w:sz w:val="22"/>
          <w:szCs w:val="22"/>
        </w:rPr>
        <w:t>evening</w:t>
      </w:r>
      <w:r w:rsidR="00C01554" w:rsidRPr="003F1CEC">
        <w:rPr>
          <w:rFonts w:ascii="Helvetica" w:hAnsi="Helvetica"/>
          <w:sz w:val="22"/>
          <w:szCs w:val="22"/>
        </w:rPr>
        <w:t xml:space="preserve"> candle-lighting </w:t>
      </w:r>
      <w:r w:rsidR="00C01554">
        <w:rPr>
          <w:rFonts w:ascii="Helvetica" w:hAnsi="Helvetica"/>
          <w:sz w:val="22"/>
          <w:szCs w:val="22"/>
        </w:rPr>
        <w:t>go on</w:t>
      </w:r>
      <w:r w:rsidR="00C01554" w:rsidRPr="003F1CEC">
        <w:rPr>
          <w:rFonts w:ascii="Helvetica" w:hAnsi="Helvetica"/>
          <w:sz w:val="22"/>
          <w:szCs w:val="22"/>
        </w:rPr>
        <w:t xml:space="preserve">. </w:t>
      </w:r>
      <w:r w:rsidR="00C01554">
        <w:rPr>
          <w:rFonts w:ascii="Helvetica" w:hAnsi="Helvetica"/>
          <w:sz w:val="22"/>
          <w:szCs w:val="22"/>
        </w:rPr>
        <w:t xml:space="preserve"> </w:t>
      </w:r>
      <w:r w:rsidR="00C01554" w:rsidRPr="003F1CEC">
        <w:rPr>
          <w:rFonts w:ascii="Helvetica" w:hAnsi="Helvetica"/>
          <w:sz w:val="22"/>
          <w:szCs w:val="22"/>
        </w:rPr>
        <w:t xml:space="preserve">Zoom invitations to these gatherings </w:t>
      </w:r>
      <w:r w:rsidR="00C01554">
        <w:rPr>
          <w:rFonts w:ascii="Helvetica" w:hAnsi="Helvetica"/>
          <w:sz w:val="22"/>
          <w:szCs w:val="22"/>
        </w:rPr>
        <w:t xml:space="preserve">are sent </w:t>
      </w:r>
      <w:r w:rsidR="00C01554" w:rsidRPr="003F1CEC">
        <w:rPr>
          <w:rFonts w:ascii="Helvetica" w:hAnsi="Helvetica"/>
          <w:sz w:val="22"/>
          <w:szCs w:val="22"/>
        </w:rPr>
        <w:t>by e-mail</w:t>
      </w:r>
      <w:r w:rsidR="00C01554">
        <w:rPr>
          <w:rFonts w:ascii="Helvetica" w:hAnsi="Helvetica"/>
          <w:sz w:val="22"/>
          <w:szCs w:val="22"/>
        </w:rPr>
        <w:t xml:space="preserve"> and</w:t>
      </w:r>
      <w:r w:rsidR="00C01554" w:rsidRPr="003F1CEC">
        <w:rPr>
          <w:rFonts w:ascii="Helvetica" w:hAnsi="Helvetica"/>
          <w:sz w:val="22"/>
          <w:szCs w:val="22"/>
        </w:rPr>
        <w:t xml:space="preserve"> posted on the MCJC web page. </w:t>
      </w:r>
      <w:r w:rsidR="00C01554">
        <w:rPr>
          <w:rFonts w:ascii="Helvetica" w:hAnsi="Helvetica"/>
          <w:sz w:val="22"/>
          <w:szCs w:val="22"/>
        </w:rPr>
        <w:t xml:space="preserve"> To get</w:t>
      </w:r>
      <w:r w:rsidR="00C01554" w:rsidRPr="003F1CEC">
        <w:rPr>
          <w:rFonts w:ascii="Helvetica" w:hAnsi="Helvetica"/>
          <w:sz w:val="22"/>
          <w:szCs w:val="22"/>
        </w:rPr>
        <w:t xml:space="preserve"> the invitations, let Margaret know at </w:t>
      </w:r>
      <w:r w:rsidR="00C01554" w:rsidRPr="00E53C74">
        <w:rPr>
          <w:rFonts w:ascii="Helvetica" w:hAnsi="Helvetica"/>
          <w:color w:val="0000CC"/>
          <w:sz w:val="22"/>
          <w:szCs w:val="22"/>
          <w:u w:val="single"/>
        </w:rPr>
        <w:t>mholub@mcn.org</w:t>
      </w:r>
      <w:r w:rsidR="00C01554" w:rsidRPr="003F1CEC">
        <w:rPr>
          <w:rFonts w:ascii="Helvetica" w:hAnsi="Helvetica"/>
          <w:color w:val="0000CC"/>
          <w:sz w:val="22"/>
          <w:szCs w:val="22"/>
        </w:rPr>
        <w:t xml:space="preserve"> </w:t>
      </w:r>
      <w:r w:rsidR="00C01554" w:rsidRPr="003F1CEC">
        <w:rPr>
          <w:rFonts w:ascii="Helvetica" w:hAnsi="Helvetica"/>
          <w:sz w:val="22"/>
          <w:szCs w:val="22"/>
        </w:rPr>
        <w:t>or 937-5673.</w:t>
      </w:r>
    </w:p>
    <w:p w:rsidR="00C1433E" w:rsidRPr="004C7DD2" w:rsidRDefault="00C01554" w:rsidP="00C1433E">
      <w:pPr>
        <w:pStyle w:val="Default"/>
        <w:rPr>
          <w:rFonts w:ascii="Helvetica" w:eastAsia="Tahoma" w:hAnsi="Helvetica" w:cs="Tahoma"/>
          <w:sz w:val="22"/>
          <w:szCs w:val="22"/>
          <w:u w:color="000000"/>
        </w:rPr>
      </w:pPr>
      <w:r w:rsidRPr="003F1CEC">
        <w:rPr>
          <w:rFonts w:ascii="Helvetica" w:eastAsia="Arial" w:hAnsi="Helvetica"/>
          <w:noProof/>
          <w:sz w:val="22"/>
          <w:szCs w:val="22"/>
          <w:lang w:eastAsia="en-US"/>
        </w:rPr>
        <w:drawing>
          <wp:inline distT="0" distB="0" distL="0" distR="0" wp14:anchorId="6AE32DAA" wp14:editId="285BCADF">
            <wp:extent cx="11176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3image19613952.png"/>
                    <pic:cNvPicPr>
                      <a:picLocks noChangeAspect="1"/>
                    </pic:cNvPicPr>
                  </pic:nvPicPr>
                  <pic:blipFill>
                    <a:blip r:embed="rId19">
                      <a:extLst/>
                    </a:blip>
                    <a:stretch>
                      <a:fillRect/>
                    </a:stretch>
                  </pic:blipFill>
                  <pic:spPr>
                    <a:xfrm>
                      <a:off x="0" y="0"/>
                      <a:ext cx="1117600" cy="12700"/>
                    </a:xfrm>
                    <a:prstGeom prst="rect">
                      <a:avLst/>
                    </a:prstGeom>
                    <a:ln w="12700" cap="flat">
                      <a:noFill/>
                      <a:miter lim="400000"/>
                    </a:ln>
                    <a:effectLst/>
                  </pic:spPr>
                </pic:pic>
              </a:graphicData>
            </a:graphic>
          </wp:inline>
        </w:drawing>
      </w:r>
    </w:p>
    <w:p w:rsidR="00C01554" w:rsidRDefault="00C01554" w:rsidP="00C01554">
      <w:pPr>
        <w:pStyle w:val="Default"/>
        <w:rPr>
          <w:rFonts w:ascii="Helvetica" w:hAnsi="Helvetica"/>
          <w:sz w:val="22"/>
          <w:szCs w:val="22"/>
        </w:rPr>
      </w:pPr>
      <w:r w:rsidRPr="006B4B46">
        <w:rPr>
          <w:rFonts w:ascii="Helvetica" w:hAnsi="Helvetica"/>
          <w:b/>
          <w:sz w:val="22"/>
          <w:szCs w:val="22"/>
        </w:rPr>
        <w:t>Cup of Coffee</w:t>
      </w:r>
      <w:r w:rsidRPr="003F1CEC">
        <w:rPr>
          <w:rFonts w:ascii="Helvetica" w:hAnsi="Helvetica"/>
          <w:sz w:val="22"/>
          <w:szCs w:val="22"/>
        </w:rPr>
        <w:t>—</w:t>
      </w:r>
      <w:r w:rsidR="001300FD">
        <w:rPr>
          <w:rFonts w:ascii="Helvetica" w:hAnsi="Helvetica"/>
          <w:sz w:val="22"/>
          <w:szCs w:val="22"/>
        </w:rPr>
        <w:t>e</w:t>
      </w:r>
      <w:r w:rsidR="001300FD" w:rsidRPr="006A254A">
        <w:rPr>
          <w:rFonts w:cs="Helvetica"/>
          <w:sz w:val="22"/>
          <w:szCs w:val="22"/>
        </w:rPr>
        <w:t>very Wednesday</w:t>
      </w:r>
      <w:r w:rsidR="006E12C4">
        <w:rPr>
          <w:rFonts w:cs="Helvetica"/>
          <w:sz w:val="22"/>
          <w:szCs w:val="22"/>
        </w:rPr>
        <w:t xml:space="preserve"> from</w:t>
      </w:r>
      <w:r w:rsidR="001300FD" w:rsidRPr="006A254A">
        <w:rPr>
          <w:rFonts w:cs="Helvetica"/>
          <w:sz w:val="22"/>
          <w:szCs w:val="22"/>
        </w:rPr>
        <w:t xml:space="preserve"> 10:30</w:t>
      </w:r>
      <w:r w:rsidR="006E12C4">
        <w:rPr>
          <w:rFonts w:cs="Helvetica"/>
          <w:sz w:val="22"/>
          <w:szCs w:val="22"/>
        </w:rPr>
        <w:t>-11:30</w:t>
      </w:r>
      <w:r w:rsidR="001300FD" w:rsidRPr="006A254A">
        <w:rPr>
          <w:rFonts w:cs="Helvetica"/>
          <w:sz w:val="22"/>
          <w:szCs w:val="22"/>
        </w:rPr>
        <w:t xml:space="preserve"> AM</w:t>
      </w:r>
      <w:r w:rsidR="006E12C4">
        <w:rPr>
          <w:rFonts w:cs="Helvetica"/>
          <w:sz w:val="22"/>
          <w:szCs w:val="22"/>
        </w:rPr>
        <w:t>,</w:t>
      </w:r>
      <w:r w:rsidR="001300FD" w:rsidRPr="006A254A">
        <w:rPr>
          <w:rFonts w:cs="Helvetica"/>
          <w:sz w:val="22"/>
          <w:szCs w:val="22"/>
        </w:rPr>
        <w:t xml:space="preserve"> we pour ourselves a steaming cup and join together for a freewheeling conversation about whatever is on our minds.  It continues to be surprising, inspiring, generative and fun.  All are welcome</w:t>
      </w:r>
      <w:r w:rsidRPr="003F1CEC">
        <w:rPr>
          <w:rFonts w:ascii="Helvetica" w:hAnsi="Helvetica"/>
          <w:sz w:val="22"/>
          <w:szCs w:val="22"/>
        </w:rPr>
        <w:t xml:space="preserve">. </w:t>
      </w:r>
      <w:r>
        <w:rPr>
          <w:rFonts w:ascii="Helvetica" w:hAnsi="Helvetica"/>
          <w:sz w:val="22"/>
          <w:szCs w:val="22"/>
        </w:rPr>
        <w:t xml:space="preserve"> </w:t>
      </w:r>
    </w:p>
    <w:p w:rsidR="00C01554" w:rsidRPr="003F1CEC" w:rsidRDefault="00C01554" w:rsidP="00C01554">
      <w:pPr>
        <w:pStyle w:val="Default"/>
        <w:rPr>
          <w:rFonts w:ascii="Helvetica" w:eastAsia="Arial" w:hAnsi="Helvetica"/>
          <w:sz w:val="22"/>
          <w:szCs w:val="22"/>
        </w:rPr>
      </w:pPr>
    </w:p>
    <w:p w:rsidR="006E12C4" w:rsidRPr="00B2132B" w:rsidRDefault="00C01554" w:rsidP="006E12C4">
      <w:pPr>
        <w:pStyle w:val="Default"/>
        <w:rPr>
          <w:rFonts w:ascii="Helvetica" w:hAnsi="Helvetica" w:cs="Helvetica"/>
          <w:color w:val="auto"/>
          <w:sz w:val="22"/>
          <w:szCs w:val="22"/>
        </w:rPr>
      </w:pPr>
      <w:r w:rsidRPr="006B4B46">
        <w:rPr>
          <w:b/>
          <w:sz w:val="22"/>
          <w:szCs w:val="22"/>
        </w:rPr>
        <w:t>Candle-Lighting</w:t>
      </w:r>
      <w:r w:rsidRPr="00B2132B">
        <w:rPr>
          <w:rFonts w:ascii="Helvetica" w:hAnsi="Helvetica" w:cs="Helvetica"/>
          <w:color w:val="auto"/>
          <w:sz w:val="22"/>
          <w:szCs w:val="22"/>
        </w:rPr>
        <w:t>—</w:t>
      </w:r>
      <w:r w:rsidR="006E12C4" w:rsidRPr="00B2132B">
        <w:rPr>
          <w:rFonts w:ascii="Helvetica" w:hAnsi="Helvetica" w:cs="Helvetica"/>
          <w:color w:val="auto"/>
          <w:sz w:val="22"/>
          <w:szCs w:val="22"/>
        </w:rPr>
        <w:t xml:space="preserve">Every Friday evening the community is invited to Margaret and Mickey’s virtual Shabbat table to light candles and make Kiddush together.  We start at 5:30 PM with a bit of schmooze, share news of our weeks, and wish each other Good </w:t>
      </w:r>
      <w:r w:rsidR="00CF7288" w:rsidRPr="00B2132B">
        <w:rPr>
          <w:rFonts w:ascii="Helvetica" w:hAnsi="Helvetica" w:cs="Helvetica"/>
          <w:color w:val="auto"/>
          <w:sz w:val="22"/>
          <w:szCs w:val="22"/>
        </w:rPr>
        <w:t>Shabbos</w:t>
      </w:r>
      <w:r w:rsidR="006E12C4" w:rsidRPr="00B2132B">
        <w:rPr>
          <w:rFonts w:ascii="Helvetica" w:hAnsi="Helvetica" w:cs="Helvetica"/>
          <w:color w:val="auto"/>
          <w:sz w:val="22"/>
          <w:szCs w:val="22"/>
        </w:rPr>
        <w:t xml:space="preserve">.  We light at about 5:45 PM.  It’s a sweet way to bring in Shabbat together. </w:t>
      </w:r>
    </w:p>
    <w:p w:rsidR="00E140E5" w:rsidRPr="00B2132B" w:rsidRDefault="00E140E5" w:rsidP="0071330F">
      <w:pPr>
        <w:pStyle w:val="Body"/>
        <w:rPr>
          <w:rFonts w:cs="Helvetica"/>
          <w:b/>
          <w:color w:val="auto"/>
          <w:szCs w:val="24"/>
        </w:rPr>
      </w:pPr>
    </w:p>
    <w:p w:rsidR="0071330F" w:rsidRPr="00C45ECB" w:rsidRDefault="0071330F" w:rsidP="00C45ECB">
      <w:pPr>
        <w:pStyle w:val="Body"/>
        <w:rPr>
          <w:rFonts w:cs="Helvetica"/>
          <w:b/>
          <w:szCs w:val="24"/>
        </w:rPr>
      </w:pPr>
      <w:r w:rsidRPr="00BC382A">
        <w:rPr>
          <w:b/>
          <w:szCs w:val="24"/>
        </w:rPr>
        <w:t>ELDERS’ CONVERSATION</w:t>
      </w:r>
    </w:p>
    <w:p w:rsidR="008151AA" w:rsidRPr="00A918F8" w:rsidRDefault="001300FD" w:rsidP="008151AA">
      <w:pPr>
        <w:pStyle w:val="Body"/>
        <w:rPr>
          <w:sz w:val="22"/>
          <w:szCs w:val="22"/>
        </w:rPr>
      </w:pPr>
      <w:r w:rsidRPr="006A254A">
        <w:rPr>
          <w:rFonts w:cs="Helvetica"/>
          <w:sz w:val="22"/>
          <w:szCs w:val="22"/>
        </w:rPr>
        <w:t>We continue to get older together with our twice-monthly Elders’ Conversation</w:t>
      </w:r>
      <w:r>
        <w:rPr>
          <w:rFonts w:cs="Helvetica"/>
          <w:sz w:val="22"/>
          <w:szCs w:val="22"/>
        </w:rPr>
        <w:t xml:space="preserve"> on the </w:t>
      </w:r>
      <w:r w:rsidRPr="006A254A">
        <w:rPr>
          <w:rFonts w:cs="Helvetica"/>
          <w:sz w:val="22"/>
          <w:szCs w:val="22"/>
        </w:rPr>
        <w:t>second and fourth Tuesdays of each month from 3:00</w:t>
      </w:r>
      <w:r>
        <w:rPr>
          <w:rFonts w:cs="Helvetica"/>
          <w:sz w:val="22"/>
          <w:szCs w:val="22"/>
        </w:rPr>
        <w:t>-</w:t>
      </w:r>
      <w:r w:rsidRPr="006A254A">
        <w:rPr>
          <w:rFonts w:cs="Helvetica"/>
          <w:sz w:val="22"/>
          <w:szCs w:val="22"/>
        </w:rPr>
        <w:t>4:30</w:t>
      </w:r>
      <w:r>
        <w:rPr>
          <w:rFonts w:cs="Helvetica"/>
          <w:sz w:val="22"/>
          <w:szCs w:val="22"/>
        </w:rPr>
        <w:t xml:space="preserve"> PM</w:t>
      </w:r>
      <w:r w:rsidRPr="006A254A">
        <w:rPr>
          <w:rFonts w:cs="Helvetica"/>
          <w:sz w:val="22"/>
          <w:szCs w:val="22"/>
        </w:rPr>
        <w:t xml:space="preserve">.  </w:t>
      </w:r>
      <w:r w:rsidR="008151AA">
        <w:rPr>
          <w:rFonts w:cs="Helvetica"/>
          <w:sz w:val="22"/>
          <w:szCs w:val="22"/>
        </w:rPr>
        <w:t>T</w:t>
      </w:r>
      <w:r w:rsidR="008151AA" w:rsidRPr="00A918F8">
        <w:rPr>
          <w:sz w:val="22"/>
          <w:szCs w:val="22"/>
        </w:rPr>
        <w:t xml:space="preserve">his month </w:t>
      </w:r>
      <w:r w:rsidR="008151AA">
        <w:rPr>
          <w:sz w:val="22"/>
          <w:szCs w:val="22"/>
        </w:rPr>
        <w:t xml:space="preserve">we’ll chat on </w:t>
      </w:r>
      <w:r w:rsidR="008151AA" w:rsidRPr="00A918F8">
        <w:rPr>
          <w:sz w:val="22"/>
          <w:szCs w:val="22"/>
        </w:rPr>
        <w:t>February 9</w:t>
      </w:r>
      <w:r w:rsidR="008151AA" w:rsidRPr="008151AA">
        <w:rPr>
          <w:sz w:val="22"/>
          <w:szCs w:val="22"/>
          <w:vertAlign w:val="superscript"/>
        </w:rPr>
        <w:t>th</w:t>
      </w:r>
      <w:r w:rsidR="008151AA">
        <w:rPr>
          <w:sz w:val="22"/>
          <w:szCs w:val="22"/>
        </w:rPr>
        <w:t xml:space="preserve"> </w:t>
      </w:r>
      <w:r w:rsidR="008151AA" w:rsidRPr="00A918F8">
        <w:rPr>
          <w:sz w:val="22"/>
          <w:szCs w:val="22"/>
        </w:rPr>
        <w:t>and 23</w:t>
      </w:r>
      <w:r w:rsidR="008151AA" w:rsidRPr="008151AA">
        <w:rPr>
          <w:sz w:val="22"/>
          <w:szCs w:val="22"/>
          <w:vertAlign w:val="superscript"/>
        </w:rPr>
        <w:t>rd</w:t>
      </w:r>
      <w:r w:rsidR="008151AA" w:rsidRPr="00A918F8">
        <w:rPr>
          <w:sz w:val="22"/>
          <w:szCs w:val="22"/>
        </w:rPr>
        <w:t xml:space="preserve">, on Zoom.  </w:t>
      </w:r>
    </w:p>
    <w:p w:rsidR="001300FD" w:rsidRPr="006A254A" w:rsidRDefault="001300FD" w:rsidP="001300FD">
      <w:pPr>
        <w:pStyle w:val="Body"/>
        <w:rPr>
          <w:rFonts w:cs="Helvetica"/>
          <w:sz w:val="22"/>
          <w:szCs w:val="22"/>
        </w:rPr>
      </w:pPr>
      <w:r w:rsidRPr="006A254A">
        <w:rPr>
          <w:rFonts w:cs="Helvetica"/>
          <w:sz w:val="22"/>
          <w:szCs w:val="22"/>
        </w:rPr>
        <w:t xml:space="preserve">We pick a topic at the end of the prior meeting and have rich, personal, probing conversations about all manner of things having to do with experiencing the world as we age.  People of all ages are most welcome. </w:t>
      </w:r>
    </w:p>
    <w:p w:rsidR="00FB6455" w:rsidRDefault="00FB6455" w:rsidP="0071330F">
      <w:pPr>
        <w:pStyle w:val="Body"/>
        <w:rPr>
          <w:sz w:val="22"/>
          <w:szCs w:val="22"/>
        </w:rPr>
      </w:pPr>
    </w:p>
    <w:p w:rsidR="0071330F" w:rsidRPr="007C17F2" w:rsidRDefault="0071330F" w:rsidP="0071330F">
      <w:pPr>
        <w:pStyle w:val="Body"/>
        <w:rPr>
          <w:rFonts w:cs="Helvetica"/>
        </w:rPr>
      </w:pPr>
      <w:r w:rsidRPr="003F1CEC">
        <w:rPr>
          <w:sz w:val="22"/>
          <w:szCs w:val="22"/>
        </w:rPr>
        <w:t xml:space="preserve">Zoom invitations to these gatherings </w:t>
      </w:r>
      <w:r>
        <w:rPr>
          <w:sz w:val="22"/>
          <w:szCs w:val="22"/>
        </w:rPr>
        <w:t xml:space="preserve">are sent </w:t>
      </w:r>
      <w:r w:rsidRPr="003F1CEC">
        <w:rPr>
          <w:sz w:val="22"/>
          <w:szCs w:val="22"/>
        </w:rPr>
        <w:t xml:space="preserve">by e-mail. </w:t>
      </w:r>
      <w:r>
        <w:rPr>
          <w:sz w:val="22"/>
          <w:szCs w:val="22"/>
        </w:rPr>
        <w:t xml:space="preserve"> If somehow you missed the email, </w:t>
      </w:r>
      <w:r w:rsidRPr="003F1CEC">
        <w:rPr>
          <w:sz w:val="22"/>
          <w:szCs w:val="22"/>
        </w:rPr>
        <w:t xml:space="preserve">let Margaret know at </w:t>
      </w:r>
      <w:r w:rsidRPr="00E53C74">
        <w:rPr>
          <w:color w:val="0000CC"/>
          <w:sz w:val="22"/>
          <w:szCs w:val="22"/>
          <w:u w:val="single"/>
        </w:rPr>
        <w:t>mholub@mcn.org</w:t>
      </w:r>
      <w:r w:rsidRPr="003F1CEC">
        <w:rPr>
          <w:color w:val="0000CC"/>
          <w:sz w:val="22"/>
          <w:szCs w:val="22"/>
        </w:rPr>
        <w:t xml:space="preserve"> </w:t>
      </w:r>
      <w:r w:rsidRPr="003F1CEC">
        <w:rPr>
          <w:sz w:val="22"/>
          <w:szCs w:val="22"/>
        </w:rPr>
        <w:t>or 937-5673.</w:t>
      </w:r>
    </w:p>
    <w:p w:rsidR="007C014F" w:rsidRPr="003D5669" w:rsidRDefault="00020320" w:rsidP="007C014F">
      <w:pPr>
        <w:pStyle w:val="Body"/>
        <w:rPr>
          <w:b/>
          <w:szCs w:val="24"/>
        </w:rPr>
      </w:pPr>
      <w:r w:rsidRPr="00D45E17">
        <w:rPr>
          <w:rFonts w:cs="Helvetica"/>
          <w:noProof/>
          <w:sz w:val="22"/>
          <w:szCs w:val="22"/>
        </w:rPr>
        <w:lastRenderedPageBreak/>
        <w:drawing>
          <wp:anchor distT="0" distB="0" distL="114300" distR="114300" simplePos="0" relativeHeight="252506112" behindDoc="0" locked="0" layoutInCell="1" allowOverlap="1" wp14:anchorId="396B4D86" wp14:editId="6489ED23">
            <wp:simplePos x="0" y="0"/>
            <wp:positionH relativeFrom="column">
              <wp:posOffset>15875</wp:posOffset>
            </wp:positionH>
            <wp:positionV relativeFrom="paragraph">
              <wp:posOffset>186690</wp:posOffset>
            </wp:positionV>
            <wp:extent cx="1515745" cy="1150620"/>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ce RBG.jpg"/>
                    <pic:cNvPicPr/>
                  </pic:nvPicPr>
                  <pic:blipFill>
                    <a:blip r:embed="rId20">
                      <a:extLst>
                        <a:ext uri="{28A0092B-C50C-407E-A947-70E740481C1C}">
                          <a14:useLocalDpi xmlns:a14="http://schemas.microsoft.com/office/drawing/2010/main" val="0"/>
                        </a:ext>
                      </a:extLst>
                    </a:blip>
                    <a:stretch>
                      <a:fillRect/>
                    </a:stretch>
                  </pic:blipFill>
                  <pic:spPr>
                    <a:xfrm>
                      <a:off x="0" y="0"/>
                      <a:ext cx="1515745" cy="1150620"/>
                    </a:xfrm>
                    <a:prstGeom prst="rect">
                      <a:avLst/>
                    </a:prstGeom>
                  </pic:spPr>
                </pic:pic>
              </a:graphicData>
            </a:graphic>
            <wp14:sizeRelH relativeFrom="page">
              <wp14:pctWidth>0</wp14:pctWidth>
            </wp14:sizeRelH>
            <wp14:sizeRelV relativeFrom="page">
              <wp14:pctHeight>0</wp14:pctHeight>
            </wp14:sizeRelV>
          </wp:anchor>
        </w:drawing>
      </w:r>
      <w:r w:rsidR="00451679">
        <w:rPr>
          <w:b/>
          <w:szCs w:val="24"/>
        </w:rPr>
        <w:t>M</w:t>
      </w:r>
      <w:r w:rsidR="007C014F" w:rsidRPr="003D5669">
        <w:rPr>
          <w:b/>
          <w:szCs w:val="24"/>
        </w:rPr>
        <w:t>CJC JUSTICE GROUP</w:t>
      </w:r>
    </w:p>
    <w:p w:rsidR="00E13170" w:rsidRPr="00D45E17" w:rsidRDefault="00E13170" w:rsidP="00D45E17">
      <w:pPr>
        <w:pStyle w:val="Default"/>
        <w:rPr>
          <w:rFonts w:ascii="Helvetica" w:hAnsi="Helvetica" w:cs="Helvetica"/>
          <w:sz w:val="22"/>
          <w:szCs w:val="22"/>
        </w:rPr>
      </w:pPr>
      <w:r w:rsidRPr="00D45E17">
        <w:rPr>
          <w:rFonts w:ascii="Helvetica" w:hAnsi="Helvetica" w:cs="Helvetica"/>
          <w:sz w:val="22"/>
          <w:szCs w:val="22"/>
        </w:rPr>
        <w:t>The Justices meet on the second Thursday of each month.  The next meeting</w:t>
      </w:r>
      <w:r w:rsidR="00CA098B" w:rsidRPr="00D45E17">
        <w:rPr>
          <w:rFonts w:ascii="Helvetica" w:hAnsi="Helvetica" w:cs="Helvetica"/>
          <w:sz w:val="22"/>
          <w:szCs w:val="22"/>
        </w:rPr>
        <w:t xml:space="preserve"> is</w:t>
      </w:r>
      <w:r w:rsidRPr="00D45E17">
        <w:rPr>
          <w:rFonts w:ascii="Helvetica" w:hAnsi="Helvetica" w:cs="Helvetica"/>
          <w:sz w:val="22"/>
          <w:szCs w:val="22"/>
        </w:rPr>
        <w:t xml:space="preserve"> on Thursday, </w:t>
      </w:r>
      <w:r w:rsidR="005F6F82">
        <w:rPr>
          <w:rFonts w:ascii="Helvetica" w:hAnsi="Helvetica" w:cs="Helvetica"/>
          <w:sz w:val="22"/>
          <w:szCs w:val="22"/>
        </w:rPr>
        <w:t>February 11</w:t>
      </w:r>
      <w:r w:rsidR="00CA098B" w:rsidRPr="00065CD8">
        <w:rPr>
          <w:rFonts w:ascii="Helvetica" w:hAnsi="Helvetica" w:cs="Helvetica"/>
          <w:sz w:val="22"/>
          <w:szCs w:val="22"/>
          <w:vertAlign w:val="superscript"/>
        </w:rPr>
        <w:t>th</w:t>
      </w:r>
      <w:r w:rsidRPr="00D45E17">
        <w:rPr>
          <w:rFonts w:ascii="Helvetica" w:hAnsi="Helvetica" w:cs="Helvetica"/>
          <w:sz w:val="22"/>
          <w:szCs w:val="22"/>
        </w:rPr>
        <w:t>,</w:t>
      </w:r>
      <w:r w:rsidR="00CA098B" w:rsidRPr="00D45E17">
        <w:rPr>
          <w:rFonts w:ascii="Helvetica" w:hAnsi="Helvetica" w:cs="Helvetica"/>
          <w:sz w:val="22"/>
          <w:szCs w:val="22"/>
        </w:rPr>
        <w:t xml:space="preserve"> from 5:30 to 7:30.</w:t>
      </w:r>
      <w:r w:rsidRPr="00D45E17">
        <w:rPr>
          <w:rFonts w:ascii="Helvetica" w:hAnsi="Helvetica" w:cs="Helvetica"/>
          <w:sz w:val="22"/>
          <w:szCs w:val="22"/>
        </w:rPr>
        <w:t xml:space="preserve">  If you would like to be on the Justice Group mailing list or attend meetings, please contact Margaret at </w:t>
      </w:r>
      <w:r w:rsidRPr="00D45E17">
        <w:rPr>
          <w:rFonts w:ascii="Helvetica" w:hAnsi="Helvetica" w:cs="Helvetica"/>
          <w:color w:val="0000FF"/>
          <w:sz w:val="22"/>
          <w:szCs w:val="22"/>
          <w:u w:val="single"/>
        </w:rPr>
        <w:t>mholub@mcn.org</w:t>
      </w:r>
      <w:r w:rsidRPr="00D45E17">
        <w:rPr>
          <w:rFonts w:ascii="Helvetica" w:hAnsi="Helvetica" w:cs="Helvetica"/>
          <w:sz w:val="22"/>
          <w:szCs w:val="22"/>
        </w:rPr>
        <w:t xml:space="preserve"> or 937-5673.  </w:t>
      </w:r>
      <w:r w:rsidRPr="00D45E17">
        <w:rPr>
          <w:rFonts w:ascii="Helvetica" w:hAnsi="Helvetica" w:cs="Helvetica"/>
          <w:i/>
          <w:sz w:val="22"/>
          <w:szCs w:val="22"/>
        </w:rPr>
        <w:t>Everyone</w:t>
      </w:r>
      <w:r w:rsidRPr="00D45E17">
        <w:rPr>
          <w:rFonts w:ascii="Helvetica" w:hAnsi="Helvetica" w:cs="Helvetica"/>
          <w:sz w:val="22"/>
          <w:szCs w:val="22"/>
        </w:rPr>
        <w:t xml:space="preserve"> is welcome to attend.</w:t>
      </w:r>
    </w:p>
    <w:p w:rsidR="00E13170" w:rsidRPr="00D45E17" w:rsidRDefault="00E13170" w:rsidP="00E13170">
      <w:pPr>
        <w:rPr>
          <w:rFonts w:ascii="Helvetica" w:hAnsi="Helvetica" w:cs="Helvetica"/>
          <w:sz w:val="22"/>
          <w:szCs w:val="22"/>
        </w:rPr>
      </w:pPr>
    </w:p>
    <w:p w:rsidR="00750216" w:rsidRDefault="005F6F82" w:rsidP="005F6F82">
      <w:pPr>
        <w:rPr>
          <w:rFonts w:ascii="Helvetica" w:hAnsi="Helvetica" w:cs="Helvetica"/>
          <w:sz w:val="22"/>
          <w:szCs w:val="22"/>
        </w:rPr>
      </w:pPr>
      <w:r w:rsidRPr="00B44CC8">
        <w:rPr>
          <w:rFonts w:ascii="Helvetica" w:hAnsi="Helvetica" w:cs="Helvetica"/>
          <w:b/>
          <w:sz w:val="22"/>
          <w:szCs w:val="22"/>
        </w:rPr>
        <w:t>Thank you</w:t>
      </w:r>
      <w:r w:rsidRPr="00B44CC8">
        <w:rPr>
          <w:rFonts w:ascii="Helvetica" w:hAnsi="Helvetica" w:cs="Helvetica"/>
          <w:sz w:val="22"/>
          <w:szCs w:val="22"/>
        </w:rPr>
        <w:t xml:space="preserve"> to the following for their generous donations to the Justice Group and its ongoing projects: Linda Rosengarten &amp; Ron Hock, Annie Lee, Merry Winslow, </w:t>
      </w:r>
    </w:p>
    <w:p w:rsidR="005F6F82" w:rsidRPr="00B44CC8" w:rsidRDefault="005F6F82" w:rsidP="005F6F82">
      <w:pPr>
        <w:rPr>
          <w:rFonts w:ascii="Helvetica" w:hAnsi="Helvetica" w:cs="Helvetica"/>
          <w:sz w:val="22"/>
          <w:szCs w:val="22"/>
        </w:rPr>
      </w:pPr>
      <w:r w:rsidRPr="00B44CC8">
        <w:rPr>
          <w:rFonts w:ascii="Helvetica" w:hAnsi="Helvetica" w:cs="Helvetica"/>
          <w:sz w:val="22"/>
          <w:szCs w:val="22"/>
        </w:rPr>
        <w:t>Carol Sack, Liz Helenchild, Sandy Edwards, Mark Kalman &amp; Marcia Steinfeld, Sharon &amp; Howard Lau</w:t>
      </w:r>
      <w:r w:rsidR="00DD6569">
        <w:rPr>
          <w:rFonts w:ascii="Helvetica" w:hAnsi="Helvetica" w:cs="Helvetica"/>
          <w:sz w:val="22"/>
          <w:szCs w:val="22"/>
        </w:rPr>
        <w:t>.</w:t>
      </w:r>
    </w:p>
    <w:p w:rsidR="005F6F82" w:rsidRPr="00B44CC8" w:rsidRDefault="005F6F82" w:rsidP="005F6F82">
      <w:pPr>
        <w:rPr>
          <w:rFonts w:ascii="Helvetica" w:hAnsi="Helvetica" w:cs="Helvetica"/>
          <w:sz w:val="22"/>
          <w:szCs w:val="22"/>
        </w:rPr>
      </w:pPr>
    </w:p>
    <w:p w:rsidR="005F6F82" w:rsidRPr="00B44CC8" w:rsidRDefault="005F6F82" w:rsidP="005F6F82">
      <w:pPr>
        <w:rPr>
          <w:rFonts w:ascii="Helvetica" w:hAnsi="Helvetica" w:cs="Helvetica"/>
          <w:b/>
          <w:sz w:val="22"/>
          <w:szCs w:val="22"/>
        </w:rPr>
      </w:pPr>
      <w:r w:rsidRPr="00B44CC8">
        <w:rPr>
          <w:rFonts w:ascii="Helvetica" w:hAnsi="Helvetica" w:cs="Helvetica"/>
          <w:b/>
          <w:sz w:val="22"/>
          <w:szCs w:val="22"/>
        </w:rPr>
        <w:t>This month we featur</w:t>
      </w:r>
      <w:r w:rsidR="00750216">
        <w:rPr>
          <w:rFonts w:ascii="Helvetica" w:hAnsi="Helvetica" w:cs="Helvetica"/>
          <w:b/>
          <w:sz w:val="22"/>
          <w:szCs w:val="22"/>
        </w:rPr>
        <w:t>e</w:t>
      </w:r>
      <w:r w:rsidRPr="00B44CC8">
        <w:rPr>
          <w:rFonts w:ascii="Helvetica" w:hAnsi="Helvetica" w:cs="Helvetica"/>
          <w:b/>
          <w:sz w:val="22"/>
          <w:szCs w:val="22"/>
        </w:rPr>
        <w:t xml:space="preserve"> </w:t>
      </w:r>
      <w:r w:rsidR="009538D8">
        <w:rPr>
          <w:rFonts w:ascii="Helvetica" w:hAnsi="Helvetica" w:cs="Helvetica"/>
          <w:b/>
          <w:sz w:val="22"/>
          <w:szCs w:val="22"/>
        </w:rPr>
        <w:t xml:space="preserve">below </w:t>
      </w:r>
      <w:r w:rsidRPr="00B44CC8">
        <w:rPr>
          <w:rFonts w:ascii="Helvetica" w:hAnsi="Helvetica" w:cs="Helvetica"/>
          <w:b/>
          <w:sz w:val="22"/>
          <w:szCs w:val="22"/>
        </w:rPr>
        <w:t>the words and work of Coast Climate Crew member Jennifer Kreger.</w:t>
      </w:r>
    </w:p>
    <w:p w:rsidR="005F6F82" w:rsidRPr="00B44CC8" w:rsidRDefault="005F6F82" w:rsidP="005F6F82">
      <w:pPr>
        <w:rPr>
          <w:rFonts w:ascii="Helvetica" w:hAnsi="Helvetica" w:cs="Helvetica"/>
          <w:sz w:val="22"/>
          <w:szCs w:val="22"/>
        </w:rPr>
      </w:pPr>
    </w:p>
    <w:p w:rsidR="005F6F82" w:rsidRPr="00BB411C" w:rsidRDefault="005F6F82" w:rsidP="005F6F82">
      <w:pPr>
        <w:rPr>
          <w:rFonts w:ascii="Helvetica" w:hAnsi="Helvetica" w:cs="Helvetica"/>
          <w:i/>
          <w:sz w:val="22"/>
          <w:szCs w:val="22"/>
        </w:rPr>
      </w:pPr>
      <w:r w:rsidRPr="00BB411C">
        <w:rPr>
          <w:rFonts w:ascii="Helvetica" w:hAnsi="Helvetica" w:cs="Helvetica"/>
          <w:i/>
          <w:sz w:val="22"/>
          <w:szCs w:val="22"/>
        </w:rPr>
        <w:t xml:space="preserve">I had been to a climate march, read </w:t>
      </w:r>
      <w:r w:rsidRPr="00BB411C">
        <w:rPr>
          <w:rFonts w:ascii="Helvetica" w:hAnsi="Helvetica" w:cs="Helvetica"/>
          <w:b/>
          <w:i/>
          <w:sz w:val="22"/>
          <w:szCs w:val="22"/>
        </w:rPr>
        <w:t>Drawdown</w:t>
      </w:r>
      <w:r w:rsidRPr="00BB411C">
        <w:rPr>
          <w:rFonts w:ascii="Helvetica" w:hAnsi="Helvetica" w:cs="Helvetica"/>
          <w:i/>
          <w:sz w:val="28"/>
          <w:szCs w:val="28"/>
        </w:rPr>
        <w:t>*</w:t>
      </w:r>
      <w:r w:rsidRPr="00BB411C">
        <w:rPr>
          <w:rFonts w:ascii="Helvetica" w:hAnsi="Helvetica" w:cs="Helvetica"/>
          <w:i/>
          <w:sz w:val="22"/>
          <w:szCs w:val="22"/>
        </w:rPr>
        <w:t xml:space="preserve">, and decided to be more active in reversing the heating of Earth’s atmosphere, but had not yet found a path forward. </w:t>
      </w:r>
      <w:r w:rsidR="00750216" w:rsidRPr="00BB411C">
        <w:rPr>
          <w:rFonts w:ascii="Helvetica" w:hAnsi="Helvetica" w:cs="Helvetica"/>
          <w:i/>
          <w:sz w:val="22"/>
          <w:szCs w:val="22"/>
        </w:rPr>
        <w:t xml:space="preserve"> </w:t>
      </w:r>
      <w:r w:rsidRPr="00BB411C">
        <w:rPr>
          <w:rFonts w:ascii="Helvetica" w:hAnsi="Helvetica" w:cs="Helvetica"/>
          <w:i/>
          <w:sz w:val="22"/>
          <w:szCs w:val="22"/>
        </w:rPr>
        <w:t xml:space="preserve">Then Rabbi Margaret started </w:t>
      </w:r>
      <w:r w:rsidR="00750216" w:rsidRPr="00BB411C">
        <w:rPr>
          <w:rFonts w:ascii="Helvetica" w:hAnsi="Helvetica" w:cs="Helvetica"/>
          <w:i/>
          <w:sz w:val="22"/>
          <w:szCs w:val="22"/>
        </w:rPr>
        <w:t xml:space="preserve">the </w:t>
      </w:r>
      <w:r w:rsidRPr="00BB411C">
        <w:rPr>
          <w:rFonts w:ascii="Helvetica" w:hAnsi="Helvetica" w:cs="Helvetica"/>
          <w:i/>
          <w:sz w:val="22"/>
          <w:szCs w:val="22"/>
        </w:rPr>
        <w:t xml:space="preserve">Coast Climate Crew as a branch of MCJC Justice Group. </w:t>
      </w:r>
      <w:r w:rsidR="00750216" w:rsidRPr="00BB411C">
        <w:rPr>
          <w:rFonts w:ascii="Helvetica" w:hAnsi="Helvetica" w:cs="Helvetica"/>
          <w:i/>
          <w:sz w:val="22"/>
          <w:szCs w:val="22"/>
        </w:rPr>
        <w:t xml:space="preserve"> </w:t>
      </w:r>
      <w:r w:rsidRPr="00BB411C">
        <w:rPr>
          <w:rFonts w:ascii="Helvetica" w:hAnsi="Helvetica" w:cs="Helvetica"/>
          <w:i/>
          <w:sz w:val="22"/>
          <w:szCs w:val="22"/>
        </w:rPr>
        <w:t>She suggested we pick “some concrete goal, like getting solar panels onto every church roof.”</w:t>
      </w:r>
    </w:p>
    <w:p w:rsidR="005F6F82" w:rsidRPr="00BB411C" w:rsidRDefault="005F6F82" w:rsidP="005F6F82">
      <w:pPr>
        <w:rPr>
          <w:rFonts w:ascii="Helvetica" w:hAnsi="Helvetica" w:cs="Helvetica"/>
          <w:i/>
          <w:sz w:val="22"/>
          <w:szCs w:val="22"/>
        </w:rPr>
      </w:pPr>
    </w:p>
    <w:p w:rsidR="005F6F82" w:rsidRPr="00BB411C" w:rsidRDefault="005F6F82" w:rsidP="005F6F82">
      <w:pPr>
        <w:rPr>
          <w:rFonts w:ascii="Helvetica" w:hAnsi="Helvetica" w:cs="Helvetica"/>
          <w:i/>
          <w:sz w:val="22"/>
          <w:szCs w:val="22"/>
        </w:rPr>
      </w:pPr>
      <w:r w:rsidRPr="00BB411C">
        <w:rPr>
          <w:rFonts w:ascii="Helvetica" w:hAnsi="Helvetica" w:cs="Helvetica"/>
          <w:i/>
          <w:sz w:val="22"/>
          <w:szCs w:val="22"/>
        </w:rPr>
        <w:t xml:space="preserve">The CCC picked a first goal of helping get the County’s Climate Advisory Council off the ground, but my mind’s eye kept seeing the biggest church roofs of Fort Bragg. </w:t>
      </w:r>
      <w:r w:rsidR="009538D8" w:rsidRPr="00BB411C">
        <w:rPr>
          <w:rFonts w:ascii="Helvetica" w:hAnsi="Helvetica" w:cs="Helvetica"/>
          <w:i/>
          <w:sz w:val="22"/>
          <w:szCs w:val="22"/>
        </w:rPr>
        <w:t xml:space="preserve"> </w:t>
      </w:r>
      <w:r w:rsidRPr="00BB411C">
        <w:rPr>
          <w:rFonts w:ascii="Helvetica" w:hAnsi="Helvetica" w:cs="Helvetica"/>
          <w:i/>
          <w:sz w:val="22"/>
          <w:szCs w:val="22"/>
        </w:rPr>
        <w:t xml:space="preserve">Wade </w:t>
      </w:r>
      <w:r w:rsidR="009538D8" w:rsidRPr="00BB411C">
        <w:rPr>
          <w:rFonts w:ascii="Helvetica" w:hAnsi="Helvetica" w:cs="Helvetica"/>
          <w:sz w:val="22"/>
          <w:szCs w:val="22"/>
        </w:rPr>
        <w:t>[</w:t>
      </w:r>
      <w:r w:rsidRPr="00BB411C">
        <w:rPr>
          <w:rFonts w:ascii="Helvetica" w:hAnsi="Helvetica" w:cs="Helvetica"/>
          <w:sz w:val="22"/>
          <w:szCs w:val="22"/>
        </w:rPr>
        <w:t>Gray, Jennifer’s husband</w:t>
      </w:r>
      <w:r w:rsidR="009538D8" w:rsidRPr="00BB411C">
        <w:rPr>
          <w:rFonts w:ascii="Helvetica" w:hAnsi="Helvetica" w:cs="Helvetica"/>
          <w:sz w:val="22"/>
          <w:szCs w:val="22"/>
        </w:rPr>
        <w:t>]</w:t>
      </w:r>
      <w:r w:rsidRPr="00BB411C">
        <w:rPr>
          <w:rFonts w:ascii="Helvetica" w:hAnsi="Helvetica" w:cs="Helvetica"/>
          <w:i/>
          <w:sz w:val="22"/>
          <w:szCs w:val="22"/>
        </w:rPr>
        <w:t xml:space="preserve"> and I met with Greg Escher, pastor of Grace Community Church, whose interest in climate change was </w:t>
      </w:r>
      <w:r w:rsidR="009538D8" w:rsidRPr="00BB411C">
        <w:rPr>
          <w:rFonts w:ascii="Helvetica" w:hAnsi="Helvetica" w:cs="Helvetica"/>
          <w:i/>
          <w:sz w:val="22"/>
          <w:szCs w:val="22"/>
        </w:rPr>
        <w:t xml:space="preserve">initiated by </w:t>
      </w:r>
      <w:r w:rsidRPr="00BB411C">
        <w:rPr>
          <w:rFonts w:ascii="Helvetica" w:hAnsi="Helvetica" w:cs="Helvetica"/>
          <w:i/>
          <w:sz w:val="22"/>
          <w:szCs w:val="22"/>
        </w:rPr>
        <w:t>shelter</w:t>
      </w:r>
      <w:r w:rsidR="009538D8" w:rsidRPr="00BB411C">
        <w:rPr>
          <w:rFonts w:ascii="Helvetica" w:hAnsi="Helvetica" w:cs="Helvetica"/>
          <w:i/>
          <w:sz w:val="22"/>
          <w:szCs w:val="22"/>
        </w:rPr>
        <w:t>ing</w:t>
      </w:r>
      <w:r w:rsidRPr="00BB411C">
        <w:rPr>
          <w:rFonts w:ascii="Helvetica" w:hAnsi="Helvetica" w:cs="Helvetica"/>
          <w:i/>
          <w:sz w:val="22"/>
          <w:szCs w:val="22"/>
        </w:rPr>
        <w:t xml:space="preserve"> fire refugees. </w:t>
      </w:r>
      <w:r w:rsidR="009538D8" w:rsidRPr="00BB411C">
        <w:rPr>
          <w:rFonts w:ascii="Helvetica" w:hAnsi="Helvetica" w:cs="Helvetica"/>
          <w:i/>
          <w:sz w:val="22"/>
          <w:szCs w:val="22"/>
        </w:rPr>
        <w:t xml:space="preserve"> </w:t>
      </w:r>
      <w:r w:rsidRPr="00BB411C">
        <w:rPr>
          <w:rFonts w:ascii="Helvetica" w:hAnsi="Helvetica" w:cs="Helvetica"/>
          <w:i/>
          <w:sz w:val="22"/>
          <w:szCs w:val="22"/>
        </w:rPr>
        <w:t>Along with a farmer who was also a nurse, an outrigger-canoe-building mapmaker, a journalist specializing in poultry, and many others, Greg helped start the project now called Hubs and Routes, which in some ways is just getting going.</w:t>
      </w:r>
      <w:r w:rsidR="00C17D81">
        <w:rPr>
          <w:rFonts w:ascii="Helvetica" w:hAnsi="Helvetica" w:cs="Helvetica"/>
          <w:i/>
          <w:sz w:val="22"/>
          <w:szCs w:val="22"/>
        </w:rPr>
        <w:t xml:space="preserve">  </w:t>
      </w:r>
    </w:p>
    <w:p w:rsidR="009538D8" w:rsidRPr="00BB411C" w:rsidRDefault="009538D8" w:rsidP="009538D8">
      <w:pPr>
        <w:pStyle w:val="Heading1"/>
        <w:spacing w:before="0" w:beforeAutospacing="0" w:after="0" w:afterAutospacing="0"/>
        <w:rPr>
          <w:rFonts w:ascii="Helvetica" w:hAnsi="Helvetica" w:cs="Helvetica"/>
          <w:b w:val="0"/>
          <w:i/>
          <w:sz w:val="22"/>
          <w:szCs w:val="22"/>
        </w:rPr>
      </w:pPr>
    </w:p>
    <w:p w:rsidR="009538D8" w:rsidRPr="00BB411C" w:rsidRDefault="009538D8" w:rsidP="009538D8">
      <w:pPr>
        <w:pStyle w:val="Heading1"/>
        <w:spacing w:before="0" w:beforeAutospacing="0" w:after="0" w:afterAutospacing="0"/>
        <w:rPr>
          <w:rFonts w:ascii="Helvetica" w:hAnsi="Helvetica" w:cs="Helvetica"/>
          <w:b w:val="0"/>
          <w:i/>
          <w:sz w:val="22"/>
          <w:szCs w:val="22"/>
        </w:rPr>
      </w:pPr>
      <w:r w:rsidRPr="00BB411C">
        <w:rPr>
          <w:rFonts w:ascii="Helvetica" w:hAnsi="Helvetica" w:cs="Helvetica"/>
          <w:b w:val="0"/>
          <w:i/>
          <w:sz w:val="22"/>
          <w:szCs w:val="22"/>
        </w:rPr>
        <w:t>I welcome your participation in Hubs and Routes:</w:t>
      </w:r>
      <w:r w:rsidRPr="00BB411C">
        <w:rPr>
          <w:rFonts w:ascii="Helvetica" w:hAnsi="Helvetica" w:cs="Helvetica"/>
          <w:i/>
          <w:sz w:val="22"/>
          <w:szCs w:val="22"/>
        </w:rPr>
        <w:t xml:space="preserve"> </w:t>
      </w:r>
      <w:r w:rsidRPr="00BB411C">
        <w:rPr>
          <w:rStyle w:val="Strong"/>
          <w:rFonts w:ascii="Helvetica" w:hAnsi="Helvetica" w:cs="Helvetica"/>
          <w:i/>
          <w:spacing w:val="4"/>
          <w:sz w:val="22"/>
          <w:szCs w:val="22"/>
        </w:rPr>
        <w:t xml:space="preserve">Community Resource Hubs and Alternate Rescue Routes Throughout Mendocino Coast Health Care District.  </w:t>
      </w:r>
      <w:r w:rsidRPr="00BB411C">
        <w:rPr>
          <w:rFonts w:ascii="Helvetica" w:hAnsi="Helvetica" w:cs="Helvetica"/>
          <w:b w:val="0"/>
          <w:i/>
          <w:spacing w:val="4"/>
          <w:sz w:val="22"/>
          <w:szCs w:val="22"/>
        </w:rPr>
        <w:t xml:space="preserve">Hubs &amp; Routes provides a set of tools that you and your neighbors can use in your emergency preparedness and climate repair efforts.  It is </w:t>
      </w:r>
      <w:r w:rsidR="00DD6569" w:rsidRPr="00BB411C">
        <w:rPr>
          <w:rFonts w:ascii="Helvetica" w:hAnsi="Helvetica" w:cs="Helvetica"/>
          <w:b w:val="0"/>
          <w:i/>
          <w:spacing w:val="4"/>
          <w:sz w:val="22"/>
          <w:szCs w:val="22"/>
        </w:rPr>
        <w:t xml:space="preserve">the brainchild of </w:t>
      </w:r>
      <w:r w:rsidRPr="00BB411C">
        <w:rPr>
          <w:rFonts w:ascii="Helvetica" w:hAnsi="Helvetica" w:cs="Helvetica"/>
          <w:b w:val="0"/>
          <w:i/>
          <w:spacing w:val="4"/>
          <w:sz w:val="22"/>
          <w:szCs w:val="22"/>
        </w:rPr>
        <w:t xml:space="preserve">a grassroots organization here to support our 911 leaders and to help each other thrive through the challenging times ahead.  You can learn more about our work in </w:t>
      </w:r>
      <w:r w:rsidRPr="00BB411C">
        <w:rPr>
          <w:rFonts w:ascii="Helvetica" w:hAnsi="Helvetica" w:cs="Helvetica"/>
          <w:b w:val="0"/>
          <w:i/>
          <w:sz w:val="22"/>
          <w:szCs w:val="22"/>
        </w:rPr>
        <w:t xml:space="preserve">the February issue of </w:t>
      </w:r>
      <w:r w:rsidR="00BB411C">
        <w:rPr>
          <w:rFonts w:ascii="Helvetica" w:hAnsi="Helvetica" w:cs="Helvetica"/>
          <w:b w:val="0"/>
          <w:i/>
          <w:sz w:val="22"/>
          <w:szCs w:val="22"/>
        </w:rPr>
        <w:t xml:space="preserve">the Mendocino Coast </w:t>
      </w:r>
      <w:r w:rsidRPr="00BB411C">
        <w:rPr>
          <w:rFonts w:ascii="Helvetica" w:hAnsi="Helvetica" w:cs="Helvetica"/>
          <w:i/>
          <w:sz w:val="22"/>
          <w:szCs w:val="22"/>
        </w:rPr>
        <w:t>Real Estate Magazine</w:t>
      </w:r>
      <w:r w:rsidRPr="00BB411C">
        <w:rPr>
          <w:rFonts w:ascii="Helvetica" w:hAnsi="Helvetica" w:cs="Helvetica"/>
          <w:b w:val="0"/>
          <w:i/>
          <w:sz w:val="22"/>
          <w:szCs w:val="22"/>
        </w:rPr>
        <w:t xml:space="preserve">, watch our five-minute introductory video at </w:t>
      </w:r>
      <w:r w:rsidRPr="00BB411C">
        <w:rPr>
          <w:rFonts w:ascii="Helvetica" w:hAnsi="Helvetica" w:cs="Helvetica"/>
          <w:b w:val="0"/>
          <w:color w:val="1423E6"/>
          <w:sz w:val="22"/>
          <w:szCs w:val="22"/>
          <w:u w:val="single"/>
        </w:rPr>
        <w:t>hubsandroutes.net</w:t>
      </w:r>
      <w:r w:rsidRPr="00BB411C">
        <w:rPr>
          <w:rFonts w:ascii="Helvetica" w:hAnsi="Helvetica" w:cs="Helvetica"/>
          <w:b w:val="0"/>
          <w:i/>
          <w:sz w:val="22"/>
          <w:szCs w:val="22"/>
        </w:rPr>
        <w:t>, or email me (</w:t>
      </w:r>
      <w:r w:rsidRPr="00BB411C">
        <w:rPr>
          <w:rFonts w:ascii="Helvetica" w:hAnsi="Helvetica" w:cs="Helvetica"/>
          <w:b w:val="0"/>
          <w:color w:val="1423E6"/>
          <w:sz w:val="22"/>
          <w:szCs w:val="22"/>
          <w:u w:val="single"/>
        </w:rPr>
        <w:t>refinnej@mcn.org</w:t>
      </w:r>
      <w:r w:rsidRPr="00BB411C">
        <w:rPr>
          <w:rFonts w:ascii="Helvetica" w:hAnsi="Helvetica" w:cs="Helvetica"/>
          <w:b w:val="0"/>
          <w:i/>
          <w:sz w:val="22"/>
          <w:szCs w:val="22"/>
        </w:rPr>
        <w:t>) with ideas and questions.  The more you use Hubs and Routes’ tools, the more powerful they become.</w:t>
      </w:r>
    </w:p>
    <w:p w:rsidR="005F6F82" w:rsidRPr="00BB411C" w:rsidRDefault="005F6F82" w:rsidP="005F6F82">
      <w:pPr>
        <w:rPr>
          <w:rFonts w:ascii="Helvetica" w:hAnsi="Helvetica" w:cs="Helvetica"/>
          <w:i/>
          <w:sz w:val="22"/>
          <w:szCs w:val="22"/>
        </w:rPr>
      </w:pPr>
    </w:p>
    <w:p w:rsidR="005F6F82" w:rsidRPr="00BB411C" w:rsidRDefault="00DD6569" w:rsidP="005F6F82">
      <w:pPr>
        <w:rPr>
          <w:rFonts w:ascii="Helvetica" w:hAnsi="Helvetica" w:cs="Helvetica"/>
          <w:i/>
          <w:sz w:val="22"/>
          <w:szCs w:val="22"/>
        </w:rPr>
      </w:pPr>
      <w:r w:rsidRPr="00BB411C">
        <w:rPr>
          <w:rFonts w:ascii="Helvetica" w:hAnsi="Helvetica" w:cs="Helvetica"/>
          <w:i/>
          <w:noProof/>
          <w:sz w:val="22"/>
          <w:szCs w:val="22"/>
        </w:rPr>
        <w:drawing>
          <wp:anchor distT="0" distB="0" distL="114300" distR="114300" simplePos="0" relativeHeight="252523520" behindDoc="0" locked="0" layoutInCell="1" allowOverlap="1">
            <wp:simplePos x="0" y="0"/>
            <wp:positionH relativeFrom="column">
              <wp:posOffset>4514850</wp:posOffset>
            </wp:positionH>
            <wp:positionV relativeFrom="paragraph">
              <wp:posOffset>94071</wp:posOffset>
            </wp:positionV>
            <wp:extent cx="2212340" cy="16706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mate change banner.jpg"/>
                    <pic:cNvPicPr/>
                  </pic:nvPicPr>
                  <pic:blipFill>
                    <a:blip r:embed="rId21">
                      <a:extLst>
                        <a:ext uri="{28A0092B-C50C-407E-A947-70E740481C1C}">
                          <a14:useLocalDpi xmlns:a14="http://schemas.microsoft.com/office/drawing/2010/main" val="0"/>
                        </a:ext>
                      </a:extLst>
                    </a:blip>
                    <a:stretch>
                      <a:fillRect/>
                    </a:stretch>
                  </pic:blipFill>
                  <pic:spPr>
                    <a:xfrm>
                      <a:off x="0" y="0"/>
                      <a:ext cx="2212340" cy="1670685"/>
                    </a:xfrm>
                    <a:prstGeom prst="rect">
                      <a:avLst/>
                    </a:prstGeom>
                  </pic:spPr>
                </pic:pic>
              </a:graphicData>
            </a:graphic>
            <wp14:sizeRelH relativeFrom="page">
              <wp14:pctWidth>0</wp14:pctWidth>
            </wp14:sizeRelH>
            <wp14:sizeRelV relativeFrom="page">
              <wp14:pctHeight>0</wp14:pctHeight>
            </wp14:sizeRelV>
          </wp:anchor>
        </w:drawing>
      </w:r>
      <w:r w:rsidR="00750216" w:rsidRPr="00BB411C">
        <w:rPr>
          <w:rFonts w:ascii="Helvetica" w:hAnsi="Helvetica" w:cs="Helvetica"/>
          <w:i/>
          <w:sz w:val="22"/>
          <w:szCs w:val="22"/>
        </w:rPr>
        <w:t xml:space="preserve">The </w:t>
      </w:r>
      <w:r w:rsidR="005F6F82" w:rsidRPr="00BB411C">
        <w:rPr>
          <w:rFonts w:ascii="Helvetica" w:hAnsi="Helvetica" w:cs="Helvetica"/>
          <w:i/>
          <w:sz w:val="22"/>
          <w:szCs w:val="22"/>
        </w:rPr>
        <w:t xml:space="preserve">Coast Climate Crew shrank after the Advisory Council project concluded. </w:t>
      </w:r>
      <w:r w:rsidR="00750216" w:rsidRPr="00BB411C">
        <w:rPr>
          <w:rFonts w:ascii="Helvetica" w:hAnsi="Helvetica" w:cs="Helvetica"/>
          <w:i/>
          <w:sz w:val="22"/>
          <w:szCs w:val="22"/>
        </w:rPr>
        <w:t xml:space="preserve"> </w:t>
      </w:r>
      <w:r w:rsidR="00C17D81">
        <w:rPr>
          <w:rFonts w:ascii="Helvetica" w:hAnsi="Helvetica" w:cs="Helvetica"/>
          <w:i/>
          <w:sz w:val="22"/>
          <w:szCs w:val="22"/>
        </w:rPr>
        <w:t xml:space="preserve">And my focus on church roofs shifted to Hubs and Routes.  </w:t>
      </w:r>
      <w:r w:rsidR="005F6F82" w:rsidRPr="00BB411C">
        <w:rPr>
          <w:rFonts w:ascii="Helvetica" w:hAnsi="Helvetica" w:cs="Helvetica"/>
          <w:i/>
          <w:sz w:val="22"/>
          <w:szCs w:val="22"/>
        </w:rPr>
        <w:t xml:space="preserve">The remaining </w:t>
      </w:r>
      <w:r w:rsidR="00C17D81">
        <w:rPr>
          <w:rFonts w:ascii="Helvetica" w:hAnsi="Helvetica" w:cs="Helvetica"/>
          <w:i/>
          <w:sz w:val="22"/>
          <w:szCs w:val="22"/>
        </w:rPr>
        <w:t>crew members</w:t>
      </w:r>
      <w:r w:rsidR="005F6F82" w:rsidRPr="00BB411C">
        <w:rPr>
          <w:rFonts w:ascii="Helvetica" w:hAnsi="Helvetica" w:cs="Helvetica"/>
          <w:i/>
          <w:sz w:val="22"/>
          <w:szCs w:val="22"/>
        </w:rPr>
        <w:t xml:space="preserve"> use our monthly meetings mostly as a time to think </w:t>
      </w:r>
      <w:r w:rsidR="002172F8">
        <w:rPr>
          <w:rFonts w:ascii="Helvetica" w:hAnsi="Helvetica" w:cs="Helvetica"/>
          <w:i/>
          <w:sz w:val="22"/>
          <w:szCs w:val="22"/>
        </w:rPr>
        <w:t xml:space="preserve">out loud </w:t>
      </w:r>
      <w:r w:rsidR="005F6F82" w:rsidRPr="00BB411C">
        <w:rPr>
          <w:rFonts w:ascii="Helvetica" w:hAnsi="Helvetica" w:cs="Helvetica"/>
          <w:i/>
          <w:sz w:val="22"/>
          <w:szCs w:val="22"/>
        </w:rPr>
        <w:t>about our projects in the presence of kind friends.</w:t>
      </w:r>
      <w:r w:rsidR="00750216" w:rsidRPr="00BB411C">
        <w:rPr>
          <w:rFonts w:ascii="Helvetica" w:hAnsi="Helvetica" w:cs="Helvetica"/>
          <w:i/>
          <w:sz w:val="22"/>
          <w:szCs w:val="22"/>
        </w:rPr>
        <w:t xml:space="preserve"> </w:t>
      </w:r>
      <w:r w:rsidR="005F6F82" w:rsidRPr="00BB411C">
        <w:rPr>
          <w:rFonts w:ascii="Helvetica" w:hAnsi="Helvetica" w:cs="Helvetica"/>
          <w:i/>
          <w:sz w:val="22"/>
          <w:szCs w:val="22"/>
        </w:rPr>
        <w:t xml:space="preserve"> Occasionally, more than one of us is active on the same project in between meetings. </w:t>
      </w:r>
      <w:r w:rsidR="00750216" w:rsidRPr="00BB411C">
        <w:rPr>
          <w:rFonts w:ascii="Helvetica" w:hAnsi="Helvetica" w:cs="Helvetica"/>
          <w:i/>
          <w:sz w:val="22"/>
          <w:szCs w:val="22"/>
        </w:rPr>
        <w:t xml:space="preserve"> </w:t>
      </w:r>
      <w:r w:rsidR="002172F8">
        <w:rPr>
          <w:rFonts w:ascii="Helvetica" w:hAnsi="Helvetica" w:cs="Helvetica"/>
          <w:i/>
          <w:sz w:val="22"/>
          <w:szCs w:val="22"/>
        </w:rPr>
        <w:t>W</w:t>
      </w:r>
      <w:r w:rsidR="005F6F82" w:rsidRPr="00BB411C">
        <w:rPr>
          <w:rFonts w:ascii="Helvetica" w:hAnsi="Helvetica" w:cs="Helvetica"/>
          <w:i/>
          <w:sz w:val="22"/>
          <w:szCs w:val="22"/>
        </w:rPr>
        <w:t>e all contribute during the meetings</w:t>
      </w:r>
      <w:r w:rsidR="002172F8">
        <w:rPr>
          <w:rFonts w:ascii="Helvetica" w:hAnsi="Helvetica" w:cs="Helvetica"/>
          <w:i/>
          <w:sz w:val="22"/>
          <w:szCs w:val="22"/>
        </w:rPr>
        <w:t>;</w:t>
      </w:r>
      <w:r w:rsidR="00750216" w:rsidRPr="00BB411C">
        <w:rPr>
          <w:rFonts w:ascii="Helvetica" w:hAnsi="Helvetica" w:cs="Helvetica"/>
          <w:i/>
          <w:sz w:val="22"/>
          <w:szCs w:val="22"/>
        </w:rPr>
        <w:t xml:space="preserve"> </w:t>
      </w:r>
      <w:r w:rsidR="002172F8">
        <w:rPr>
          <w:rFonts w:ascii="Helvetica" w:hAnsi="Helvetica" w:cs="Helvetica"/>
          <w:i/>
          <w:sz w:val="22"/>
          <w:szCs w:val="22"/>
        </w:rPr>
        <w:t>w</w:t>
      </w:r>
      <w:r w:rsidR="005F6F82" w:rsidRPr="00BB411C">
        <w:rPr>
          <w:rFonts w:ascii="Helvetica" w:hAnsi="Helvetica" w:cs="Helvetica"/>
          <w:i/>
          <w:sz w:val="22"/>
          <w:szCs w:val="22"/>
        </w:rPr>
        <w:t>e offer information and creative ideas</w:t>
      </w:r>
      <w:r w:rsidR="002172F8">
        <w:rPr>
          <w:rFonts w:ascii="Helvetica" w:hAnsi="Helvetica" w:cs="Helvetica"/>
          <w:i/>
          <w:sz w:val="22"/>
          <w:szCs w:val="22"/>
        </w:rPr>
        <w:t>; w</w:t>
      </w:r>
      <w:r w:rsidR="005F6F82" w:rsidRPr="00BB411C">
        <w:rPr>
          <w:rFonts w:ascii="Helvetica" w:hAnsi="Helvetica" w:cs="Helvetica"/>
          <w:i/>
          <w:sz w:val="22"/>
          <w:szCs w:val="22"/>
        </w:rPr>
        <w:t xml:space="preserve">e brainstorm to solve problems related to each other’s efforts. </w:t>
      </w:r>
      <w:r w:rsidR="00750216" w:rsidRPr="00BB411C">
        <w:rPr>
          <w:rFonts w:ascii="Helvetica" w:hAnsi="Helvetica" w:cs="Helvetica"/>
          <w:i/>
          <w:sz w:val="22"/>
          <w:szCs w:val="22"/>
        </w:rPr>
        <w:t xml:space="preserve"> </w:t>
      </w:r>
      <w:r w:rsidR="005F6F82" w:rsidRPr="00BB411C">
        <w:rPr>
          <w:rFonts w:ascii="Helvetica" w:hAnsi="Helvetica" w:cs="Helvetica"/>
          <w:i/>
          <w:sz w:val="22"/>
          <w:szCs w:val="22"/>
        </w:rPr>
        <w:t xml:space="preserve">We help each other notice how far we have come in a month or a year. </w:t>
      </w:r>
      <w:r w:rsidR="00750216" w:rsidRPr="00BB411C">
        <w:rPr>
          <w:rFonts w:ascii="Helvetica" w:hAnsi="Helvetica" w:cs="Helvetica"/>
          <w:i/>
          <w:sz w:val="22"/>
          <w:szCs w:val="22"/>
        </w:rPr>
        <w:t xml:space="preserve"> </w:t>
      </w:r>
      <w:r w:rsidR="005F6F82" w:rsidRPr="00BB411C">
        <w:rPr>
          <w:rFonts w:ascii="Helvetica" w:hAnsi="Helvetica" w:cs="Helvetica"/>
          <w:i/>
          <w:sz w:val="22"/>
          <w:szCs w:val="22"/>
        </w:rPr>
        <w:t xml:space="preserve">We </w:t>
      </w:r>
      <w:r w:rsidR="002172F8">
        <w:rPr>
          <w:rFonts w:ascii="Helvetica" w:hAnsi="Helvetica" w:cs="Helvetica"/>
          <w:i/>
          <w:sz w:val="22"/>
          <w:szCs w:val="22"/>
        </w:rPr>
        <w:t xml:space="preserve">recall </w:t>
      </w:r>
      <w:bookmarkStart w:id="0" w:name="_GoBack"/>
      <w:bookmarkEnd w:id="0"/>
      <w:r w:rsidR="005F6F82" w:rsidRPr="00BB411C">
        <w:rPr>
          <w:rFonts w:ascii="Helvetica" w:hAnsi="Helvetica" w:cs="Helvetica"/>
          <w:i/>
          <w:sz w:val="22"/>
          <w:szCs w:val="22"/>
        </w:rPr>
        <w:t xml:space="preserve">that we are not alone in working to restore a healthy climate. </w:t>
      </w:r>
      <w:r w:rsidR="00750216" w:rsidRPr="00BB411C">
        <w:rPr>
          <w:rFonts w:ascii="Helvetica" w:hAnsi="Helvetica" w:cs="Helvetica"/>
          <w:i/>
          <w:sz w:val="22"/>
          <w:szCs w:val="22"/>
        </w:rPr>
        <w:t xml:space="preserve"> </w:t>
      </w:r>
      <w:r w:rsidR="005F6F82" w:rsidRPr="00BB411C">
        <w:rPr>
          <w:rFonts w:ascii="Helvetica" w:hAnsi="Helvetica" w:cs="Helvetica"/>
          <w:i/>
          <w:sz w:val="22"/>
          <w:szCs w:val="22"/>
        </w:rPr>
        <w:t xml:space="preserve">This does a lot to keep us going as organizers and activists. </w:t>
      </w:r>
      <w:r w:rsidR="00750216" w:rsidRPr="00BB411C">
        <w:rPr>
          <w:rFonts w:ascii="Helvetica" w:hAnsi="Helvetica" w:cs="Helvetica"/>
          <w:i/>
          <w:sz w:val="22"/>
          <w:szCs w:val="22"/>
        </w:rPr>
        <w:t xml:space="preserve"> </w:t>
      </w:r>
      <w:r w:rsidR="005F6F82" w:rsidRPr="00BB411C">
        <w:rPr>
          <w:rFonts w:ascii="Helvetica" w:hAnsi="Helvetica" w:cs="Helvetica"/>
          <w:i/>
          <w:sz w:val="22"/>
          <w:szCs w:val="22"/>
        </w:rPr>
        <w:t xml:space="preserve">Consider joining (or re-joining) us if you’d like a home base from which to develop or assist </w:t>
      </w:r>
      <w:r w:rsidR="00750216" w:rsidRPr="00BB411C">
        <w:rPr>
          <w:rFonts w:ascii="Helvetica" w:hAnsi="Helvetica" w:cs="Helvetica"/>
          <w:i/>
          <w:sz w:val="22"/>
          <w:szCs w:val="22"/>
        </w:rPr>
        <w:t xml:space="preserve">with </w:t>
      </w:r>
      <w:r w:rsidR="005F6F82" w:rsidRPr="00BB411C">
        <w:rPr>
          <w:rFonts w:ascii="Helvetica" w:hAnsi="Helvetica" w:cs="Helvetica"/>
          <w:i/>
          <w:sz w:val="22"/>
          <w:szCs w:val="22"/>
        </w:rPr>
        <w:t>a climate project!</w:t>
      </w:r>
    </w:p>
    <w:p w:rsidR="005F6F82" w:rsidRPr="00BB411C" w:rsidRDefault="005F6F82" w:rsidP="005F6F82">
      <w:pPr>
        <w:rPr>
          <w:rFonts w:ascii="Helvetica" w:hAnsi="Helvetica" w:cs="Helvetica"/>
          <w:i/>
          <w:sz w:val="22"/>
          <w:szCs w:val="22"/>
        </w:rPr>
      </w:pPr>
    </w:p>
    <w:p w:rsidR="005F6F82" w:rsidRPr="00BB411C" w:rsidRDefault="009538D8" w:rsidP="005F6F82">
      <w:pPr>
        <w:rPr>
          <w:rFonts w:ascii="Helvetica" w:hAnsi="Helvetica" w:cs="Helvetica"/>
          <w:i/>
          <w:sz w:val="22"/>
          <w:szCs w:val="22"/>
        </w:rPr>
      </w:pPr>
      <w:r w:rsidRPr="00BB411C">
        <w:rPr>
          <w:rFonts w:ascii="Helvetica" w:hAnsi="Helvetica" w:cs="Helvetica"/>
          <w:i/>
          <w:sz w:val="22"/>
          <w:szCs w:val="22"/>
        </w:rPr>
        <w:t>__________________</w:t>
      </w:r>
    </w:p>
    <w:p w:rsidR="005F6F82" w:rsidRPr="00B44CC8" w:rsidRDefault="005F6F82" w:rsidP="005F6F82">
      <w:pPr>
        <w:pStyle w:val="NormalWeb"/>
        <w:shd w:val="clear" w:color="auto" w:fill="FFFFFF"/>
        <w:spacing w:before="0" w:beforeAutospacing="0" w:after="0" w:afterAutospacing="0"/>
        <w:rPr>
          <w:rFonts w:ascii="Helvetica" w:hAnsi="Helvetica" w:cs="Helvetica"/>
          <w:sz w:val="22"/>
          <w:szCs w:val="22"/>
        </w:rPr>
      </w:pPr>
      <w:r w:rsidRPr="00BB411C">
        <w:rPr>
          <w:rFonts w:ascii="Helvetica" w:hAnsi="Helvetica" w:cs="Helvetica"/>
          <w:b/>
          <w:i/>
          <w:sz w:val="28"/>
          <w:szCs w:val="28"/>
        </w:rPr>
        <w:t>*</w:t>
      </w:r>
      <w:r w:rsidRPr="00BB411C">
        <w:rPr>
          <w:rFonts w:ascii="Helvetica" w:hAnsi="Helvetica" w:cs="Helvetica"/>
          <w:i/>
          <w:sz w:val="22"/>
          <w:szCs w:val="22"/>
        </w:rPr>
        <w:t xml:space="preserve">In the spring of 2017, Project Drawdown released its inaugural body of work on climate solutions with the publication of </w:t>
      </w:r>
      <w:r w:rsidRPr="00BB411C">
        <w:rPr>
          <w:rFonts w:ascii="Helvetica" w:hAnsi="Helvetica" w:cs="Helvetica"/>
          <w:b/>
          <w:i/>
          <w:sz w:val="22"/>
          <w:szCs w:val="22"/>
        </w:rPr>
        <w:t>Drawdown,</w:t>
      </w:r>
      <w:r w:rsidRPr="00BB411C">
        <w:rPr>
          <w:rFonts w:ascii="Helvetica" w:hAnsi="Helvetica" w:cs="Helvetica"/>
          <w:i/>
          <w:sz w:val="22"/>
          <w:szCs w:val="22"/>
        </w:rPr>
        <w:t xml:space="preserve"> edited by Paul Hawken. </w:t>
      </w:r>
      <w:r w:rsidR="009538D8" w:rsidRPr="00BB411C">
        <w:rPr>
          <w:rFonts w:ascii="Helvetica" w:hAnsi="Helvetica" w:cs="Helvetica"/>
          <w:i/>
          <w:sz w:val="22"/>
          <w:szCs w:val="22"/>
        </w:rPr>
        <w:t xml:space="preserve"> </w:t>
      </w:r>
      <w:r w:rsidRPr="00BB411C">
        <w:rPr>
          <w:rStyle w:val="Emphasis"/>
          <w:rFonts w:ascii="Helvetica" w:hAnsi="Helvetica" w:cs="Helvetica"/>
          <w:b/>
          <w:i w:val="0"/>
          <w:sz w:val="22"/>
          <w:szCs w:val="22"/>
        </w:rPr>
        <w:t>Drawdown</w:t>
      </w:r>
      <w:r w:rsidRPr="00BB411C">
        <w:rPr>
          <w:rFonts w:ascii="Helvetica" w:hAnsi="Helvetica" w:cs="Helvetica"/>
          <w:i/>
          <w:sz w:val="22"/>
          <w:szCs w:val="22"/>
        </w:rPr>
        <w:t xml:space="preserve"> has become a seminal text on climate solutions, </w:t>
      </w:r>
      <w:r w:rsidR="009538D8" w:rsidRPr="00BB411C">
        <w:rPr>
          <w:rFonts w:ascii="Helvetica" w:hAnsi="Helvetica" w:cs="Helvetica"/>
          <w:i/>
          <w:sz w:val="22"/>
          <w:szCs w:val="22"/>
        </w:rPr>
        <w:t>presenting</w:t>
      </w:r>
      <w:r w:rsidRPr="00BB411C">
        <w:rPr>
          <w:rFonts w:ascii="Helvetica" w:hAnsi="Helvetica" w:cs="Helvetica"/>
          <w:i/>
          <w:sz w:val="22"/>
          <w:szCs w:val="22"/>
        </w:rPr>
        <w:t xml:space="preserve"> humanity’s collective wisdom about the practices and technologies that can begin to reverse the buildup of atmospheric carbon by mid-century. </w:t>
      </w:r>
      <w:r w:rsidR="009538D8" w:rsidRPr="00BB411C">
        <w:rPr>
          <w:rFonts w:ascii="Helvetica" w:hAnsi="Helvetica" w:cs="Helvetica"/>
          <w:i/>
          <w:sz w:val="22"/>
          <w:szCs w:val="22"/>
        </w:rPr>
        <w:t xml:space="preserve"> </w:t>
      </w:r>
      <w:r w:rsidRPr="00BB411C">
        <w:rPr>
          <w:rFonts w:ascii="Helvetica" w:hAnsi="Helvetica" w:cs="Helvetica"/>
          <w:i/>
          <w:sz w:val="22"/>
          <w:szCs w:val="22"/>
        </w:rPr>
        <w:t xml:space="preserve">The material contained within the pages of </w:t>
      </w:r>
      <w:r w:rsidRPr="00BB411C">
        <w:rPr>
          <w:rStyle w:val="Emphasis"/>
          <w:rFonts w:ascii="Helvetica" w:hAnsi="Helvetica" w:cs="Helvetica"/>
          <w:b/>
          <w:i w:val="0"/>
          <w:sz w:val="22"/>
          <w:szCs w:val="22"/>
        </w:rPr>
        <w:t>Drawdown</w:t>
      </w:r>
      <w:r w:rsidRPr="00BB411C">
        <w:rPr>
          <w:rFonts w:ascii="Helvetica" w:hAnsi="Helvetica" w:cs="Helvetica"/>
          <w:i/>
          <w:sz w:val="22"/>
          <w:szCs w:val="22"/>
        </w:rPr>
        <w:t xml:space="preserve"> has influenced university curricula, city climate plans, commitments by businesses, community action, philanthropic strategy, and our own Coast Climate Crew. </w:t>
      </w:r>
    </w:p>
    <w:p w:rsidR="005467E9" w:rsidRDefault="00244802" w:rsidP="005467E9">
      <w:pPr>
        <w:shd w:val="clear" w:color="auto" w:fill="FFFFFF"/>
        <w:textAlignment w:val="baseline"/>
        <w:rPr>
          <w:rFonts w:ascii="Helvetica" w:hAnsi="Helvetica" w:cs="Helvetica"/>
          <w:b/>
        </w:rPr>
      </w:pPr>
      <w:r>
        <w:rPr>
          <w:rFonts w:ascii="Helvetica" w:hAnsi="Helvetica" w:cs="Helvetica"/>
          <w:b/>
        </w:rPr>
        <w:lastRenderedPageBreak/>
        <w:t>READING</w:t>
      </w:r>
      <w:r w:rsidR="005467E9" w:rsidRPr="00F43F74">
        <w:rPr>
          <w:rFonts w:ascii="Helvetica" w:hAnsi="Helvetica" w:cs="Helvetica"/>
          <w:b/>
        </w:rPr>
        <w:t xml:space="preserve"> GROUP</w:t>
      </w:r>
    </w:p>
    <w:p w:rsidR="00701C0D" w:rsidRDefault="00B44CC8" w:rsidP="005F6F82">
      <w:pPr>
        <w:rPr>
          <w:rFonts w:ascii="Helvetica" w:hAnsi="Helvetica" w:cs="Arial"/>
          <w:color w:val="222222"/>
          <w:sz w:val="22"/>
          <w:szCs w:val="22"/>
          <w:shd w:val="clear" w:color="auto" w:fill="FFFFFF"/>
        </w:rPr>
      </w:pPr>
      <w:r>
        <w:rPr>
          <w:noProof/>
        </w:rPr>
        <w:drawing>
          <wp:anchor distT="0" distB="0" distL="114300" distR="114300" simplePos="0" relativeHeight="252520448" behindDoc="0" locked="0" layoutInCell="1" allowOverlap="1">
            <wp:simplePos x="0" y="0"/>
            <wp:positionH relativeFrom="column">
              <wp:posOffset>0</wp:posOffset>
            </wp:positionH>
            <wp:positionV relativeFrom="paragraph">
              <wp:posOffset>25945</wp:posOffset>
            </wp:positionV>
            <wp:extent cx="1118235" cy="1673225"/>
            <wp:effectExtent l="0" t="0" r="5715" b="3175"/>
            <wp:wrapSquare wrapText="bothSides"/>
            <wp:docPr id="1" name="Picture 1" descr="https://groveatlantic.com/core/wp-content/uploads/2017/09/ThePragueSonataPB-340x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oveatlantic.com/core/wp-content/uploads/2017/09/ThePragueSonataPB-340x50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8235"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BD">
        <w:rPr>
          <w:rFonts w:ascii="Helvetica" w:hAnsi="Helvetica"/>
          <w:sz w:val="22"/>
          <w:szCs w:val="22"/>
        </w:rPr>
        <w:t xml:space="preserve">The </w:t>
      </w:r>
      <w:r w:rsidR="005F6F82" w:rsidRPr="00DC70BD">
        <w:rPr>
          <w:rFonts w:ascii="Helvetica" w:hAnsi="Helvetica"/>
          <w:sz w:val="22"/>
          <w:szCs w:val="22"/>
        </w:rPr>
        <w:t xml:space="preserve">Book </w:t>
      </w:r>
      <w:r w:rsidR="00DC70BD">
        <w:rPr>
          <w:rFonts w:ascii="Helvetica" w:hAnsi="Helvetica"/>
          <w:sz w:val="22"/>
          <w:szCs w:val="22"/>
        </w:rPr>
        <w:t>G</w:t>
      </w:r>
      <w:r w:rsidR="005F6F82" w:rsidRPr="00DC70BD">
        <w:rPr>
          <w:rFonts w:ascii="Helvetica" w:hAnsi="Helvetica"/>
          <w:sz w:val="22"/>
          <w:szCs w:val="22"/>
        </w:rPr>
        <w:t>roup will meet on Zoom, Monday February 15</w:t>
      </w:r>
      <w:r w:rsidR="00DC70BD" w:rsidRPr="00DC70BD">
        <w:rPr>
          <w:rFonts w:ascii="Helvetica" w:hAnsi="Helvetica"/>
          <w:sz w:val="22"/>
          <w:szCs w:val="22"/>
          <w:vertAlign w:val="superscript"/>
        </w:rPr>
        <w:t>th</w:t>
      </w:r>
      <w:r w:rsidR="00DC70BD">
        <w:rPr>
          <w:rFonts w:ascii="Helvetica" w:hAnsi="Helvetica"/>
          <w:sz w:val="22"/>
          <w:szCs w:val="22"/>
        </w:rPr>
        <w:t xml:space="preserve"> </w:t>
      </w:r>
      <w:r w:rsidR="005F6F82" w:rsidRPr="00DC70BD">
        <w:rPr>
          <w:rFonts w:ascii="Helvetica" w:hAnsi="Helvetica"/>
          <w:sz w:val="22"/>
          <w:szCs w:val="22"/>
        </w:rPr>
        <w:t>at 2</w:t>
      </w:r>
      <w:r w:rsidR="00DC70BD">
        <w:rPr>
          <w:rFonts w:ascii="Helvetica" w:hAnsi="Helvetica"/>
          <w:sz w:val="22"/>
          <w:szCs w:val="22"/>
        </w:rPr>
        <w:t xml:space="preserve">:00 PM to discuss </w:t>
      </w:r>
      <w:r w:rsidR="005F6F82" w:rsidRPr="00DC70BD">
        <w:rPr>
          <w:rFonts w:ascii="Helvetica" w:hAnsi="Helvetica"/>
          <w:b/>
          <w:i/>
          <w:iCs/>
          <w:sz w:val="22"/>
          <w:szCs w:val="22"/>
        </w:rPr>
        <w:t>The Prague Sonata</w:t>
      </w:r>
      <w:r w:rsidR="00DC70BD">
        <w:rPr>
          <w:rFonts w:ascii="Helvetica" w:hAnsi="Helvetica"/>
          <w:i/>
          <w:iCs/>
          <w:sz w:val="22"/>
          <w:szCs w:val="22"/>
        </w:rPr>
        <w:t xml:space="preserve"> </w:t>
      </w:r>
      <w:r w:rsidR="005F6F82" w:rsidRPr="00DC70BD">
        <w:rPr>
          <w:rFonts w:ascii="Helvetica" w:hAnsi="Helvetica"/>
          <w:sz w:val="22"/>
          <w:szCs w:val="22"/>
        </w:rPr>
        <w:t xml:space="preserve">by Bradford Morrow. </w:t>
      </w:r>
      <w:r w:rsidR="00DC70BD">
        <w:rPr>
          <w:rFonts w:ascii="Helvetica" w:hAnsi="Helvetica"/>
          <w:sz w:val="22"/>
          <w:szCs w:val="22"/>
        </w:rPr>
        <w:t xml:space="preserve"> </w:t>
      </w:r>
      <w:r w:rsidR="005F6F82" w:rsidRPr="00DC70BD">
        <w:rPr>
          <w:rFonts w:ascii="Helvetica" w:hAnsi="Helvetica"/>
          <w:sz w:val="22"/>
          <w:szCs w:val="22"/>
        </w:rPr>
        <w:t>Music and war, war and music are the twin motifs around w</w:t>
      </w:r>
      <w:r w:rsidR="00DC70BD">
        <w:rPr>
          <w:rFonts w:ascii="Helvetica" w:hAnsi="Helvetica"/>
          <w:sz w:val="22"/>
          <w:szCs w:val="22"/>
        </w:rPr>
        <w:t xml:space="preserve">hich Morrow, recipient </w:t>
      </w:r>
      <w:r w:rsidR="005F6F82" w:rsidRPr="00DC70BD">
        <w:rPr>
          <w:rFonts w:ascii="Helvetica" w:hAnsi="Helvetica"/>
          <w:sz w:val="22"/>
          <w:szCs w:val="22"/>
        </w:rPr>
        <w:t>of the Academy Award for</w:t>
      </w:r>
      <w:r w:rsidR="00DC70BD">
        <w:rPr>
          <w:rFonts w:ascii="Helvetica" w:hAnsi="Helvetica"/>
          <w:sz w:val="22"/>
          <w:szCs w:val="22"/>
        </w:rPr>
        <w:t xml:space="preserve"> </w:t>
      </w:r>
      <w:r w:rsidR="005F6F82" w:rsidRPr="00DC70BD">
        <w:rPr>
          <w:rFonts w:ascii="Helvetica" w:hAnsi="Helvetica"/>
          <w:sz w:val="22"/>
          <w:szCs w:val="22"/>
        </w:rPr>
        <w:t>Literature from the American Academy of Arts and Letters, h</w:t>
      </w:r>
      <w:r w:rsidR="00DC70BD">
        <w:rPr>
          <w:rFonts w:ascii="Helvetica" w:hAnsi="Helvetica"/>
          <w:sz w:val="22"/>
          <w:szCs w:val="22"/>
        </w:rPr>
        <w:t xml:space="preserve">as composed his magnum opus, </w:t>
      </w:r>
      <w:r w:rsidR="005F6F82" w:rsidRPr="00DC70BD">
        <w:rPr>
          <w:rFonts w:ascii="Helvetica" w:hAnsi="Helvetica"/>
          <w:b/>
          <w:i/>
          <w:iCs/>
          <w:sz w:val="22"/>
          <w:szCs w:val="22"/>
        </w:rPr>
        <w:t>The Prague Sonata</w:t>
      </w:r>
      <w:r w:rsidR="005F6F82" w:rsidRPr="00DC70BD">
        <w:rPr>
          <w:rFonts w:ascii="Helvetica" w:hAnsi="Helvetica"/>
          <w:i/>
          <w:iCs/>
          <w:sz w:val="22"/>
          <w:szCs w:val="22"/>
        </w:rPr>
        <w:t>.</w:t>
      </w:r>
      <w:r w:rsidR="00DC70BD">
        <w:rPr>
          <w:rFonts w:ascii="Helvetica" w:hAnsi="Helvetica"/>
          <w:i/>
          <w:iCs/>
          <w:sz w:val="22"/>
          <w:szCs w:val="22"/>
        </w:rPr>
        <w:t xml:space="preserve">  </w:t>
      </w:r>
      <w:r w:rsidR="005F6F82" w:rsidRPr="00DC70BD">
        <w:rPr>
          <w:rFonts w:ascii="Helvetica" w:hAnsi="Helvetica"/>
          <w:sz w:val="22"/>
          <w:szCs w:val="22"/>
        </w:rPr>
        <w:t>In the early days of the new millennium, pages of a weathered</w:t>
      </w:r>
      <w:r w:rsidR="00DC70BD">
        <w:rPr>
          <w:rFonts w:ascii="Helvetica" w:hAnsi="Helvetica"/>
          <w:sz w:val="22"/>
          <w:szCs w:val="22"/>
        </w:rPr>
        <w:t xml:space="preserve"> </w:t>
      </w:r>
      <w:r w:rsidR="005F6F82" w:rsidRPr="00DC70BD">
        <w:rPr>
          <w:rFonts w:ascii="Helvetica" w:hAnsi="Helvetica" w:cs="Arial"/>
          <w:color w:val="222222"/>
          <w:sz w:val="22"/>
          <w:szCs w:val="22"/>
          <w:shd w:val="clear" w:color="auto" w:fill="FFFFFF"/>
        </w:rPr>
        <w:t>original sonata manuscript—the gift of a Czech immigrant living out her final days in Queens—come</w:t>
      </w:r>
      <w:r w:rsidR="00DC70BD">
        <w:rPr>
          <w:rFonts w:ascii="Helvetica" w:hAnsi="Helvetica" w:cs="Arial"/>
          <w:color w:val="222222"/>
          <w:sz w:val="22"/>
          <w:szCs w:val="22"/>
          <w:shd w:val="clear" w:color="auto" w:fill="FFFFFF"/>
        </w:rPr>
        <w:t xml:space="preserve"> </w:t>
      </w:r>
      <w:r w:rsidR="005F6F82" w:rsidRPr="00DC70BD">
        <w:rPr>
          <w:rFonts w:ascii="Helvetica" w:hAnsi="Helvetica" w:cs="Arial"/>
          <w:color w:val="222222"/>
          <w:sz w:val="22"/>
          <w:szCs w:val="22"/>
          <w:shd w:val="clear" w:color="auto" w:fill="FFFFFF"/>
        </w:rPr>
        <w:t xml:space="preserve">into the hands of Meta Taverner, a young musicologist whose concert piano career was cut short by an injury. </w:t>
      </w:r>
      <w:r w:rsidR="00DC70BD">
        <w:rPr>
          <w:rFonts w:ascii="Helvetica" w:hAnsi="Helvetica" w:cs="Arial"/>
          <w:color w:val="222222"/>
          <w:sz w:val="22"/>
          <w:szCs w:val="22"/>
          <w:shd w:val="clear" w:color="auto" w:fill="FFFFFF"/>
        </w:rPr>
        <w:t xml:space="preserve"> </w:t>
      </w:r>
      <w:r w:rsidR="005F6F82" w:rsidRPr="00DC70BD">
        <w:rPr>
          <w:rFonts w:ascii="Helvetica" w:hAnsi="Helvetica" w:cs="Arial"/>
          <w:color w:val="222222"/>
          <w:sz w:val="22"/>
          <w:szCs w:val="22"/>
          <w:shd w:val="clear" w:color="auto" w:fill="FFFFFF"/>
        </w:rPr>
        <w:t xml:space="preserve">To Meta’s eye, it appears to be an authentic eighteenth-century work; to her discerning ear, the music is hauntingly beautiful, clearly the composition of a master. </w:t>
      </w:r>
      <w:r w:rsidR="00DC70BD">
        <w:rPr>
          <w:rFonts w:ascii="Helvetica" w:hAnsi="Helvetica" w:cs="Arial"/>
          <w:color w:val="222222"/>
          <w:sz w:val="22"/>
          <w:szCs w:val="22"/>
          <w:shd w:val="clear" w:color="auto" w:fill="FFFFFF"/>
        </w:rPr>
        <w:t xml:space="preserve"> </w:t>
      </w:r>
      <w:r w:rsidR="005F6F82" w:rsidRPr="00DC70BD">
        <w:rPr>
          <w:rFonts w:ascii="Helvetica" w:hAnsi="Helvetica" w:cs="Arial"/>
          <w:color w:val="222222"/>
          <w:sz w:val="22"/>
          <w:szCs w:val="22"/>
          <w:shd w:val="clear" w:color="auto" w:fill="FFFFFF"/>
        </w:rPr>
        <w:t>Bu</w:t>
      </w:r>
      <w:r w:rsidR="00DC70BD">
        <w:rPr>
          <w:rFonts w:ascii="Helvetica" w:hAnsi="Helvetica" w:cs="Arial"/>
          <w:color w:val="222222"/>
          <w:sz w:val="22"/>
          <w:szCs w:val="22"/>
          <w:shd w:val="clear" w:color="auto" w:fill="FFFFFF"/>
        </w:rPr>
        <w:t>t</w:t>
      </w:r>
      <w:r w:rsidR="005F6F82" w:rsidRPr="00DC70BD">
        <w:rPr>
          <w:rFonts w:ascii="Helvetica" w:hAnsi="Helvetica" w:cs="Arial"/>
          <w:color w:val="222222"/>
          <w:sz w:val="22"/>
          <w:szCs w:val="22"/>
          <w:shd w:val="clear" w:color="auto" w:fill="FFFFFF"/>
        </w:rPr>
        <w:t xml:space="preserve"> who </w:t>
      </w:r>
      <w:r w:rsidR="00DC70BD">
        <w:rPr>
          <w:rFonts w:ascii="Helvetica" w:hAnsi="Helvetica" w:cs="Arial"/>
          <w:color w:val="222222"/>
          <w:sz w:val="22"/>
          <w:szCs w:val="22"/>
          <w:shd w:val="clear" w:color="auto" w:fill="FFFFFF"/>
        </w:rPr>
        <w:t xml:space="preserve">is </w:t>
      </w:r>
      <w:r w:rsidR="005F6F82" w:rsidRPr="00DC70BD">
        <w:rPr>
          <w:rFonts w:ascii="Helvetica" w:hAnsi="Helvetica" w:cs="Arial"/>
          <w:color w:val="222222"/>
          <w:sz w:val="22"/>
          <w:szCs w:val="22"/>
          <w:shd w:val="clear" w:color="auto" w:fill="FFFFFF"/>
        </w:rPr>
        <w:t>the author</w:t>
      </w:r>
      <w:r w:rsidR="00DC70BD">
        <w:rPr>
          <w:rFonts w:ascii="Helvetica" w:hAnsi="Helvetica" w:cs="Arial"/>
          <w:color w:val="222222"/>
          <w:sz w:val="22"/>
          <w:szCs w:val="22"/>
          <w:shd w:val="clear" w:color="auto" w:fill="FFFFFF"/>
        </w:rPr>
        <w:t xml:space="preserve">? </w:t>
      </w:r>
      <w:r w:rsidR="005F6F82" w:rsidRPr="00DC70BD">
        <w:rPr>
          <w:rFonts w:ascii="Helvetica" w:hAnsi="Helvetica" w:cs="Arial"/>
          <w:color w:val="222222"/>
          <w:sz w:val="22"/>
          <w:szCs w:val="22"/>
          <w:shd w:val="clear" w:color="auto" w:fill="FFFFFF"/>
        </w:rPr>
        <w:t xml:space="preserve"> </w:t>
      </w:r>
    </w:p>
    <w:p w:rsidR="00701C0D" w:rsidRDefault="00701C0D" w:rsidP="005F6F82">
      <w:pPr>
        <w:rPr>
          <w:rFonts w:ascii="Helvetica" w:hAnsi="Helvetica" w:cs="Arial"/>
          <w:color w:val="222222"/>
          <w:sz w:val="22"/>
          <w:szCs w:val="22"/>
          <w:shd w:val="clear" w:color="auto" w:fill="FFFFFF"/>
        </w:rPr>
      </w:pPr>
    </w:p>
    <w:p w:rsidR="005F6F82" w:rsidRPr="00DC70BD" w:rsidRDefault="005F6F82" w:rsidP="005F6F82">
      <w:pPr>
        <w:rPr>
          <w:rFonts w:ascii="Helvetica" w:hAnsi="Helvetica"/>
          <w:sz w:val="22"/>
          <w:szCs w:val="22"/>
        </w:rPr>
      </w:pPr>
      <w:r w:rsidRPr="00DC70BD">
        <w:rPr>
          <w:rFonts w:ascii="Helvetica" w:hAnsi="Helvetica" w:cs="Arial"/>
          <w:color w:val="222222"/>
          <w:sz w:val="22"/>
          <w:szCs w:val="22"/>
          <w:shd w:val="clear" w:color="auto" w:fill="FFFFFF"/>
        </w:rPr>
        <w:t>The gift comes with the request that Meta attempt to find the manuscript’s owner</w:t>
      </w:r>
      <w:r w:rsidR="00DC70BD">
        <w:rPr>
          <w:rFonts w:ascii="Helvetica" w:hAnsi="Helvetica" w:cs="Arial"/>
          <w:color w:val="222222"/>
          <w:sz w:val="22"/>
          <w:szCs w:val="22"/>
          <w:shd w:val="clear" w:color="auto" w:fill="FFFFFF"/>
        </w:rPr>
        <w:t xml:space="preserve">, </w:t>
      </w:r>
      <w:r w:rsidRPr="00DC70BD">
        <w:rPr>
          <w:rFonts w:ascii="Helvetica" w:hAnsi="Helvetica" w:cs="Arial"/>
          <w:color w:val="222222"/>
          <w:sz w:val="22"/>
          <w:szCs w:val="22"/>
          <w:shd w:val="clear" w:color="auto" w:fill="FFFFFF"/>
        </w:rPr>
        <w:t xml:space="preserve">a Prague friend the old woman has not heard from since </w:t>
      </w:r>
      <w:r w:rsidR="00DC70BD">
        <w:rPr>
          <w:rFonts w:ascii="Helvetica" w:hAnsi="Helvetica" w:cs="Arial"/>
          <w:color w:val="222222"/>
          <w:sz w:val="22"/>
          <w:szCs w:val="22"/>
          <w:shd w:val="clear" w:color="auto" w:fill="FFFFFF"/>
        </w:rPr>
        <w:t>WWII</w:t>
      </w:r>
      <w:r w:rsidRPr="00DC70BD">
        <w:rPr>
          <w:rFonts w:ascii="Helvetica" w:hAnsi="Helvetica" w:cs="Arial"/>
          <w:color w:val="222222"/>
          <w:sz w:val="22"/>
          <w:szCs w:val="22"/>
          <w:shd w:val="clear" w:color="auto" w:fill="FFFFFF"/>
        </w:rPr>
        <w:t xml:space="preserve"> forced them apart</w:t>
      </w:r>
      <w:r w:rsidR="00DC70BD">
        <w:rPr>
          <w:rFonts w:ascii="Helvetica" w:hAnsi="Helvetica" w:cs="Arial"/>
          <w:color w:val="222222"/>
          <w:sz w:val="22"/>
          <w:szCs w:val="22"/>
          <w:shd w:val="clear" w:color="auto" w:fill="FFFFFF"/>
        </w:rPr>
        <w:t xml:space="preserve">, </w:t>
      </w:r>
      <w:r w:rsidRPr="00DC70BD">
        <w:rPr>
          <w:rFonts w:ascii="Helvetica" w:hAnsi="Helvetica" w:cs="Arial"/>
          <w:color w:val="222222"/>
          <w:sz w:val="22"/>
          <w:szCs w:val="22"/>
          <w:shd w:val="clear" w:color="auto" w:fill="FFFFFF"/>
        </w:rPr>
        <w:t xml:space="preserve">and make the three-part sonata whole again. </w:t>
      </w:r>
      <w:r w:rsidR="00DC70BD">
        <w:rPr>
          <w:rFonts w:ascii="Helvetica" w:hAnsi="Helvetica" w:cs="Arial"/>
          <w:color w:val="222222"/>
          <w:sz w:val="22"/>
          <w:szCs w:val="22"/>
          <w:shd w:val="clear" w:color="auto" w:fill="FFFFFF"/>
        </w:rPr>
        <w:t xml:space="preserve"> </w:t>
      </w:r>
      <w:r w:rsidRPr="00DC70BD">
        <w:rPr>
          <w:rFonts w:ascii="Helvetica" w:hAnsi="Helvetica" w:cs="Arial"/>
          <w:color w:val="222222"/>
          <w:sz w:val="22"/>
          <w:szCs w:val="22"/>
          <w:shd w:val="clear" w:color="auto" w:fill="FFFFFF"/>
        </w:rPr>
        <w:t xml:space="preserve">Leaving her boyfriend and home city of New York behind for the land of </w:t>
      </w:r>
      <w:r w:rsidR="00DC70BD" w:rsidRPr="00DC70BD">
        <w:rPr>
          <w:rStyle w:val="Emphasis"/>
          <w:rFonts w:ascii="Helvetica" w:hAnsi="Helvetica" w:cs="Arial"/>
          <w:bCs/>
          <w:i w:val="0"/>
          <w:iCs w:val="0"/>
          <w:color w:val="5F6368"/>
          <w:sz w:val="22"/>
          <w:szCs w:val="22"/>
          <w:shd w:val="clear" w:color="auto" w:fill="FFFFFF"/>
        </w:rPr>
        <w:t>Dvořák</w:t>
      </w:r>
      <w:r w:rsidRPr="00DC70BD">
        <w:rPr>
          <w:rFonts w:ascii="Helvetica" w:hAnsi="Helvetica" w:cs="Arial"/>
          <w:color w:val="222222"/>
          <w:sz w:val="22"/>
          <w:szCs w:val="22"/>
          <w:shd w:val="clear" w:color="auto" w:fill="FFFFFF"/>
        </w:rPr>
        <w:t xml:space="preserve"> and Kafka, Meta sets out on a</w:t>
      </w:r>
      <w:r w:rsidR="00DC70BD">
        <w:rPr>
          <w:rFonts w:ascii="Helvetica" w:hAnsi="Helvetica" w:cs="Arial"/>
          <w:color w:val="222222"/>
          <w:sz w:val="22"/>
          <w:szCs w:val="22"/>
          <w:shd w:val="clear" w:color="auto" w:fill="FFFFFF"/>
        </w:rPr>
        <w:t xml:space="preserve"> search to locate the remaining </w:t>
      </w:r>
      <w:r w:rsidRPr="00DC70BD">
        <w:rPr>
          <w:rFonts w:ascii="Helvetica" w:hAnsi="Helvetica" w:cs="Arial"/>
          <w:color w:val="222222"/>
          <w:sz w:val="22"/>
          <w:szCs w:val="22"/>
          <w:shd w:val="clear" w:color="auto" w:fill="FFFFFF"/>
        </w:rPr>
        <w:t>movements of the sonata and uncover a story that has influenced the course of many lives</w:t>
      </w:r>
      <w:r w:rsidR="00DC70BD">
        <w:rPr>
          <w:rFonts w:ascii="Helvetica" w:hAnsi="Helvetica" w:cs="Arial"/>
          <w:color w:val="222222"/>
          <w:sz w:val="22"/>
          <w:szCs w:val="22"/>
          <w:shd w:val="clear" w:color="auto" w:fill="FFFFFF"/>
        </w:rPr>
        <w:t xml:space="preserve">.  Then it becomes clear that she </w:t>
      </w:r>
      <w:r w:rsidRPr="00DC70BD">
        <w:rPr>
          <w:rFonts w:ascii="Helvetica" w:hAnsi="Helvetica" w:cs="Arial"/>
          <w:color w:val="222222"/>
          <w:sz w:val="22"/>
          <w:szCs w:val="22"/>
          <w:shd w:val="clear" w:color="auto" w:fill="FFFFFF"/>
        </w:rPr>
        <w:t xml:space="preserve">isn’t the only one after the music. </w:t>
      </w:r>
      <w:r w:rsidR="00DC70BD">
        <w:rPr>
          <w:rFonts w:ascii="Helvetica" w:hAnsi="Helvetica" w:cs="Arial"/>
          <w:color w:val="222222"/>
          <w:sz w:val="22"/>
          <w:szCs w:val="22"/>
          <w:shd w:val="clear" w:color="auto" w:fill="FFFFFF"/>
        </w:rPr>
        <w:t xml:space="preserve"> E</w:t>
      </w:r>
      <w:r w:rsidRPr="00DC70BD">
        <w:rPr>
          <w:rFonts w:ascii="Helvetica" w:hAnsi="Helvetica" w:cs="Arial"/>
          <w:color w:val="222222"/>
          <w:sz w:val="22"/>
          <w:szCs w:val="22"/>
          <w:shd w:val="clear" w:color="auto" w:fill="FFFFFF"/>
        </w:rPr>
        <w:t xml:space="preserve">voking decades of Prague’s tragic and triumphant history, from World War </w:t>
      </w:r>
      <w:r w:rsidR="00DC70BD">
        <w:rPr>
          <w:rFonts w:ascii="Helvetica" w:hAnsi="Helvetica" w:cs="Arial"/>
          <w:color w:val="222222"/>
          <w:sz w:val="22"/>
          <w:szCs w:val="22"/>
          <w:shd w:val="clear" w:color="auto" w:fill="FFFFFF"/>
        </w:rPr>
        <w:t xml:space="preserve">I </w:t>
      </w:r>
      <w:r w:rsidRPr="00DC70BD">
        <w:rPr>
          <w:rFonts w:ascii="Helvetica" w:hAnsi="Helvetica" w:cs="Arial"/>
          <w:color w:val="222222"/>
          <w:sz w:val="22"/>
          <w:szCs w:val="22"/>
          <w:shd w:val="clear" w:color="auto" w:fill="FFFFFF"/>
        </w:rPr>
        <w:t>through the soaring days of the Velvet Revolution, and moving from postwar London to the immigrant America,</w:t>
      </w:r>
      <w:r w:rsidR="00DC70BD">
        <w:rPr>
          <w:rFonts w:ascii="Helvetica" w:hAnsi="Helvetica" w:cs="Arial"/>
          <w:color w:val="222222"/>
          <w:sz w:val="22"/>
          <w:szCs w:val="22"/>
          <w:shd w:val="clear" w:color="auto" w:fill="FFFFFF"/>
        </w:rPr>
        <w:t xml:space="preserve"> </w:t>
      </w:r>
      <w:r w:rsidRPr="00DC70BD">
        <w:rPr>
          <w:rFonts w:ascii="Helvetica" w:hAnsi="Helvetica" w:cs="Arial"/>
          <w:b/>
          <w:i/>
          <w:iCs/>
          <w:color w:val="222222"/>
          <w:sz w:val="22"/>
          <w:szCs w:val="22"/>
          <w:shd w:val="clear" w:color="auto" w:fill="FFFFFF"/>
        </w:rPr>
        <w:t>The</w:t>
      </w:r>
      <w:r w:rsidR="00DC70BD" w:rsidRPr="00DC70BD">
        <w:rPr>
          <w:rFonts w:ascii="Helvetica" w:hAnsi="Helvetica" w:cs="Arial"/>
          <w:b/>
          <w:i/>
          <w:iCs/>
          <w:color w:val="222222"/>
          <w:sz w:val="22"/>
          <w:szCs w:val="22"/>
          <w:shd w:val="clear" w:color="auto" w:fill="FFFFFF"/>
        </w:rPr>
        <w:t xml:space="preserve"> </w:t>
      </w:r>
      <w:r w:rsidRPr="00DC70BD">
        <w:rPr>
          <w:rFonts w:ascii="Helvetica" w:hAnsi="Helvetica" w:cs="Arial"/>
          <w:b/>
          <w:i/>
          <w:iCs/>
          <w:color w:val="222222"/>
          <w:sz w:val="22"/>
          <w:szCs w:val="22"/>
          <w:shd w:val="clear" w:color="auto" w:fill="FFFFFF"/>
        </w:rPr>
        <w:t>Prague Sonata</w:t>
      </w:r>
      <w:r w:rsidR="00DC70BD">
        <w:rPr>
          <w:rFonts w:ascii="Helvetica" w:hAnsi="Helvetica" w:cs="Arial"/>
          <w:i/>
          <w:iCs/>
          <w:color w:val="222222"/>
          <w:sz w:val="22"/>
          <w:szCs w:val="22"/>
          <w:shd w:val="clear" w:color="auto" w:fill="FFFFFF"/>
        </w:rPr>
        <w:t xml:space="preserve"> </w:t>
      </w:r>
      <w:r w:rsidRPr="00DC70BD">
        <w:rPr>
          <w:rFonts w:ascii="Helvetica" w:hAnsi="Helvetica" w:cs="Arial"/>
          <w:color w:val="222222"/>
          <w:sz w:val="22"/>
          <w:szCs w:val="22"/>
          <w:shd w:val="clear" w:color="auto" w:fill="FFFFFF"/>
        </w:rPr>
        <w:t xml:space="preserve">is </w:t>
      </w:r>
      <w:r w:rsidR="00701C0D">
        <w:rPr>
          <w:rFonts w:ascii="Helvetica" w:hAnsi="Helvetica" w:cs="Arial"/>
          <w:color w:val="222222"/>
          <w:sz w:val="22"/>
          <w:szCs w:val="22"/>
          <w:shd w:val="clear" w:color="auto" w:fill="FFFFFF"/>
        </w:rPr>
        <w:t xml:space="preserve">as </w:t>
      </w:r>
      <w:r w:rsidRPr="00DC70BD">
        <w:rPr>
          <w:rFonts w:ascii="Helvetica" w:hAnsi="Helvetica" w:cs="Arial"/>
          <w:color w:val="222222"/>
          <w:sz w:val="22"/>
          <w:szCs w:val="22"/>
          <w:shd w:val="clear" w:color="auto" w:fill="FFFFFF"/>
        </w:rPr>
        <w:t>epic as it is intimate.</w:t>
      </w:r>
    </w:p>
    <w:p w:rsidR="00CA098B" w:rsidRPr="00C45ECB" w:rsidRDefault="00CA098B" w:rsidP="00CA098B">
      <w:pPr>
        <w:shd w:val="clear" w:color="auto" w:fill="FFFFFF"/>
        <w:rPr>
          <w:rFonts w:ascii="Helvetica" w:hAnsi="Helvetica" w:cs="Helvetica"/>
          <w:color w:val="222222"/>
          <w:sz w:val="22"/>
          <w:szCs w:val="22"/>
        </w:rPr>
      </w:pPr>
    </w:p>
    <w:p w:rsidR="00CA098B" w:rsidRPr="00C45ECB" w:rsidRDefault="00CA098B" w:rsidP="00CA098B">
      <w:pPr>
        <w:shd w:val="clear" w:color="auto" w:fill="FFFFFF"/>
        <w:rPr>
          <w:rFonts w:ascii="Helvetica" w:hAnsi="Helvetica" w:cs="Helvetica"/>
          <w:color w:val="222222"/>
          <w:sz w:val="22"/>
          <w:szCs w:val="22"/>
        </w:rPr>
      </w:pPr>
      <w:r w:rsidRPr="00C45ECB">
        <w:rPr>
          <w:rFonts w:ascii="Helvetica" w:hAnsi="Helvetica" w:cs="Helvetica"/>
          <w:color w:val="222222"/>
          <w:sz w:val="22"/>
          <w:szCs w:val="22"/>
        </w:rPr>
        <w:t>Order a copy of the book from Gallery Bookshop and request a 10% discount as a book club member.</w:t>
      </w:r>
    </w:p>
    <w:p w:rsidR="00CA098B" w:rsidRPr="00C45ECB" w:rsidRDefault="00CA098B" w:rsidP="00CA098B">
      <w:pPr>
        <w:shd w:val="clear" w:color="auto" w:fill="FFFFFF"/>
        <w:rPr>
          <w:rFonts w:ascii="Helvetica" w:hAnsi="Helvetica" w:cs="Helvetica"/>
          <w:color w:val="222222"/>
          <w:sz w:val="22"/>
          <w:szCs w:val="22"/>
        </w:rPr>
      </w:pPr>
      <w:r w:rsidRPr="00C45ECB">
        <w:rPr>
          <w:rFonts w:ascii="Helvetica" w:hAnsi="Helvetica" w:cs="Helvetica"/>
          <w:color w:val="222222"/>
          <w:sz w:val="22"/>
          <w:szCs w:val="22"/>
        </w:rPr>
        <w:t xml:space="preserve">Please contact Fran at </w:t>
      </w:r>
      <w:hyperlink r:id="rId23" w:history="1">
        <w:r w:rsidRPr="00C45ECB">
          <w:rPr>
            <w:rStyle w:val="Hyperlink"/>
            <w:rFonts w:ascii="Helvetica" w:hAnsi="Helvetica" w:cs="Helvetica"/>
            <w:sz w:val="22"/>
            <w:szCs w:val="22"/>
            <w:shd w:val="clear" w:color="auto" w:fill="FFFFFF"/>
          </w:rPr>
          <w:t>franbschwartz@gmail.com</w:t>
        </w:r>
      </w:hyperlink>
      <w:r w:rsidRPr="00C45ECB">
        <w:rPr>
          <w:rFonts w:ascii="Helvetica" w:hAnsi="Helvetica" w:cs="Helvetica"/>
          <w:color w:val="222222"/>
          <w:sz w:val="22"/>
          <w:szCs w:val="22"/>
          <w:shd w:val="clear" w:color="auto" w:fill="FFFFFF"/>
        </w:rPr>
        <w:t xml:space="preserve"> for a Zoom invitation.</w:t>
      </w:r>
    </w:p>
    <w:p w:rsidR="00CA098B" w:rsidRDefault="00CA098B" w:rsidP="00CA098B">
      <w:pPr>
        <w:shd w:val="clear" w:color="auto" w:fill="FFFFFF"/>
        <w:rPr>
          <w:rFonts w:ascii="Arial" w:hAnsi="Arial" w:cs="Arial"/>
          <w:color w:val="222222"/>
        </w:rPr>
      </w:pPr>
    </w:p>
    <w:p w:rsidR="00750216" w:rsidRPr="00750216" w:rsidRDefault="00750216" w:rsidP="00750216">
      <w:pPr>
        <w:pStyle w:val="HTMLPreformatted"/>
        <w:shd w:val="clear" w:color="auto" w:fill="F8F9FA"/>
        <w:spacing w:line="360" w:lineRule="atLeast"/>
        <w:rPr>
          <w:rFonts w:ascii="Helvetica" w:hAnsi="Helvetica" w:cs="Helvetica"/>
          <w:b/>
          <w:caps/>
          <w:sz w:val="24"/>
          <w:szCs w:val="24"/>
        </w:rPr>
      </w:pPr>
      <w:r w:rsidRPr="00750216">
        <w:rPr>
          <w:rFonts w:ascii="Helvetica" w:hAnsi="Helvetica" w:cs="Helvetica"/>
          <w:b/>
          <w:caps/>
          <w:sz w:val="24"/>
          <w:szCs w:val="24"/>
        </w:rPr>
        <w:t>ales vegn eydish</w:t>
      </w:r>
    </w:p>
    <w:p w:rsidR="000603D4" w:rsidRPr="000603D4" w:rsidRDefault="000603D4" w:rsidP="00F621EA">
      <w:pPr>
        <w:pStyle w:val="NormalWeb"/>
        <w:shd w:val="clear" w:color="auto" w:fill="FFFFFF"/>
        <w:spacing w:before="0" w:beforeAutospacing="0" w:after="0" w:afterAutospacing="0"/>
        <w:rPr>
          <w:rFonts w:ascii="Helvetica" w:hAnsi="Helvetica" w:cs="Helvetica"/>
          <w:color w:val="000000"/>
          <w:sz w:val="22"/>
          <w:szCs w:val="22"/>
        </w:rPr>
      </w:pPr>
      <w:r w:rsidRPr="000603D4">
        <w:rPr>
          <w:rFonts w:ascii="Helvetica" w:hAnsi="Helvetica" w:cs="Helvetica"/>
          <w:color w:val="000000"/>
          <w:sz w:val="22"/>
          <w:szCs w:val="22"/>
        </w:rPr>
        <w:t xml:space="preserve">Tune into YIVO’s ongoing </w:t>
      </w:r>
      <w:r>
        <w:rPr>
          <w:rFonts w:ascii="Helvetica" w:hAnsi="Helvetica" w:cs="Helvetica"/>
          <w:color w:val="000000"/>
          <w:sz w:val="22"/>
          <w:szCs w:val="22"/>
        </w:rPr>
        <w:t xml:space="preserve">lecture series </w:t>
      </w:r>
      <w:r w:rsidRPr="000603D4">
        <w:rPr>
          <w:rFonts w:ascii="Helvetica" w:hAnsi="Helvetica" w:cs="Helvetica"/>
          <w:color w:val="000000"/>
          <w:sz w:val="22"/>
          <w:szCs w:val="22"/>
        </w:rPr>
        <w:t xml:space="preserve">for a </w:t>
      </w:r>
      <w:r w:rsidR="00750216">
        <w:rPr>
          <w:rFonts w:ascii="Helvetica" w:hAnsi="Helvetica" w:cs="Helvetica"/>
          <w:color w:val="000000"/>
          <w:sz w:val="22"/>
          <w:szCs w:val="22"/>
        </w:rPr>
        <w:t xml:space="preserve">ZOOM </w:t>
      </w:r>
      <w:r w:rsidRPr="000603D4">
        <w:rPr>
          <w:rFonts w:ascii="Helvetica" w:hAnsi="Helvetica" w:cs="Helvetica"/>
          <w:color w:val="000000"/>
          <w:sz w:val="22"/>
          <w:szCs w:val="22"/>
        </w:rPr>
        <w:t xml:space="preserve">conversation </w:t>
      </w:r>
      <w:r w:rsidR="00F621EA">
        <w:rPr>
          <w:rFonts w:ascii="Helvetica" w:hAnsi="Helvetica" w:cs="Helvetica"/>
          <w:color w:val="000000"/>
          <w:sz w:val="22"/>
          <w:szCs w:val="22"/>
        </w:rPr>
        <w:t>with</w:t>
      </w:r>
      <w:r>
        <w:rPr>
          <w:rFonts w:ascii="Helvetica" w:hAnsi="Helvetica" w:cs="Helvetica"/>
          <w:color w:val="000000"/>
          <w:sz w:val="22"/>
          <w:szCs w:val="22"/>
        </w:rPr>
        <w:t xml:space="preserve"> </w:t>
      </w:r>
      <w:r w:rsidRPr="000603D4">
        <w:rPr>
          <w:rStyle w:val="Strong"/>
          <w:rFonts w:ascii="Helvetica" w:hAnsi="Helvetica" w:cs="Helvetica"/>
          <w:b w:val="0"/>
          <w:color w:val="000000"/>
          <w:sz w:val="22"/>
          <w:szCs w:val="22"/>
        </w:rPr>
        <w:t>Jeffrey Shandler</w:t>
      </w:r>
      <w:r w:rsidR="00F621EA">
        <w:rPr>
          <w:rStyle w:val="Strong"/>
          <w:rFonts w:ascii="Helvetica" w:hAnsi="Helvetica" w:cs="Helvetica"/>
          <w:b w:val="0"/>
          <w:color w:val="000000"/>
          <w:sz w:val="22"/>
          <w:szCs w:val="22"/>
        </w:rPr>
        <w:t xml:space="preserve"> about his</w:t>
      </w:r>
      <w:r w:rsidRPr="000603D4">
        <w:rPr>
          <w:rFonts w:ascii="Helvetica" w:hAnsi="Helvetica" w:cs="Helvetica"/>
          <w:color w:val="000000"/>
          <w:sz w:val="22"/>
          <w:szCs w:val="22"/>
        </w:rPr>
        <w:t xml:space="preserve"> new book,</w:t>
      </w:r>
      <w:r w:rsidR="00750216">
        <w:rPr>
          <w:rFonts w:ascii="Helvetica" w:hAnsi="Helvetica" w:cs="Helvetica"/>
          <w:color w:val="000000"/>
          <w:sz w:val="22"/>
          <w:szCs w:val="22"/>
        </w:rPr>
        <w:t xml:space="preserve"> </w:t>
      </w:r>
      <w:r w:rsidRPr="000603D4">
        <w:rPr>
          <w:rStyle w:val="Emphasis"/>
          <w:rFonts w:ascii="Helvetica" w:hAnsi="Helvetica" w:cs="Helvetica"/>
          <w:b/>
          <w:color w:val="000000"/>
          <w:sz w:val="22"/>
          <w:szCs w:val="22"/>
        </w:rPr>
        <w:t>Yiddish: Biography of a Language</w:t>
      </w:r>
      <w:r w:rsidRPr="000603D4">
        <w:rPr>
          <w:rFonts w:ascii="Helvetica" w:hAnsi="Helvetica" w:cs="Helvetica"/>
          <w:color w:val="000000"/>
          <w:sz w:val="22"/>
          <w:szCs w:val="22"/>
        </w:rPr>
        <w:t xml:space="preserve">, </w:t>
      </w:r>
      <w:r w:rsidR="005B1489">
        <w:rPr>
          <w:rFonts w:ascii="Helvetica" w:hAnsi="Helvetica" w:cs="Helvetica"/>
          <w:color w:val="000000"/>
          <w:sz w:val="22"/>
          <w:szCs w:val="22"/>
        </w:rPr>
        <w:t>on Wednesday, February 17</w:t>
      </w:r>
      <w:r w:rsidR="005B1489" w:rsidRPr="005B1489">
        <w:rPr>
          <w:rFonts w:ascii="Helvetica" w:hAnsi="Helvetica" w:cs="Helvetica"/>
          <w:color w:val="000000"/>
          <w:sz w:val="22"/>
          <w:szCs w:val="22"/>
          <w:vertAlign w:val="superscript"/>
        </w:rPr>
        <w:t>th</w:t>
      </w:r>
      <w:r w:rsidR="005B1489">
        <w:rPr>
          <w:rFonts w:ascii="Helvetica" w:hAnsi="Helvetica" w:cs="Helvetica"/>
          <w:color w:val="000000"/>
          <w:sz w:val="22"/>
          <w:szCs w:val="22"/>
        </w:rPr>
        <w:t xml:space="preserve">, at 10:00 AM PST.  </w:t>
      </w:r>
      <w:r w:rsidR="00F621EA">
        <w:rPr>
          <w:rFonts w:ascii="Helvetica" w:hAnsi="Helvetica" w:cs="Helvetica"/>
          <w:color w:val="000000"/>
          <w:sz w:val="22"/>
          <w:szCs w:val="22"/>
        </w:rPr>
        <w:t>The author will be joined by other Yiddishniks:</w:t>
      </w:r>
      <w:r w:rsidRPr="000603D4">
        <w:rPr>
          <w:rFonts w:ascii="Helvetica" w:hAnsi="Helvetica" w:cs="Helvetica"/>
          <w:color w:val="000000"/>
          <w:sz w:val="22"/>
          <w:szCs w:val="22"/>
        </w:rPr>
        <w:t xml:space="preserve"> </w:t>
      </w:r>
      <w:r w:rsidRPr="000603D4">
        <w:rPr>
          <w:rStyle w:val="Strong"/>
          <w:rFonts w:ascii="Helvetica" w:hAnsi="Helvetica" w:cs="Helvetica"/>
          <w:b w:val="0"/>
          <w:color w:val="000000"/>
          <w:sz w:val="22"/>
          <w:szCs w:val="22"/>
        </w:rPr>
        <w:t>Anita Norich</w:t>
      </w:r>
      <w:r w:rsidRPr="000603D4">
        <w:rPr>
          <w:rFonts w:ascii="Helvetica" w:hAnsi="Helvetica" w:cs="Helvetica"/>
          <w:color w:val="000000"/>
          <w:sz w:val="22"/>
          <w:szCs w:val="22"/>
        </w:rPr>
        <w:t xml:space="preserve">, </w:t>
      </w:r>
      <w:r w:rsidRPr="000603D4">
        <w:rPr>
          <w:rStyle w:val="Strong"/>
          <w:rFonts w:ascii="Helvetica" w:hAnsi="Helvetica" w:cs="Helvetica"/>
          <w:b w:val="0"/>
          <w:color w:val="000000"/>
          <w:sz w:val="22"/>
          <w:szCs w:val="22"/>
        </w:rPr>
        <w:t>Ayala Fader</w:t>
      </w:r>
      <w:r w:rsidRPr="000603D4">
        <w:rPr>
          <w:rFonts w:ascii="Helvetica" w:hAnsi="Helvetica" w:cs="Helvetica"/>
          <w:color w:val="000000"/>
          <w:sz w:val="22"/>
          <w:szCs w:val="22"/>
        </w:rPr>
        <w:t xml:space="preserve">, </w:t>
      </w:r>
      <w:r w:rsidR="00F621EA">
        <w:rPr>
          <w:rFonts w:ascii="Helvetica" w:hAnsi="Helvetica" w:cs="Helvetica"/>
          <w:color w:val="000000"/>
          <w:sz w:val="22"/>
          <w:szCs w:val="22"/>
        </w:rPr>
        <w:t>and</w:t>
      </w:r>
      <w:r w:rsidRPr="000603D4">
        <w:rPr>
          <w:rFonts w:ascii="Helvetica" w:hAnsi="Helvetica" w:cs="Helvetica"/>
          <w:color w:val="000000"/>
          <w:sz w:val="22"/>
          <w:szCs w:val="22"/>
        </w:rPr>
        <w:t xml:space="preserve"> YIVO's Director of Exhibitions, </w:t>
      </w:r>
      <w:r w:rsidRPr="000603D4">
        <w:rPr>
          <w:rStyle w:val="Strong"/>
          <w:rFonts w:ascii="Helvetica" w:hAnsi="Helvetica" w:cs="Helvetica"/>
          <w:b w:val="0"/>
          <w:color w:val="000000"/>
          <w:sz w:val="22"/>
          <w:szCs w:val="22"/>
        </w:rPr>
        <w:t>Eddy Portnoy</w:t>
      </w:r>
      <w:r w:rsidRPr="000603D4">
        <w:rPr>
          <w:rFonts w:ascii="Helvetica" w:hAnsi="Helvetica" w:cs="Helvetica"/>
          <w:color w:val="000000"/>
          <w:sz w:val="22"/>
          <w:szCs w:val="22"/>
        </w:rPr>
        <w:t>.</w:t>
      </w:r>
      <w:r w:rsidR="005B1489">
        <w:rPr>
          <w:rFonts w:ascii="Helvetica" w:hAnsi="Helvetica" w:cs="Helvetica"/>
          <w:color w:val="000000"/>
          <w:sz w:val="22"/>
          <w:szCs w:val="22"/>
        </w:rPr>
        <w:t xml:space="preserve">  </w:t>
      </w:r>
    </w:p>
    <w:p w:rsidR="005B1489" w:rsidRPr="00701C0D" w:rsidRDefault="00750216" w:rsidP="000603D4">
      <w:pPr>
        <w:pStyle w:val="NormalWeb"/>
        <w:shd w:val="clear" w:color="auto" w:fill="FFFFFF"/>
        <w:rPr>
          <w:rFonts w:ascii="Helvetica" w:hAnsi="Helvetica" w:cs="Helvetica"/>
          <w:sz w:val="22"/>
          <w:szCs w:val="22"/>
        </w:rPr>
      </w:pPr>
      <w:r w:rsidRPr="00701C0D">
        <w:rPr>
          <w:rFonts w:ascii="Helvetica" w:hAnsi="Helvetica" w:cs="Helvetica"/>
          <w:sz w:val="22"/>
          <w:szCs w:val="22"/>
        </w:rPr>
        <w:t>Shandler’s</w:t>
      </w:r>
      <w:r w:rsidR="000603D4" w:rsidRPr="00701C0D">
        <w:rPr>
          <w:rFonts w:ascii="Helvetica" w:hAnsi="Helvetica" w:cs="Helvetica"/>
          <w:sz w:val="22"/>
          <w:szCs w:val="22"/>
        </w:rPr>
        <w:t xml:space="preserve"> book presents the story of Yiddish, the vernacular of Ashkenazi Jews, from its origins to the present.  </w:t>
      </w:r>
      <w:r w:rsidRPr="00701C0D">
        <w:rPr>
          <w:rFonts w:ascii="Helvetica" w:hAnsi="Helvetica" w:cs="Helvetica"/>
          <w:sz w:val="22"/>
          <w:szCs w:val="22"/>
        </w:rPr>
        <w:t>He</w:t>
      </w:r>
      <w:r w:rsidR="000603D4" w:rsidRPr="00701C0D">
        <w:rPr>
          <w:rFonts w:ascii="Helvetica" w:hAnsi="Helvetica" w:cs="Helvetica"/>
          <w:sz w:val="22"/>
          <w:szCs w:val="22"/>
        </w:rPr>
        <w:t xml:space="preserve"> relates the multifaceted history of Yiddish in the form of a biographical profile.  Through a series of thematic chapters—from “Name” and “Date and Place of Birth” to “Religion” and “Life Expectancy”—he offers insights into the dynamic interrelation of the language, its speakers, and their culture</w:t>
      </w:r>
      <w:r w:rsidR="00F621EA" w:rsidRPr="00701C0D">
        <w:rPr>
          <w:rFonts w:ascii="Helvetica" w:hAnsi="Helvetica" w:cs="Helvetica"/>
          <w:sz w:val="22"/>
          <w:szCs w:val="22"/>
        </w:rPr>
        <w:t>,</w:t>
      </w:r>
      <w:r w:rsidR="000603D4" w:rsidRPr="00701C0D">
        <w:rPr>
          <w:rFonts w:ascii="Helvetica" w:hAnsi="Helvetica" w:cs="Helvetica"/>
          <w:sz w:val="22"/>
          <w:szCs w:val="22"/>
        </w:rPr>
        <w:t xml:space="preserve"> and explores the varied symbolic investments that Yiddish speakers and others have made in the language.</w:t>
      </w:r>
      <w:r w:rsidR="005B1489" w:rsidRPr="00701C0D">
        <w:rPr>
          <w:rFonts w:ascii="Helvetica" w:hAnsi="Helvetica" w:cs="Helvetica"/>
          <w:sz w:val="22"/>
          <w:szCs w:val="22"/>
        </w:rPr>
        <w:t xml:space="preserve">  Shandler is Distinguished Professor of Jewish Studies at Rutgers University. </w:t>
      </w:r>
      <w:r w:rsidR="00F621EA" w:rsidRPr="00701C0D">
        <w:rPr>
          <w:rFonts w:ascii="Helvetica" w:hAnsi="Helvetica" w:cs="Helvetica"/>
          <w:sz w:val="22"/>
          <w:szCs w:val="22"/>
        </w:rPr>
        <w:t xml:space="preserve"> </w:t>
      </w:r>
      <w:r w:rsidR="005B1489" w:rsidRPr="00701C0D">
        <w:rPr>
          <w:rFonts w:ascii="Helvetica" w:hAnsi="Helvetica" w:cs="Helvetica"/>
          <w:sz w:val="22"/>
          <w:szCs w:val="22"/>
        </w:rPr>
        <w:t xml:space="preserve">His many </w:t>
      </w:r>
      <w:r w:rsidR="00F621EA" w:rsidRPr="00701C0D">
        <w:rPr>
          <w:rFonts w:ascii="Helvetica" w:hAnsi="Helvetica" w:cs="Helvetica"/>
          <w:sz w:val="22"/>
          <w:szCs w:val="22"/>
        </w:rPr>
        <w:t>other books</w:t>
      </w:r>
      <w:r w:rsidR="005B1489" w:rsidRPr="00701C0D">
        <w:rPr>
          <w:rFonts w:ascii="Helvetica" w:hAnsi="Helvetica" w:cs="Helvetica"/>
          <w:sz w:val="22"/>
          <w:szCs w:val="22"/>
        </w:rPr>
        <w:t xml:space="preserve"> include </w:t>
      </w:r>
      <w:r w:rsidR="005B1489" w:rsidRPr="00701C0D">
        <w:rPr>
          <w:rStyle w:val="Emphasis"/>
          <w:rFonts w:ascii="Helvetica" w:hAnsi="Helvetica" w:cs="Helvetica"/>
          <w:b/>
          <w:sz w:val="22"/>
          <w:szCs w:val="22"/>
          <w:bdr w:val="none" w:sz="0" w:space="0" w:color="auto" w:frame="1"/>
        </w:rPr>
        <w:t>Adventures in Yiddishland</w:t>
      </w:r>
      <w:r w:rsidR="005B1489" w:rsidRPr="00701C0D">
        <w:rPr>
          <w:rStyle w:val="Emphasis"/>
          <w:rFonts w:ascii="Helvetica" w:hAnsi="Helvetica" w:cs="Helvetica"/>
          <w:sz w:val="22"/>
          <w:szCs w:val="22"/>
          <w:bdr w:val="none" w:sz="0" w:space="0" w:color="auto" w:frame="1"/>
        </w:rPr>
        <w:t xml:space="preserve"> </w:t>
      </w:r>
      <w:r w:rsidR="005B1489" w:rsidRPr="00701C0D">
        <w:rPr>
          <w:rFonts w:ascii="Helvetica" w:hAnsi="Helvetica" w:cs="Helvetica"/>
          <w:sz w:val="22"/>
          <w:szCs w:val="22"/>
        </w:rPr>
        <w:t xml:space="preserve">(2005) and </w:t>
      </w:r>
      <w:r w:rsidR="005B1489" w:rsidRPr="00701C0D">
        <w:rPr>
          <w:rStyle w:val="Emphasis"/>
          <w:rFonts w:ascii="Helvetica" w:hAnsi="Helvetica" w:cs="Helvetica"/>
          <w:b/>
          <w:sz w:val="22"/>
          <w:szCs w:val="22"/>
          <w:bdr w:val="none" w:sz="0" w:space="0" w:color="auto" w:frame="1"/>
        </w:rPr>
        <w:t>Shtetl: A Vernacular Intellectual History</w:t>
      </w:r>
      <w:r w:rsidR="005B1489" w:rsidRPr="00701C0D">
        <w:rPr>
          <w:rFonts w:ascii="Helvetica" w:hAnsi="Helvetica" w:cs="Helvetica"/>
          <w:sz w:val="22"/>
          <w:szCs w:val="22"/>
        </w:rPr>
        <w:t xml:space="preserve"> (2014).</w:t>
      </w:r>
    </w:p>
    <w:p w:rsidR="000603D4" w:rsidRPr="00701C0D" w:rsidRDefault="005B1489" w:rsidP="000603D4">
      <w:pPr>
        <w:pStyle w:val="NormalWeb"/>
        <w:shd w:val="clear" w:color="auto" w:fill="FFFFFF"/>
        <w:rPr>
          <w:rFonts w:ascii="Helvetica" w:hAnsi="Helvetica" w:cs="Helvetica"/>
          <w:sz w:val="22"/>
          <w:szCs w:val="22"/>
        </w:rPr>
      </w:pPr>
      <w:r w:rsidRPr="00701C0D">
        <w:rPr>
          <w:rFonts w:ascii="Helvetica" w:hAnsi="Helvetica" w:cs="Helvetica"/>
          <w:sz w:val="22"/>
          <w:szCs w:val="22"/>
        </w:rPr>
        <w:t xml:space="preserve">The program is free, but you have to register for the Zoom at </w:t>
      </w:r>
      <w:r w:rsidRPr="00701C0D">
        <w:rPr>
          <w:rFonts w:ascii="Helvetica" w:hAnsi="Helvetica" w:cs="Helvetica"/>
          <w:sz w:val="22"/>
          <w:szCs w:val="22"/>
          <w:u w:val="single"/>
        </w:rPr>
        <w:t>https://yivo.org/Biography-of-a-Language</w:t>
      </w:r>
    </w:p>
    <w:p w:rsidR="000603D4" w:rsidRPr="00701C0D" w:rsidRDefault="000603D4" w:rsidP="000603D4">
      <w:pPr>
        <w:pStyle w:val="NormalWeb"/>
        <w:shd w:val="clear" w:color="auto" w:fill="FFFFFF"/>
        <w:rPr>
          <w:rFonts w:ascii="Helvetica" w:hAnsi="Helvetica" w:cs="Helvetica"/>
          <w:sz w:val="22"/>
          <w:szCs w:val="22"/>
        </w:rPr>
      </w:pPr>
      <w:r w:rsidRPr="00701C0D">
        <w:rPr>
          <w:rFonts w:ascii="Helvetica" w:hAnsi="Helvetica" w:cs="Helvetica"/>
          <w:sz w:val="22"/>
          <w:szCs w:val="22"/>
        </w:rPr>
        <w:t xml:space="preserve">YIVO </w:t>
      </w:r>
      <w:r w:rsidR="00F621EA" w:rsidRPr="00701C0D">
        <w:rPr>
          <w:rFonts w:ascii="Helvetica" w:hAnsi="Helvetica" w:cs="Helvetica"/>
          <w:sz w:val="22"/>
          <w:szCs w:val="22"/>
        </w:rPr>
        <w:t xml:space="preserve">Institute for Jewish Research </w:t>
      </w:r>
      <w:r w:rsidRPr="00701C0D">
        <w:rPr>
          <w:rFonts w:ascii="Helvetica" w:hAnsi="Helvetica" w:cs="Helvetica"/>
          <w:sz w:val="22"/>
          <w:szCs w:val="22"/>
        </w:rPr>
        <w:t xml:space="preserve">is one of the world’s </w:t>
      </w:r>
      <w:r w:rsidR="00F621EA" w:rsidRPr="00701C0D">
        <w:rPr>
          <w:rFonts w:ascii="Helvetica" w:hAnsi="Helvetica" w:cs="Helvetica"/>
          <w:sz w:val="22"/>
          <w:szCs w:val="22"/>
        </w:rPr>
        <w:t xml:space="preserve">preeminent </w:t>
      </w:r>
      <w:r w:rsidRPr="00701C0D">
        <w:rPr>
          <w:rFonts w:ascii="Helvetica" w:hAnsi="Helvetica" w:cs="Helvetica"/>
          <w:sz w:val="22"/>
          <w:szCs w:val="22"/>
        </w:rPr>
        <w:t xml:space="preserve">resources on </w:t>
      </w:r>
      <w:r w:rsidRPr="00701C0D">
        <w:rPr>
          <w:rStyle w:val="Strong"/>
          <w:rFonts w:ascii="Helvetica" w:hAnsi="Helvetica" w:cs="Helvetica"/>
          <w:b w:val="0"/>
          <w:sz w:val="22"/>
          <w:szCs w:val="22"/>
          <w:bdr w:val="none" w:sz="0" w:space="0" w:color="auto" w:frame="1"/>
        </w:rPr>
        <w:t>Jewish life and history in Europe; Yiddish language, literature, and folklore; the Holocaust; and the American Jewish immigrant experience</w:t>
      </w:r>
      <w:r w:rsidRPr="00701C0D">
        <w:rPr>
          <w:rFonts w:ascii="Helvetica" w:hAnsi="Helvetica" w:cs="Helvetica"/>
          <w:b/>
          <w:sz w:val="22"/>
          <w:szCs w:val="22"/>
        </w:rPr>
        <w:t>.</w:t>
      </w:r>
      <w:r w:rsidRPr="00701C0D">
        <w:rPr>
          <w:rFonts w:ascii="Helvetica" w:hAnsi="Helvetica" w:cs="Helvetica"/>
          <w:sz w:val="22"/>
          <w:szCs w:val="22"/>
        </w:rPr>
        <w:t xml:space="preserve">  If you are unfamiliar with </w:t>
      </w:r>
      <w:r w:rsidR="005B1489" w:rsidRPr="00701C0D">
        <w:rPr>
          <w:rFonts w:ascii="Helvetica" w:hAnsi="Helvetica" w:cs="Helvetica"/>
          <w:sz w:val="22"/>
          <w:szCs w:val="22"/>
        </w:rPr>
        <w:t>YIVO’s</w:t>
      </w:r>
      <w:r w:rsidRPr="00701C0D">
        <w:rPr>
          <w:rFonts w:ascii="Helvetica" w:hAnsi="Helvetica" w:cs="Helvetica"/>
          <w:sz w:val="22"/>
          <w:szCs w:val="22"/>
        </w:rPr>
        <w:t xml:space="preserve"> </w:t>
      </w:r>
      <w:r w:rsidR="005B1489" w:rsidRPr="00701C0D">
        <w:rPr>
          <w:rFonts w:ascii="Helvetica" w:hAnsi="Helvetica" w:cs="Helvetica"/>
          <w:sz w:val="22"/>
          <w:szCs w:val="22"/>
        </w:rPr>
        <w:t xml:space="preserve">online museum, </w:t>
      </w:r>
      <w:r w:rsidRPr="00701C0D">
        <w:rPr>
          <w:rFonts w:ascii="Helvetica" w:hAnsi="Helvetica" w:cs="Helvetica"/>
          <w:sz w:val="22"/>
          <w:szCs w:val="22"/>
        </w:rPr>
        <w:t xml:space="preserve">programs, courses, exhibitions, publications, and websites, check them </w:t>
      </w:r>
      <w:r w:rsidR="005B1489" w:rsidRPr="00701C0D">
        <w:rPr>
          <w:rFonts w:ascii="Helvetica" w:hAnsi="Helvetica" w:cs="Helvetica"/>
          <w:sz w:val="22"/>
          <w:szCs w:val="22"/>
        </w:rPr>
        <w:t xml:space="preserve">all </w:t>
      </w:r>
      <w:r w:rsidRPr="00701C0D">
        <w:rPr>
          <w:rFonts w:ascii="Helvetica" w:hAnsi="Helvetica" w:cs="Helvetica"/>
          <w:sz w:val="22"/>
          <w:szCs w:val="22"/>
        </w:rPr>
        <w:t xml:space="preserve">out at </w:t>
      </w:r>
      <w:r w:rsidRPr="00701C0D">
        <w:rPr>
          <w:rFonts w:ascii="Helvetica" w:hAnsi="Helvetica" w:cs="Helvetica"/>
          <w:sz w:val="22"/>
          <w:szCs w:val="22"/>
          <w:u w:val="single"/>
        </w:rPr>
        <w:t>https://www.yivo.org/Home</w:t>
      </w:r>
    </w:p>
    <w:p w:rsidR="001C1F39" w:rsidRPr="004D5852" w:rsidRDefault="00693A4A" w:rsidP="004D5852">
      <w:pPr>
        <w:shd w:val="clear" w:color="auto" w:fill="FFFFFF"/>
        <w:rPr>
          <w:rFonts w:ascii="Helvetica" w:hAnsi="Helvetica" w:cs="Helvetica"/>
          <w:b/>
        </w:rPr>
      </w:pPr>
      <w:r w:rsidRPr="004D5852">
        <w:rPr>
          <w:rFonts w:ascii="Helvetica" w:hAnsi="Helvetica" w:cs="Helvetica"/>
          <w:b/>
        </w:rPr>
        <w:t>MCJC BOARD MEETING</w:t>
      </w:r>
    </w:p>
    <w:p w:rsidR="009C325E" w:rsidRDefault="00693A4A" w:rsidP="009C325E">
      <w:pPr>
        <w:pStyle w:val="Body"/>
        <w:rPr>
          <w:sz w:val="22"/>
          <w:szCs w:val="22"/>
        </w:rPr>
      </w:pPr>
      <w:r w:rsidRPr="00442D19">
        <w:rPr>
          <w:sz w:val="22"/>
          <w:szCs w:val="22"/>
        </w:rPr>
        <w:t>The MCJC board meets monthly at 5:</w:t>
      </w:r>
      <w:r w:rsidR="000F1772">
        <w:rPr>
          <w:sz w:val="22"/>
          <w:szCs w:val="22"/>
        </w:rPr>
        <w:t>0</w:t>
      </w:r>
      <w:r w:rsidRPr="00442D19">
        <w:rPr>
          <w:sz w:val="22"/>
          <w:szCs w:val="22"/>
        </w:rPr>
        <w:t>0 PM</w:t>
      </w:r>
      <w:r w:rsidR="00944A6A">
        <w:rPr>
          <w:sz w:val="22"/>
          <w:szCs w:val="22"/>
        </w:rPr>
        <w:t>, these days on</w:t>
      </w:r>
      <w:r w:rsidR="007E5A6A">
        <w:rPr>
          <w:sz w:val="22"/>
          <w:szCs w:val="22"/>
        </w:rPr>
        <w:t xml:space="preserve"> ZOOM. </w:t>
      </w:r>
      <w:r w:rsidRPr="00201C01">
        <w:rPr>
          <w:sz w:val="22"/>
          <w:szCs w:val="22"/>
        </w:rPr>
        <w:t xml:space="preserve"> </w:t>
      </w:r>
      <w:r w:rsidR="004D432A" w:rsidRPr="00047E64">
        <w:rPr>
          <w:sz w:val="22"/>
          <w:szCs w:val="22"/>
        </w:rPr>
        <w:t xml:space="preserve">The </w:t>
      </w:r>
      <w:r w:rsidR="00155345">
        <w:rPr>
          <w:sz w:val="22"/>
          <w:szCs w:val="22"/>
        </w:rPr>
        <w:t>Februar</w:t>
      </w:r>
      <w:r w:rsidR="00DD6569">
        <w:rPr>
          <w:sz w:val="22"/>
          <w:szCs w:val="22"/>
        </w:rPr>
        <w:t>y</w:t>
      </w:r>
      <w:r w:rsidR="002B3392">
        <w:rPr>
          <w:sz w:val="22"/>
          <w:szCs w:val="22"/>
        </w:rPr>
        <w:t xml:space="preserve"> </w:t>
      </w:r>
      <w:r w:rsidR="00144512" w:rsidRPr="00047E64">
        <w:rPr>
          <w:sz w:val="22"/>
          <w:szCs w:val="22"/>
        </w:rPr>
        <w:t xml:space="preserve">meeting </w:t>
      </w:r>
      <w:r w:rsidR="0056483D">
        <w:rPr>
          <w:sz w:val="22"/>
          <w:szCs w:val="22"/>
        </w:rPr>
        <w:t>will be on</w:t>
      </w:r>
      <w:r w:rsidR="00367CF1">
        <w:rPr>
          <w:sz w:val="22"/>
          <w:szCs w:val="22"/>
        </w:rPr>
        <w:t xml:space="preserve"> </w:t>
      </w:r>
      <w:r w:rsidR="00D708DB">
        <w:rPr>
          <w:sz w:val="22"/>
          <w:szCs w:val="22"/>
        </w:rPr>
        <w:t>Monday the 22</w:t>
      </w:r>
      <w:r w:rsidR="00D708DB" w:rsidRPr="00D708DB">
        <w:rPr>
          <w:sz w:val="22"/>
          <w:szCs w:val="22"/>
          <w:vertAlign w:val="superscript"/>
        </w:rPr>
        <w:t>nd</w:t>
      </w:r>
      <w:r w:rsidR="00D708DB">
        <w:rPr>
          <w:sz w:val="22"/>
          <w:szCs w:val="22"/>
        </w:rPr>
        <w:t>.</w:t>
      </w:r>
      <w:r w:rsidR="0056483D" w:rsidRPr="00D8218E">
        <w:rPr>
          <w:sz w:val="22"/>
          <w:szCs w:val="22"/>
        </w:rPr>
        <w:t xml:space="preserve">  </w:t>
      </w:r>
      <w:r w:rsidR="004F379C">
        <w:rPr>
          <w:sz w:val="22"/>
          <w:szCs w:val="22"/>
        </w:rPr>
        <w:t xml:space="preserve">If you wish to </w:t>
      </w:r>
      <w:r w:rsidRPr="00D8218E">
        <w:rPr>
          <w:sz w:val="22"/>
          <w:szCs w:val="22"/>
        </w:rPr>
        <w:t>attend</w:t>
      </w:r>
      <w:r w:rsidR="005B51D9" w:rsidRPr="00D8218E">
        <w:rPr>
          <w:sz w:val="22"/>
          <w:szCs w:val="22"/>
        </w:rPr>
        <w:t xml:space="preserve"> </w:t>
      </w:r>
      <w:r w:rsidR="007B670F" w:rsidRPr="00D8218E">
        <w:rPr>
          <w:sz w:val="22"/>
          <w:szCs w:val="22"/>
        </w:rPr>
        <w:t xml:space="preserve">part of </w:t>
      </w:r>
      <w:r w:rsidR="00224C9C" w:rsidRPr="00D8218E">
        <w:rPr>
          <w:sz w:val="22"/>
          <w:szCs w:val="22"/>
        </w:rPr>
        <w:t>the</w:t>
      </w:r>
      <w:r w:rsidR="005B51D9" w:rsidRPr="00D8218E">
        <w:rPr>
          <w:sz w:val="22"/>
          <w:szCs w:val="22"/>
        </w:rPr>
        <w:t xml:space="preserve"> meeting</w:t>
      </w:r>
      <w:r w:rsidRPr="00D8218E">
        <w:rPr>
          <w:sz w:val="22"/>
          <w:szCs w:val="22"/>
        </w:rPr>
        <w:t xml:space="preserve">, please </w:t>
      </w:r>
      <w:r w:rsidR="00D8218E" w:rsidRPr="00D8218E">
        <w:rPr>
          <w:sz w:val="22"/>
          <w:szCs w:val="22"/>
        </w:rPr>
        <w:t>contact board member Susan Tubbesing at</w:t>
      </w:r>
      <w:r w:rsidR="00167CB0">
        <w:rPr>
          <w:sz w:val="22"/>
          <w:szCs w:val="22"/>
        </w:rPr>
        <w:t xml:space="preserve"> 962-0565</w:t>
      </w:r>
      <w:r w:rsidR="008A3ABF">
        <w:rPr>
          <w:sz w:val="22"/>
          <w:szCs w:val="22"/>
        </w:rPr>
        <w:t>,</w:t>
      </w:r>
      <w:r w:rsidR="00167CB0">
        <w:rPr>
          <w:sz w:val="22"/>
          <w:szCs w:val="22"/>
        </w:rPr>
        <w:t xml:space="preserve"> or </w:t>
      </w:r>
      <w:r w:rsidR="00D8218E" w:rsidRPr="00D8218E">
        <w:rPr>
          <w:color w:val="0000FF"/>
          <w:sz w:val="22"/>
          <w:szCs w:val="22"/>
          <w:u w:val="single"/>
        </w:rPr>
        <w:t>susan.tubbesing@gmail.com</w:t>
      </w:r>
      <w:r w:rsidR="007E5A6A" w:rsidRPr="008435A4">
        <w:rPr>
          <w:color w:val="auto"/>
          <w:sz w:val="22"/>
          <w:szCs w:val="22"/>
        </w:rPr>
        <w:t>,</w:t>
      </w:r>
      <w:r w:rsidR="007E5A6A" w:rsidRPr="00D8218E">
        <w:rPr>
          <w:sz w:val="22"/>
          <w:szCs w:val="22"/>
        </w:rPr>
        <w:t xml:space="preserve"> and efforts will be made to patch you in.</w:t>
      </w:r>
      <w:r w:rsidRPr="00697D30">
        <w:rPr>
          <w:sz w:val="22"/>
          <w:szCs w:val="22"/>
        </w:rPr>
        <w:t xml:space="preserve">   </w:t>
      </w:r>
    </w:p>
    <w:p w:rsidR="00FB6455" w:rsidRDefault="00FB6455" w:rsidP="009C325E">
      <w:pPr>
        <w:pStyle w:val="Body"/>
        <w:rPr>
          <w:b/>
          <w:szCs w:val="24"/>
        </w:rPr>
      </w:pPr>
    </w:p>
    <w:p w:rsidR="00E140E5" w:rsidRPr="00E140E5" w:rsidRDefault="00967838" w:rsidP="009C325E">
      <w:pPr>
        <w:pStyle w:val="Body"/>
        <w:rPr>
          <w:b/>
          <w:szCs w:val="24"/>
        </w:rPr>
      </w:pPr>
      <w:r>
        <w:rPr>
          <w:b/>
          <w:szCs w:val="24"/>
        </w:rPr>
        <w:t>HELP FROM OUR FRIENDS</w:t>
      </w:r>
    </w:p>
    <w:p w:rsidR="009447A4" w:rsidRDefault="00851CCF" w:rsidP="009C325E">
      <w:pPr>
        <w:pStyle w:val="Body"/>
        <w:rPr>
          <w:rStyle w:val="Hyperlink"/>
          <w:sz w:val="22"/>
        </w:rPr>
      </w:pPr>
      <w:r>
        <w:rPr>
          <w:sz w:val="22"/>
        </w:rPr>
        <w:t>Thanks very much to</w:t>
      </w:r>
      <w:r w:rsidR="009447A4">
        <w:rPr>
          <w:sz w:val="22"/>
        </w:rPr>
        <w:t xml:space="preserve"> </w:t>
      </w:r>
      <w:r w:rsidR="00DC70BD">
        <w:rPr>
          <w:sz w:val="22"/>
        </w:rPr>
        <w:t>Dobby Sommer</w:t>
      </w:r>
      <w:r>
        <w:rPr>
          <w:sz w:val="22"/>
        </w:rPr>
        <w:t xml:space="preserve"> </w:t>
      </w:r>
      <w:r w:rsidR="009447A4">
        <w:rPr>
          <w:sz w:val="22"/>
        </w:rPr>
        <w:t xml:space="preserve">for </w:t>
      </w:r>
      <w:r w:rsidR="00DC70BD">
        <w:rPr>
          <w:sz w:val="22"/>
        </w:rPr>
        <w:t xml:space="preserve">her enduring willingness to </w:t>
      </w:r>
      <w:r w:rsidR="009447A4">
        <w:rPr>
          <w:sz w:val="22"/>
        </w:rPr>
        <w:t>prepar</w:t>
      </w:r>
      <w:r w:rsidR="00DC70BD">
        <w:rPr>
          <w:sz w:val="22"/>
        </w:rPr>
        <w:t>e</w:t>
      </w:r>
      <w:r w:rsidR="009447A4">
        <w:rPr>
          <w:sz w:val="22"/>
        </w:rPr>
        <w:t xml:space="preserve"> the </w:t>
      </w:r>
      <w:r w:rsidR="009447A4" w:rsidRPr="005C6B99">
        <w:rPr>
          <w:b/>
          <w:i/>
          <w:sz w:val="22"/>
        </w:rPr>
        <w:t>Megillah</w:t>
      </w:r>
      <w:r w:rsidR="009447A4">
        <w:rPr>
          <w:sz w:val="22"/>
        </w:rPr>
        <w:t xml:space="preserve"> for mailing.  </w:t>
      </w:r>
      <w:r w:rsidR="00DC70BD">
        <w:rPr>
          <w:sz w:val="22"/>
        </w:rPr>
        <w:t xml:space="preserve">In January she added another badge to her mitzvah sash.  </w:t>
      </w:r>
      <w:r w:rsidR="00983B4F">
        <w:rPr>
          <w:sz w:val="22"/>
        </w:rPr>
        <w:t>If you v</w:t>
      </w:r>
      <w:r w:rsidR="009447A4" w:rsidRPr="001B5EBC">
        <w:rPr>
          <w:sz w:val="22"/>
        </w:rPr>
        <w:t xml:space="preserve">olunteer for </w:t>
      </w:r>
      <w:r w:rsidR="009447A4">
        <w:rPr>
          <w:sz w:val="22"/>
        </w:rPr>
        <w:t xml:space="preserve">a future </w:t>
      </w:r>
      <w:r w:rsidR="009447A4" w:rsidRPr="001B5EBC">
        <w:rPr>
          <w:sz w:val="22"/>
        </w:rPr>
        <w:t>folding</w:t>
      </w:r>
      <w:r w:rsidR="009447A4">
        <w:rPr>
          <w:sz w:val="22"/>
        </w:rPr>
        <w:t>, stamping, and</w:t>
      </w:r>
      <w:r w:rsidR="009447A4" w:rsidRPr="001B5EBC">
        <w:rPr>
          <w:sz w:val="22"/>
        </w:rPr>
        <w:t xml:space="preserve"> mailing</w:t>
      </w:r>
      <w:r w:rsidR="009447A4">
        <w:rPr>
          <w:sz w:val="22"/>
        </w:rPr>
        <w:t xml:space="preserve"> project</w:t>
      </w:r>
      <w:r w:rsidR="009447A4" w:rsidRPr="001B5EBC">
        <w:rPr>
          <w:sz w:val="22"/>
        </w:rPr>
        <w:t xml:space="preserve">, you can do it at home, or another spot of your choosing, in about two hours. </w:t>
      </w:r>
      <w:r w:rsidR="009447A4">
        <w:rPr>
          <w:sz w:val="22"/>
        </w:rPr>
        <w:t xml:space="preserve"> If you want to do this </w:t>
      </w:r>
      <w:r w:rsidR="009447A4" w:rsidRPr="00455324">
        <w:rPr>
          <w:i/>
          <w:sz w:val="22"/>
        </w:rPr>
        <w:t>mitzvah</w:t>
      </w:r>
      <w:r w:rsidR="009447A4">
        <w:rPr>
          <w:sz w:val="22"/>
        </w:rPr>
        <w:t>, please c</w:t>
      </w:r>
      <w:r w:rsidR="009447A4" w:rsidRPr="001B5EBC">
        <w:rPr>
          <w:sz w:val="22"/>
        </w:rPr>
        <w:t>ontact Sarah</w:t>
      </w:r>
      <w:r w:rsidR="009447A4">
        <w:rPr>
          <w:sz w:val="22"/>
        </w:rPr>
        <w:t xml:space="preserve"> </w:t>
      </w:r>
      <w:r w:rsidR="009447A4" w:rsidRPr="001B5EBC">
        <w:rPr>
          <w:sz w:val="22"/>
        </w:rPr>
        <w:t xml:space="preserve">at 962-0565 or </w:t>
      </w:r>
      <w:hyperlink r:id="rId24" w:history="1"/>
      <w:hyperlink r:id="rId25" w:history="1">
        <w:r w:rsidR="009447A4" w:rsidRPr="00854069">
          <w:rPr>
            <w:rStyle w:val="Hyperlink"/>
            <w:sz w:val="22"/>
          </w:rPr>
          <w:t>sarah.nathe@gmail.com</w:t>
        </w:r>
      </w:hyperlink>
    </w:p>
    <w:p w:rsidR="00DD6330" w:rsidRPr="00181E09" w:rsidRDefault="001B437A" w:rsidP="00B705F8">
      <w:pPr>
        <w:pStyle w:val="Body"/>
        <w:rPr>
          <w:rFonts w:cs="Helvetica"/>
          <w:b/>
        </w:rPr>
      </w:pPr>
      <w:r w:rsidRPr="001B437A">
        <w:rPr>
          <w:rFonts w:cs="Helvetica"/>
          <w:b/>
          <w:i/>
        </w:rPr>
        <w:lastRenderedPageBreak/>
        <w:t>MEGILLAH</w:t>
      </w:r>
      <w:r>
        <w:rPr>
          <w:rFonts w:cs="Helvetica"/>
          <w:b/>
        </w:rPr>
        <w:t xml:space="preserve"> </w:t>
      </w:r>
      <w:r w:rsidR="00DD6330" w:rsidRPr="00181E09">
        <w:rPr>
          <w:rFonts w:cs="Helvetica"/>
          <w:b/>
        </w:rPr>
        <w:t>SUBSCRIPTION</w:t>
      </w:r>
      <w:r>
        <w:rPr>
          <w:rFonts w:cs="Helvetica"/>
          <w:b/>
        </w:rPr>
        <w:t>S</w:t>
      </w:r>
    </w:p>
    <w:p w:rsidR="00DC378E" w:rsidRDefault="00DD6330" w:rsidP="00DD6330">
      <w:pPr>
        <w:widowControl w:val="0"/>
        <w:autoSpaceDE w:val="0"/>
        <w:autoSpaceDN w:val="0"/>
        <w:adjustRightInd w:val="0"/>
        <w:rPr>
          <w:rFonts w:ascii="Helvetica" w:hAnsi="Helvetica" w:cs="Helvetica"/>
          <w:color w:val="000000"/>
          <w:sz w:val="22"/>
          <w:szCs w:val="22"/>
        </w:rPr>
      </w:pPr>
      <w:r w:rsidRPr="00E728B6">
        <w:rPr>
          <w:rFonts w:ascii="Helvetica" w:hAnsi="Helvetica" w:cs="Helvetica"/>
          <w:color w:val="000000"/>
          <w:sz w:val="22"/>
          <w:szCs w:val="22"/>
        </w:rPr>
        <w:t xml:space="preserve">The Mendocino </w:t>
      </w:r>
      <w:r w:rsidRPr="00E728B6">
        <w:rPr>
          <w:rFonts w:ascii="Helvetica" w:hAnsi="Helvetica" w:cs="Helvetica"/>
          <w:b/>
          <w:i/>
          <w:color w:val="000000"/>
          <w:sz w:val="22"/>
          <w:szCs w:val="22"/>
        </w:rPr>
        <w:t>Megillah</w:t>
      </w:r>
      <w:r w:rsidR="00EC313F">
        <w:rPr>
          <w:rFonts w:ascii="Helvetica" w:hAnsi="Helvetica" w:cs="Helvetica"/>
          <w:color w:val="000000"/>
          <w:sz w:val="22"/>
          <w:szCs w:val="22"/>
        </w:rPr>
        <w:t xml:space="preserve"> is published in </w:t>
      </w:r>
      <w:r w:rsidR="00A35890">
        <w:rPr>
          <w:rFonts w:ascii="Helvetica" w:hAnsi="Helvetica" w:cs="Helvetica"/>
          <w:color w:val="000000"/>
          <w:sz w:val="22"/>
          <w:szCs w:val="22"/>
        </w:rPr>
        <w:t xml:space="preserve">three </w:t>
      </w:r>
      <w:r w:rsidRPr="00E728B6">
        <w:rPr>
          <w:rFonts w:ascii="Helvetica" w:hAnsi="Helvetica" w:cs="Helvetica"/>
          <w:color w:val="000000"/>
          <w:sz w:val="22"/>
          <w:szCs w:val="22"/>
        </w:rPr>
        <w:t>formats: hardcopy</w:t>
      </w:r>
      <w:r w:rsidR="00A35890">
        <w:rPr>
          <w:rFonts w:ascii="Helvetica" w:hAnsi="Helvetica" w:cs="Helvetica"/>
          <w:color w:val="000000"/>
          <w:sz w:val="22"/>
          <w:szCs w:val="22"/>
        </w:rPr>
        <w:t>,</w:t>
      </w:r>
      <w:r w:rsidRPr="00E728B6">
        <w:rPr>
          <w:rFonts w:ascii="Helvetica" w:hAnsi="Helvetica" w:cs="Helvetica"/>
          <w:color w:val="000000"/>
          <w:sz w:val="22"/>
          <w:szCs w:val="22"/>
        </w:rPr>
        <w:t xml:space="preserve"> emailed PDF</w:t>
      </w:r>
      <w:r w:rsidR="00DC6183">
        <w:rPr>
          <w:rFonts w:ascii="Helvetica" w:hAnsi="Helvetica" w:cs="Helvetica"/>
          <w:color w:val="000000"/>
          <w:sz w:val="22"/>
          <w:szCs w:val="22"/>
        </w:rPr>
        <w:t>, and online</w:t>
      </w:r>
      <w:r w:rsidRPr="00E728B6">
        <w:rPr>
          <w:rFonts w:ascii="Helvetica" w:hAnsi="Helvetica" w:cs="Helvetica"/>
          <w:color w:val="000000"/>
          <w:sz w:val="22"/>
          <w:szCs w:val="22"/>
        </w:rPr>
        <w:t xml:space="preserve">. </w:t>
      </w:r>
      <w:r>
        <w:rPr>
          <w:rFonts w:ascii="Helvetica" w:hAnsi="Helvetica" w:cs="Helvetica"/>
          <w:color w:val="000000"/>
          <w:sz w:val="22"/>
          <w:szCs w:val="22"/>
        </w:rPr>
        <w:t xml:space="preserve"> </w:t>
      </w:r>
      <w:r w:rsidRPr="00E728B6">
        <w:rPr>
          <w:rFonts w:ascii="Helvetica" w:hAnsi="Helvetica" w:cs="Helvetica"/>
          <w:color w:val="000000"/>
          <w:sz w:val="22"/>
          <w:szCs w:val="22"/>
        </w:rPr>
        <w:t xml:space="preserve">You can subscribe to the hardcopy version and have it mailed to </w:t>
      </w:r>
      <w:r w:rsidR="001927A3">
        <w:rPr>
          <w:rFonts w:ascii="Helvetica" w:hAnsi="Helvetica" w:cs="Helvetica"/>
          <w:color w:val="000000"/>
          <w:sz w:val="22"/>
          <w:szCs w:val="22"/>
        </w:rPr>
        <w:t>you or receive it by email</w:t>
      </w:r>
      <w:r w:rsidRPr="00E728B6">
        <w:rPr>
          <w:rFonts w:ascii="Helvetica" w:hAnsi="Helvetica" w:cs="Helvetica"/>
          <w:color w:val="000000"/>
          <w:sz w:val="22"/>
          <w:szCs w:val="22"/>
        </w:rPr>
        <w:t>.</w:t>
      </w:r>
      <w:r>
        <w:rPr>
          <w:rFonts w:ascii="Helvetica" w:hAnsi="Helvetica" w:cs="Helvetica"/>
          <w:color w:val="000000"/>
          <w:sz w:val="22"/>
          <w:szCs w:val="22"/>
        </w:rPr>
        <w:t xml:space="preserve">  </w:t>
      </w:r>
      <w:r w:rsidR="00EC313F">
        <w:rPr>
          <w:rFonts w:ascii="Helvetica" w:hAnsi="Helvetica" w:cs="Helvetica"/>
          <w:color w:val="000000"/>
          <w:sz w:val="22"/>
          <w:szCs w:val="22"/>
        </w:rPr>
        <w:t>T</w:t>
      </w:r>
      <w:r w:rsidR="00EC313F" w:rsidRPr="00E728B6">
        <w:rPr>
          <w:rFonts w:ascii="Helvetica" w:hAnsi="Helvetica" w:cs="Helvetica"/>
          <w:color w:val="000000"/>
          <w:sz w:val="22"/>
          <w:szCs w:val="22"/>
        </w:rPr>
        <w:t>he</w:t>
      </w:r>
      <w:r w:rsidR="00A9580D">
        <w:rPr>
          <w:rFonts w:ascii="Helvetica" w:hAnsi="Helvetica" w:cs="Helvetica"/>
          <w:color w:val="000000"/>
          <w:sz w:val="22"/>
          <w:szCs w:val="22"/>
        </w:rPr>
        <w:t xml:space="preserve"> online</w:t>
      </w:r>
      <w:r w:rsidR="00EC313F" w:rsidRPr="00E728B6">
        <w:rPr>
          <w:rFonts w:ascii="Helvetica" w:hAnsi="Helvetica" w:cs="Helvetica"/>
          <w:color w:val="000000"/>
          <w:sz w:val="22"/>
          <w:szCs w:val="22"/>
        </w:rPr>
        <w:t xml:space="preserve"> </w:t>
      </w:r>
      <w:r w:rsidR="00EC313F" w:rsidRPr="00E728B6">
        <w:rPr>
          <w:rFonts w:ascii="Helvetica" w:hAnsi="Helvetica" w:cs="Helvetica"/>
          <w:b/>
          <w:i/>
          <w:color w:val="000000"/>
          <w:sz w:val="22"/>
          <w:szCs w:val="22"/>
        </w:rPr>
        <w:t>Megillah</w:t>
      </w:r>
      <w:r w:rsidR="00EC313F" w:rsidRPr="00E728B6">
        <w:rPr>
          <w:rFonts w:ascii="Helvetica" w:hAnsi="Helvetica" w:cs="Helvetica"/>
          <w:color w:val="000000"/>
          <w:sz w:val="22"/>
          <w:szCs w:val="22"/>
        </w:rPr>
        <w:t xml:space="preserve"> </w:t>
      </w:r>
      <w:r w:rsidR="00EC313F">
        <w:rPr>
          <w:rFonts w:ascii="Helvetica" w:hAnsi="Helvetica" w:cs="Helvetica"/>
          <w:color w:val="000000"/>
          <w:sz w:val="22"/>
          <w:szCs w:val="22"/>
        </w:rPr>
        <w:t xml:space="preserve">is </w:t>
      </w:r>
      <w:r w:rsidR="00EC313F" w:rsidRPr="00E728B6">
        <w:rPr>
          <w:rFonts w:ascii="Helvetica" w:hAnsi="Helvetica" w:cs="Helvetica"/>
          <w:color w:val="000000"/>
          <w:sz w:val="22"/>
          <w:szCs w:val="22"/>
        </w:rPr>
        <w:t xml:space="preserve">posted on the </w:t>
      </w:r>
      <w:r w:rsidR="00DC6183">
        <w:rPr>
          <w:rFonts w:ascii="Helvetica" w:hAnsi="Helvetica" w:cs="Helvetica"/>
          <w:color w:val="000000"/>
          <w:sz w:val="22"/>
          <w:szCs w:val="22"/>
        </w:rPr>
        <w:t xml:space="preserve">newsletter page of the </w:t>
      </w:r>
      <w:r w:rsidR="00EC313F" w:rsidRPr="00E728B6">
        <w:rPr>
          <w:rFonts w:ascii="Helvetica" w:hAnsi="Helvetica" w:cs="Helvetica"/>
          <w:color w:val="000000"/>
          <w:sz w:val="22"/>
          <w:szCs w:val="22"/>
        </w:rPr>
        <w:t>MCJC website</w:t>
      </w:r>
      <w:r w:rsidR="00A9580D">
        <w:rPr>
          <w:rFonts w:ascii="Helvetica" w:hAnsi="Helvetica" w:cs="Helvetica"/>
          <w:color w:val="000000"/>
          <w:sz w:val="22"/>
          <w:szCs w:val="22"/>
        </w:rPr>
        <w:t>:</w:t>
      </w:r>
      <w:r w:rsidR="00EC313F" w:rsidRPr="00E728B6">
        <w:rPr>
          <w:rFonts w:ascii="Helvetica" w:hAnsi="Helvetica" w:cs="Helvetica"/>
          <w:color w:val="000000"/>
          <w:sz w:val="22"/>
          <w:szCs w:val="22"/>
        </w:rPr>
        <w:t xml:space="preserve"> </w:t>
      </w:r>
      <w:hyperlink r:id="rId26" w:history="1">
        <w:r w:rsidR="001B5360" w:rsidRPr="00C84625">
          <w:rPr>
            <w:rStyle w:val="Hyperlink"/>
            <w:rFonts w:ascii="Helvetica" w:hAnsi="Helvetica" w:cs="Helvetica"/>
            <w:sz w:val="22"/>
            <w:szCs w:val="22"/>
          </w:rPr>
          <w:t>www.mcjc.org/newsletter</w:t>
        </w:r>
      </w:hyperlink>
      <w:r w:rsidR="00EC313F" w:rsidRPr="00E728B6">
        <w:rPr>
          <w:rFonts w:ascii="Helvetica" w:hAnsi="Helvetica" w:cs="Helvetica"/>
          <w:color w:val="000000"/>
          <w:sz w:val="22"/>
          <w:szCs w:val="22"/>
        </w:rPr>
        <w:t>.</w:t>
      </w:r>
      <w:r w:rsidR="001B5360">
        <w:rPr>
          <w:rFonts w:ascii="Helvetica" w:hAnsi="Helvetica" w:cs="Helvetica"/>
          <w:color w:val="000000"/>
          <w:sz w:val="22"/>
          <w:szCs w:val="22"/>
        </w:rPr>
        <w:t xml:space="preserve">  </w:t>
      </w:r>
      <w:r w:rsidRPr="00E728B6">
        <w:rPr>
          <w:rFonts w:ascii="Helvetica" w:hAnsi="Helvetica" w:cs="Helvetica"/>
          <w:color w:val="000000"/>
          <w:sz w:val="22"/>
          <w:szCs w:val="22"/>
        </w:rPr>
        <w:t xml:space="preserve">Any information on changes in </w:t>
      </w:r>
      <w:r>
        <w:rPr>
          <w:rFonts w:ascii="Helvetica" w:hAnsi="Helvetica" w:cs="Helvetica"/>
          <w:color w:val="000000"/>
          <w:sz w:val="22"/>
          <w:szCs w:val="22"/>
        </w:rPr>
        <w:t xml:space="preserve">mailing </w:t>
      </w:r>
      <w:r w:rsidRPr="00E728B6">
        <w:rPr>
          <w:rFonts w:ascii="Helvetica" w:hAnsi="Helvetica" w:cs="Helvetica"/>
          <w:color w:val="000000"/>
          <w:sz w:val="22"/>
          <w:szCs w:val="22"/>
        </w:rPr>
        <w:t>address, changes in email</w:t>
      </w:r>
      <w:r>
        <w:rPr>
          <w:rFonts w:ascii="Helvetica" w:hAnsi="Helvetica" w:cs="Helvetica"/>
          <w:color w:val="000000"/>
          <w:sz w:val="22"/>
          <w:szCs w:val="22"/>
        </w:rPr>
        <w:t xml:space="preserve"> address</w:t>
      </w:r>
      <w:r w:rsidRPr="00E728B6">
        <w:rPr>
          <w:rFonts w:ascii="Helvetica" w:hAnsi="Helvetica" w:cs="Helvetica"/>
          <w:color w:val="000000"/>
          <w:sz w:val="22"/>
          <w:szCs w:val="22"/>
        </w:rPr>
        <w:t xml:space="preserve">, and changes in email notifications should be sent to </w:t>
      </w:r>
      <w:r w:rsidR="00600A89">
        <w:rPr>
          <w:rFonts w:ascii="Helvetica" w:hAnsi="Helvetica" w:cs="Helvetica"/>
          <w:color w:val="000000"/>
          <w:sz w:val="22"/>
          <w:szCs w:val="22"/>
        </w:rPr>
        <w:t xml:space="preserve">Sarah Nathe at </w:t>
      </w:r>
      <w:r w:rsidR="00600A89" w:rsidRPr="00600A89">
        <w:rPr>
          <w:rFonts w:ascii="Helvetica" w:hAnsi="Helvetica" w:cs="Helvetica"/>
          <w:color w:val="0000FF"/>
          <w:sz w:val="22"/>
          <w:szCs w:val="22"/>
          <w:u w:val="single"/>
        </w:rPr>
        <w:t>sarah.nathe@gmail.com</w:t>
      </w:r>
      <w:r w:rsidRPr="00E728B6">
        <w:rPr>
          <w:rFonts w:ascii="Helvetica" w:hAnsi="Helvetica" w:cs="Helvetica"/>
          <w:color w:val="000000"/>
          <w:sz w:val="22"/>
          <w:szCs w:val="22"/>
        </w:rPr>
        <w:t xml:space="preserve">. </w:t>
      </w:r>
      <w:r>
        <w:rPr>
          <w:rFonts w:ascii="Helvetica" w:hAnsi="Helvetica" w:cs="Helvetica"/>
          <w:color w:val="000000"/>
          <w:sz w:val="22"/>
          <w:szCs w:val="22"/>
        </w:rPr>
        <w:t xml:space="preserve"> </w:t>
      </w:r>
      <w:r w:rsidRPr="00E728B6">
        <w:rPr>
          <w:rFonts w:ascii="Helvetica" w:hAnsi="Helvetica" w:cs="Helvetica"/>
          <w:color w:val="000000"/>
          <w:sz w:val="22"/>
          <w:szCs w:val="22"/>
        </w:rPr>
        <w:t xml:space="preserve">If you choose not to be a contributing member of MCJC, we request a $25 annual fee for the </w:t>
      </w:r>
      <w:r w:rsidRPr="00E728B6">
        <w:rPr>
          <w:rFonts w:ascii="Helvetica" w:hAnsi="Helvetica" w:cs="Helvetica"/>
          <w:b/>
          <w:i/>
          <w:color w:val="000000"/>
          <w:sz w:val="22"/>
          <w:szCs w:val="22"/>
        </w:rPr>
        <w:t>Megillah</w:t>
      </w:r>
      <w:r w:rsidRPr="00E728B6">
        <w:rPr>
          <w:rFonts w:ascii="Helvetica" w:hAnsi="Helvetica" w:cs="Helvetica"/>
          <w:color w:val="000000"/>
          <w:sz w:val="22"/>
          <w:szCs w:val="22"/>
        </w:rPr>
        <w:t xml:space="preserve"> hardcopy or email.  </w:t>
      </w:r>
    </w:p>
    <w:p w:rsidR="0089234C" w:rsidRDefault="0089234C" w:rsidP="00477DE2">
      <w:pPr>
        <w:widowControl w:val="0"/>
        <w:autoSpaceDE w:val="0"/>
        <w:autoSpaceDN w:val="0"/>
        <w:adjustRightInd w:val="0"/>
        <w:rPr>
          <w:rFonts w:ascii="Helvetica" w:hAnsi="Helvetica"/>
          <w:b/>
          <w:color w:val="000000"/>
        </w:rPr>
      </w:pPr>
    </w:p>
    <w:p w:rsidR="00477DE2" w:rsidRPr="00477DE2" w:rsidRDefault="00DC70BD" w:rsidP="00477DE2">
      <w:pPr>
        <w:widowControl w:val="0"/>
        <w:autoSpaceDE w:val="0"/>
        <w:autoSpaceDN w:val="0"/>
        <w:adjustRightInd w:val="0"/>
        <w:rPr>
          <w:rFonts w:ascii="Helvetica" w:hAnsi="Helvetica"/>
          <w:b/>
          <w:color w:val="000000"/>
        </w:rPr>
      </w:pPr>
      <w:r w:rsidRPr="00D45E17">
        <w:rPr>
          <w:rFonts w:ascii="Helvetica" w:hAnsi="Helvetica"/>
          <w:noProof/>
          <w:color w:val="222222"/>
          <w:sz w:val="22"/>
          <w:szCs w:val="22"/>
        </w:rPr>
        <w:drawing>
          <wp:anchor distT="0" distB="0" distL="114300" distR="114300" simplePos="0" relativeHeight="252511232" behindDoc="0" locked="0" layoutInCell="1" allowOverlap="1">
            <wp:simplePos x="0" y="0"/>
            <wp:positionH relativeFrom="column">
              <wp:posOffset>0</wp:posOffset>
            </wp:positionH>
            <wp:positionV relativeFrom="paragraph">
              <wp:posOffset>219075</wp:posOffset>
            </wp:positionV>
            <wp:extent cx="1485900" cy="103294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dah rabah.jpg"/>
                    <pic:cNvPicPr/>
                  </pic:nvPicPr>
                  <pic:blipFill>
                    <a:blip r:embed="rId27">
                      <a:extLst>
                        <a:ext uri="{28A0092B-C50C-407E-A947-70E740481C1C}">
                          <a14:useLocalDpi xmlns:a14="http://schemas.microsoft.com/office/drawing/2010/main" val="0"/>
                        </a:ext>
                      </a:extLst>
                    </a:blip>
                    <a:stretch>
                      <a:fillRect/>
                    </a:stretch>
                  </pic:blipFill>
                  <pic:spPr>
                    <a:xfrm>
                      <a:off x="0" y="0"/>
                      <a:ext cx="1485900" cy="1032949"/>
                    </a:xfrm>
                    <a:prstGeom prst="rect">
                      <a:avLst/>
                    </a:prstGeom>
                  </pic:spPr>
                </pic:pic>
              </a:graphicData>
            </a:graphic>
            <wp14:sizeRelH relativeFrom="page">
              <wp14:pctWidth>0</wp14:pctWidth>
            </wp14:sizeRelH>
            <wp14:sizeRelV relativeFrom="page">
              <wp14:pctHeight>0</wp14:pctHeight>
            </wp14:sizeRelV>
          </wp:anchor>
        </w:drawing>
      </w:r>
      <w:r w:rsidR="00A70BF0">
        <w:rPr>
          <w:rFonts w:ascii="Helvetica" w:hAnsi="Helvetica"/>
          <w:b/>
          <w:color w:val="000000"/>
        </w:rPr>
        <w:t xml:space="preserve">GREAT </w:t>
      </w:r>
      <w:r w:rsidR="00054F4C">
        <w:rPr>
          <w:rFonts w:ascii="Helvetica" w:hAnsi="Helvetica"/>
          <w:b/>
          <w:color w:val="000000"/>
        </w:rPr>
        <w:t>THANKS TO THE FOLLOWING DONORS</w:t>
      </w:r>
    </w:p>
    <w:p w:rsidR="00DD6569" w:rsidRDefault="00DC70BD" w:rsidP="00DC70BD">
      <w:pPr>
        <w:shd w:val="clear" w:color="auto" w:fill="FFFFFF"/>
        <w:rPr>
          <w:rFonts w:ascii="Helvetica" w:hAnsi="Helvetica"/>
          <w:color w:val="222222"/>
          <w:sz w:val="22"/>
          <w:szCs w:val="22"/>
        </w:rPr>
      </w:pPr>
      <w:r w:rsidRPr="00DC70BD">
        <w:rPr>
          <w:rFonts w:ascii="Helvetica" w:hAnsi="Helvetica"/>
          <w:color w:val="222222"/>
          <w:sz w:val="22"/>
          <w:szCs w:val="22"/>
        </w:rPr>
        <w:t xml:space="preserve">Marsha Epstein &amp; Aviyah Farkas; </w:t>
      </w:r>
      <w:r>
        <w:rPr>
          <w:rFonts w:ascii="Helvetica" w:hAnsi="Helvetica"/>
          <w:color w:val="222222"/>
          <w:sz w:val="22"/>
          <w:szCs w:val="22"/>
        </w:rPr>
        <w:t xml:space="preserve">Bob Evans; </w:t>
      </w:r>
      <w:r w:rsidRPr="00DC70BD">
        <w:rPr>
          <w:rFonts w:ascii="Helvetica" w:hAnsi="Helvetica"/>
          <w:color w:val="222222"/>
          <w:sz w:val="22"/>
          <w:szCs w:val="22"/>
        </w:rPr>
        <w:t>R</w:t>
      </w:r>
      <w:r>
        <w:rPr>
          <w:rFonts w:ascii="Helvetica" w:hAnsi="Helvetica"/>
          <w:color w:val="222222"/>
          <w:sz w:val="22"/>
          <w:szCs w:val="22"/>
        </w:rPr>
        <w:t xml:space="preserve">onnie Kemper &amp; Lance Johanson; Jeff Zolitar &amp; Audrey Wells; </w:t>
      </w:r>
      <w:r w:rsidRPr="00DC70BD">
        <w:rPr>
          <w:rFonts w:ascii="Helvetica" w:hAnsi="Helvetica"/>
          <w:color w:val="222222"/>
          <w:sz w:val="22"/>
          <w:szCs w:val="22"/>
        </w:rPr>
        <w:t>Joan &amp;</w:t>
      </w:r>
      <w:r>
        <w:rPr>
          <w:rFonts w:ascii="Helvetica" w:hAnsi="Helvetica"/>
          <w:color w:val="222222"/>
          <w:sz w:val="22"/>
          <w:szCs w:val="22"/>
        </w:rPr>
        <w:t xml:space="preserve"> Paul Katzeff; Sam Waldman; </w:t>
      </w:r>
      <w:r w:rsidR="00DD6569">
        <w:rPr>
          <w:rFonts w:ascii="Helvetica" w:hAnsi="Helvetica"/>
          <w:color w:val="222222"/>
          <w:sz w:val="22"/>
          <w:szCs w:val="22"/>
        </w:rPr>
        <w:t>Leslie Gates;</w:t>
      </w:r>
    </w:p>
    <w:p w:rsidR="00DD6569" w:rsidRDefault="00DC70BD" w:rsidP="00DC70BD">
      <w:pPr>
        <w:shd w:val="clear" w:color="auto" w:fill="FFFFFF"/>
        <w:rPr>
          <w:rFonts w:ascii="Helvetica" w:hAnsi="Helvetica"/>
          <w:color w:val="222222"/>
          <w:sz w:val="22"/>
          <w:szCs w:val="22"/>
        </w:rPr>
      </w:pPr>
      <w:r w:rsidRPr="00DC70BD">
        <w:rPr>
          <w:rFonts w:ascii="Helvetica" w:hAnsi="Helvetica"/>
          <w:color w:val="222222"/>
          <w:sz w:val="22"/>
          <w:szCs w:val="22"/>
        </w:rPr>
        <w:t xml:space="preserve">Neil Dubrovsky &amp; </w:t>
      </w:r>
      <w:r>
        <w:rPr>
          <w:rFonts w:ascii="Helvetica" w:hAnsi="Helvetica"/>
          <w:color w:val="222222"/>
          <w:sz w:val="22"/>
          <w:szCs w:val="22"/>
        </w:rPr>
        <w:t>Farla Kaufman; Anita Korenstein; Liz Helenchild; Dian</w:t>
      </w:r>
      <w:r w:rsidR="00DD6569">
        <w:rPr>
          <w:rFonts w:ascii="Helvetica" w:hAnsi="Helvetica"/>
          <w:color w:val="222222"/>
          <w:sz w:val="22"/>
          <w:szCs w:val="22"/>
        </w:rPr>
        <w:t>e</w:t>
      </w:r>
      <w:r>
        <w:rPr>
          <w:rFonts w:ascii="Helvetica" w:hAnsi="Helvetica"/>
          <w:color w:val="222222"/>
          <w:sz w:val="22"/>
          <w:szCs w:val="22"/>
        </w:rPr>
        <w:t xml:space="preserve"> Millen; </w:t>
      </w:r>
      <w:r w:rsidRPr="00DC70BD">
        <w:rPr>
          <w:rFonts w:ascii="Helvetica" w:hAnsi="Helvetica"/>
          <w:color w:val="222222"/>
          <w:sz w:val="22"/>
          <w:szCs w:val="22"/>
        </w:rPr>
        <w:t xml:space="preserve">Susan Archuletta; Merry Winslow; Lisa Frederickson; Kath Disney Nilson; </w:t>
      </w:r>
    </w:p>
    <w:p w:rsidR="00DD6569" w:rsidRDefault="00DC70BD" w:rsidP="00DC70BD">
      <w:pPr>
        <w:shd w:val="clear" w:color="auto" w:fill="FFFFFF"/>
        <w:rPr>
          <w:rFonts w:ascii="Helvetica" w:hAnsi="Helvetica"/>
          <w:color w:val="222222"/>
          <w:sz w:val="22"/>
          <w:szCs w:val="22"/>
        </w:rPr>
      </w:pPr>
      <w:r>
        <w:rPr>
          <w:rFonts w:ascii="Helvetica" w:hAnsi="Helvetica"/>
          <w:color w:val="222222"/>
          <w:sz w:val="22"/>
          <w:szCs w:val="22"/>
        </w:rPr>
        <w:t xml:space="preserve">Les Reicheck &amp; Rima Lieben; Robin Briskin; Susan Hofberg; </w:t>
      </w:r>
      <w:r w:rsidRPr="00DC70BD">
        <w:rPr>
          <w:rFonts w:ascii="Helvetica" w:hAnsi="Helvetica"/>
          <w:color w:val="222222"/>
          <w:sz w:val="22"/>
          <w:szCs w:val="22"/>
        </w:rPr>
        <w:t xml:space="preserve">Marinela Miclea; </w:t>
      </w:r>
    </w:p>
    <w:p w:rsidR="00DC70BD" w:rsidRPr="00DC70BD" w:rsidRDefault="00DC70BD" w:rsidP="00DC70BD">
      <w:pPr>
        <w:shd w:val="clear" w:color="auto" w:fill="FFFFFF"/>
        <w:rPr>
          <w:rFonts w:ascii="Helvetica" w:hAnsi="Helvetica" w:cs="Arial"/>
          <w:color w:val="222222"/>
          <w:sz w:val="22"/>
          <w:szCs w:val="22"/>
        </w:rPr>
      </w:pPr>
      <w:r>
        <w:rPr>
          <w:rFonts w:ascii="Helvetica" w:hAnsi="Helvetica"/>
          <w:color w:val="222222"/>
          <w:sz w:val="22"/>
          <w:szCs w:val="22"/>
        </w:rPr>
        <w:t xml:space="preserve">Laura Goldman &amp; Dennak Murphy; </w:t>
      </w:r>
      <w:r w:rsidRPr="00DC70BD">
        <w:rPr>
          <w:rFonts w:ascii="Helvetica" w:hAnsi="Helvetica"/>
          <w:color w:val="222222"/>
          <w:sz w:val="22"/>
          <w:szCs w:val="22"/>
        </w:rPr>
        <w:t>Ce</w:t>
      </w:r>
      <w:r>
        <w:rPr>
          <w:rFonts w:ascii="Helvetica" w:hAnsi="Helvetica"/>
          <w:color w:val="222222"/>
          <w:sz w:val="22"/>
          <w:szCs w:val="22"/>
        </w:rPr>
        <w:t xml:space="preserve">cile Cutler; </w:t>
      </w:r>
      <w:r w:rsidRPr="00DC70BD">
        <w:rPr>
          <w:rFonts w:ascii="Helvetica" w:hAnsi="Helvetica"/>
          <w:color w:val="222222"/>
          <w:sz w:val="22"/>
          <w:szCs w:val="22"/>
        </w:rPr>
        <w:t>T</w:t>
      </w:r>
      <w:r>
        <w:rPr>
          <w:rFonts w:ascii="Helvetica" w:hAnsi="Helvetica"/>
          <w:color w:val="222222"/>
          <w:sz w:val="22"/>
          <w:szCs w:val="22"/>
        </w:rPr>
        <w:t xml:space="preserve">racy Salkowitz &amp; Rick Edwards; </w:t>
      </w:r>
      <w:r w:rsidRPr="00DC70BD">
        <w:rPr>
          <w:rFonts w:ascii="Helvetica" w:hAnsi="Helvetica"/>
          <w:color w:val="222222"/>
          <w:sz w:val="22"/>
          <w:szCs w:val="22"/>
        </w:rPr>
        <w:t>Art &amp; Rosalie Holub; Linda Jupiter; Benna Kolinsky &amp; Danny Mandelbaum.</w:t>
      </w:r>
    </w:p>
    <w:p w:rsidR="00DC70BD" w:rsidRPr="00DC70BD" w:rsidRDefault="00DC70BD" w:rsidP="00DC70BD">
      <w:pPr>
        <w:shd w:val="clear" w:color="auto" w:fill="FFFFFF"/>
        <w:rPr>
          <w:rFonts w:ascii="Helvetica" w:hAnsi="Helvetica" w:cs="Arial"/>
          <w:color w:val="222222"/>
          <w:sz w:val="22"/>
          <w:szCs w:val="22"/>
        </w:rPr>
      </w:pPr>
    </w:p>
    <w:p w:rsidR="00DC70BD" w:rsidRPr="00DC70BD" w:rsidRDefault="00DC70BD" w:rsidP="00DC70BD">
      <w:pPr>
        <w:shd w:val="clear" w:color="auto" w:fill="FFFFFF"/>
        <w:rPr>
          <w:rFonts w:ascii="Helvetica" w:hAnsi="Helvetica" w:cs="Arial"/>
          <w:color w:val="222222"/>
          <w:sz w:val="22"/>
          <w:szCs w:val="22"/>
        </w:rPr>
      </w:pPr>
      <w:r w:rsidRPr="00DC70BD">
        <w:rPr>
          <w:rFonts w:ascii="Helvetica" w:hAnsi="Helvetica"/>
          <w:color w:val="222222"/>
          <w:sz w:val="22"/>
          <w:szCs w:val="22"/>
        </w:rPr>
        <w:t>Jonathan &amp; Annett Lehan in memory of Burt Lehan</w:t>
      </w:r>
      <w:r w:rsidR="00DD6569">
        <w:rPr>
          <w:rFonts w:ascii="Helvetica" w:hAnsi="Helvetica"/>
          <w:color w:val="222222"/>
          <w:sz w:val="22"/>
          <w:szCs w:val="22"/>
        </w:rPr>
        <w:t>.</w:t>
      </w:r>
    </w:p>
    <w:p w:rsidR="00DC70BD" w:rsidRPr="00DC70BD" w:rsidRDefault="00DC70BD" w:rsidP="00DC70BD">
      <w:pPr>
        <w:shd w:val="clear" w:color="auto" w:fill="FFFFFF"/>
        <w:rPr>
          <w:rFonts w:ascii="Helvetica" w:hAnsi="Helvetica"/>
          <w:color w:val="222222"/>
          <w:sz w:val="22"/>
          <w:szCs w:val="22"/>
        </w:rPr>
      </w:pPr>
      <w:r w:rsidRPr="00DC70BD">
        <w:rPr>
          <w:rFonts w:ascii="Helvetica" w:hAnsi="Helvetica"/>
          <w:color w:val="222222"/>
          <w:sz w:val="22"/>
          <w:szCs w:val="22"/>
        </w:rPr>
        <w:t>Renee Leff in honor of Mark Sanford Gross</w:t>
      </w:r>
      <w:r w:rsidR="00DD6569">
        <w:rPr>
          <w:rFonts w:ascii="Helvetica" w:hAnsi="Helvetica"/>
          <w:color w:val="222222"/>
          <w:sz w:val="22"/>
          <w:szCs w:val="22"/>
        </w:rPr>
        <w:t>.</w:t>
      </w:r>
    </w:p>
    <w:p w:rsidR="00DC70BD" w:rsidRPr="00DC70BD" w:rsidRDefault="00DC70BD" w:rsidP="00DC70BD">
      <w:pPr>
        <w:shd w:val="clear" w:color="auto" w:fill="FFFFFF"/>
        <w:rPr>
          <w:rFonts w:ascii="Helvetica" w:hAnsi="Helvetica" w:cs="Arial"/>
          <w:sz w:val="22"/>
          <w:szCs w:val="22"/>
        </w:rPr>
      </w:pPr>
      <w:r w:rsidRPr="00DC70BD">
        <w:rPr>
          <w:rFonts w:ascii="Helvetica" w:hAnsi="Helvetica"/>
          <w:sz w:val="22"/>
          <w:szCs w:val="22"/>
          <w:shd w:val="clear" w:color="auto" w:fill="FFFFFF"/>
        </w:rPr>
        <w:t>Claire Ellis &amp; Chuck Greenberg in honor of Mina Cohen’s birthday.</w:t>
      </w:r>
    </w:p>
    <w:p w:rsidR="0071604A" w:rsidRPr="00D45E17" w:rsidRDefault="0071604A" w:rsidP="0071604A">
      <w:pPr>
        <w:shd w:val="clear" w:color="auto" w:fill="FFFFFF"/>
        <w:rPr>
          <w:rFonts w:ascii="Helvetica" w:hAnsi="Helvetica" w:cs="Arial"/>
          <w:color w:val="222222"/>
          <w:sz w:val="22"/>
          <w:szCs w:val="22"/>
        </w:rPr>
      </w:pPr>
    </w:p>
    <w:p w:rsidR="00671201" w:rsidRPr="004876B3" w:rsidRDefault="00F95F67" w:rsidP="00F95F67">
      <w:pPr>
        <w:widowControl w:val="0"/>
        <w:autoSpaceDE w:val="0"/>
        <w:autoSpaceDN w:val="0"/>
        <w:adjustRightInd w:val="0"/>
        <w:rPr>
          <w:rFonts w:ascii="Helvetica" w:hAnsi="Helvetica" w:cs="Helvetica"/>
          <w:b/>
        </w:rPr>
      </w:pPr>
      <w:r>
        <w:rPr>
          <w:rFonts w:ascii="Helvetica" w:hAnsi="Helvetica" w:cs="Helvetica"/>
          <w:b/>
        </w:rPr>
        <w:t>C</w:t>
      </w:r>
      <w:r w:rsidR="00671201" w:rsidRPr="004876B3">
        <w:rPr>
          <w:rFonts w:ascii="Helvetica" w:hAnsi="Helvetica" w:cs="Helvetica"/>
          <w:b/>
        </w:rPr>
        <w:t>ONTRIBUTING MEMBERSHIP IN MCJC</w:t>
      </w:r>
    </w:p>
    <w:p w:rsidR="00BB221A" w:rsidRDefault="00671201" w:rsidP="00BB221A">
      <w:pPr>
        <w:rPr>
          <w:rStyle w:val="Hyperlink"/>
          <w:rFonts w:ascii="Helvetica" w:hAnsi="Helvetica" w:cs="Helvetica"/>
          <w:sz w:val="22"/>
          <w:szCs w:val="22"/>
        </w:rPr>
      </w:pPr>
      <w:r w:rsidRPr="004876B3">
        <w:rPr>
          <w:rFonts w:ascii="Helvetica" w:hAnsi="Helvetica" w:cs="Helvetica"/>
          <w:sz w:val="22"/>
          <w:szCs w:val="22"/>
        </w:rPr>
        <w:t xml:space="preserve">Everyone who lives on the Mendocino Coast, and desires to be </w:t>
      </w:r>
      <w:r w:rsidR="007420B7">
        <w:rPr>
          <w:rFonts w:ascii="Helvetica" w:hAnsi="Helvetica" w:cs="Helvetica"/>
          <w:sz w:val="22"/>
          <w:szCs w:val="22"/>
        </w:rPr>
        <w:t>one, is a</w:t>
      </w:r>
      <w:r w:rsidRPr="004876B3">
        <w:rPr>
          <w:rFonts w:ascii="Helvetica" w:hAnsi="Helvetica" w:cs="Helvetica"/>
          <w:sz w:val="22"/>
          <w:szCs w:val="22"/>
        </w:rPr>
        <w:t xml:space="preserve"> member of MCJC.  The MCJC Board </w:t>
      </w:r>
      <w:r w:rsidR="007420B7">
        <w:rPr>
          <w:rFonts w:ascii="Helvetica" w:hAnsi="Helvetica" w:cs="Helvetica"/>
          <w:sz w:val="22"/>
          <w:szCs w:val="22"/>
        </w:rPr>
        <w:t xml:space="preserve">of Directors </w:t>
      </w:r>
      <w:r w:rsidRPr="004876B3">
        <w:rPr>
          <w:rFonts w:ascii="Helvetica" w:hAnsi="Helvetica" w:cs="Helvetica"/>
          <w:sz w:val="22"/>
          <w:szCs w:val="22"/>
        </w:rPr>
        <w:t>ha</w:t>
      </w:r>
      <w:r w:rsidR="003F3B70">
        <w:rPr>
          <w:rFonts w:ascii="Helvetica" w:hAnsi="Helvetica" w:cs="Helvetica"/>
          <w:sz w:val="22"/>
          <w:szCs w:val="22"/>
        </w:rPr>
        <w:t>s</w:t>
      </w:r>
      <w:r w:rsidRPr="004876B3">
        <w:rPr>
          <w:rFonts w:ascii="Helvetica" w:hAnsi="Helvetica" w:cs="Helvetica"/>
          <w:sz w:val="22"/>
          <w:szCs w:val="22"/>
        </w:rPr>
        <w:t xml:space="preserve"> a goal of having every household become CONTRIBUTING members in 20</w:t>
      </w:r>
      <w:r w:rsidR="00584410">
        <w:rPr>
          <w:rFonts w:ascii="Helvetica" w:hAnsi="Helvetica" w:cs="Helvetica"/>
          <w:sz w:val="22"/>
          <w:szCs w:val="22"/>
        </w:rPr>
        <w:t>2</w:t>
      </w:r>
      <w:r w:rsidR="00CE106C">
        <w:rPr>
          <w:rFonts w:ascii="Helvetica" w:hAnsi="Helvetica" w:cs="Helvetica"/>
          <w:sz w:val="22"/>
          <w:szCs w:val="22"/>
        </w:rPr>
        <w:t>1</w:t>
      </w:r>
      <w:r w:rsidRPr="004876B3">
        <w:rPr>
          <w:rFonts w:ascii="Helvetica" w:hAnsi="Helvetica" w:cs="Helvetica"/>
          <w:sz w:val="22"/>
          <w:szCs w:val="22"/>
        </w:rPr>
        <w:t xml:space="preserve">.  We have </w:t>
      </w:r>
      <w:r w:rsidR="001927A3">
        <w:rPr>
          <w:rFonts w:ascii="Helvetica" w:hAnsi="Helvetica" w:cs="Helvetica"/>
          <w:sz w:val="22"/>
          <w:szCs w:val="22"/>
        </w:rPr>
        <w:t xml:space="preserve">contributing </w:t>
      </w:r>
      <w:r w:rsidRPr="004876B3">
        <w:rPr>
          <w:rFonts w:ascii="Helvetica" w:hAnsi="Helvetica" w:cs="Helvetica"/>
          <w:sz w:val="22"/>
          <w:szCs w:val="22"/>
        </w:rPr>
        <w:t xml:space="preserve">memberships at </w:t>
      </w:r>
      <w:r w:rsidR="001927A3">
        <w:rPr>
          <w:rFonts w:ascii="Helvetica" w:hAnsi="Helvetica" w:cs="Helvetica"/>
          <w:sz w:val="22"/>
          <w:szCs w:val="22"/>
        </w:rPr>
        <w:t xml:space="preserve">four levels: </w:t>
      </w:r>
      <w:r w:rsidRPr="004876B3">
        <w:rPr>
          <w:rFonts w:ascii="Helvetica" w:hAnsi="Helvetica" w:cs="Helvetica"/>
          <w:sz w:val="22"/>
          <w:szCs w:val="22"/>
        </w:rPr>
        <w:t xml:space="preserve">Regular, Limited Income, </w:t>
      </w:r>
      <w:r w:rsidR="001927A3">
        <w:rPr>
          <w:rFonts w:ascii="Helvetica" w:hAnsi="Helvetica" w:cs="Helvetica"/>
          <w:sz w:val="22"/>
          <w:szCs w:val="22"/>
        </w:rPr>
        <w:t xml:space="preserve">Fair Share, </w:t>
      </w:r>
      <w:r w:rsidRPr="004876B3">
        <w:rPr>
          <w:rFonts w:ascii="Helvetica" w:hAnsi="Helvetica" w:cs="Helvetica"/>
          <w:sz w:val="22"/>
          <w:szCs w:val="22"/>
        </w:rPr>
        <w:t>and Family</w:t>
      </w:r>
      <w:r w:rsidR="00C7086A">
        <w:rPr>
          <w:rFonts w:ascii="Helvetica" w:hAnsi="Helvetica" w:cs="Helvetica"/>
          <w:sz w:val="22"/>
          <w:szCs w:val="22"/>
        </w:rPr>
        <w:t xml:space="preserve">.  </w:t>
      </w:r>
      <w:r w:rsidR="001927A3">
        <w:rPr>
          <w:rFonts w:ascii="Helvetica" w:hAnsi="Helvetica" w:cs="Helvetica"/>
          <w:sz w:val="22"/>
          <w:szCs w:val="22"/>
        </w:rPr>
        <w:t xml:space="preserve">For more information, see the annual letter on the MCJC website at </w:t>
      </w:r>
      <w:hyperlink r:id="rId28" w:history="1">
        <w:r w:rsidR="00247DE7" w:rsidRPr="004909D1">
          <w:rPr>
            <w:rStyle w:val="Hyperlink"/>
            <w:rFonts w:ascii="Helvetica" w:hAnsi="Helvetica" w:cs="Helvetica"/>
            <w:sz w:val="22"/>
            <w:szCs w:val="22"/>
          </w:rPr>
          <w:t>https://www.mcjc.org/membership-and-donations</w:t>
        </w:r>
      </w:hyperlink>
      <w:r w:rsidR="00247DE7">
        <w:rPr>
          <w:rFonts w:ascii="Helvetica" w:hAnsi="Helvetica" w:cs="Helvetica"/>
          <w:sz w:val="22"/>
          <w:szCs w:val="22"/>
        </w:rPr>
        <w:t xml:space="preserve">.  </w:t>
      </w:r>
      <w:r w:rsidRPr="004876B3">
        <w:rPr>
          <w:rFonts w:ascii="Helvetica" w:hAnsi="Helvetica" w:cs="Helvetica"/>
          <w:sz w:val="22"/>
          <w:szCs w:val="22"/>
        </w:rPr>
        <w:t>Please mail your donations to MCJC, Box 291, Little River, CA 95456</w:t>
      </w:r>
      <w:r>
        <w:rPr>
          <w:rFonts w:ascii="Helvetica" w:hAnsi="Helvetica" w:cs="Helvetica"/>
          <w:sz w:val="22"/>
          <w:szCs w:val="22"/>
        </w:rPr>
        <w:t xml:space="preserve">, or </w:t>
      </w:r>
      <w:r w:rsidRPr="00D43288">
        <w:rPr>
          <w:rFonts w:ascii="Helvetica" w:hAnsi="Helvetica" w:cs="Helvetica"/>
          <w:bCs/>
          <w:sz w:val="22"/>
          <w:szCs w:val="22"/>
        </w:rPr>
        <w:t>us</w:t>
      </w:r>
      <w:r w:rsidR="00383757">
        <w:rPr>
          <w:rFonts w:ascii="Helvetica" w:hAnsi="Helvetica" w:cs="Helvetica"/>
          <w:bCs/>
          <w:sz w:val="22"/>
          <w:szCs w:val="22"/>
        </w:rPr>
        <w:t>e</w:t>
      </w:r>
      <w:r w:rsidRPr="00D43288">
        <w:rPr>
          <w:rFonts w:ascii="Helvetica" w:hAnsi="Helvetica" w:cs="Helvetica"/>
          <w:bCs/>
          <w:sz w:val="22"/>
          <w:szCs w:val="22"/>
        </w:rPr>
        <w:t xml:space="preserve"> PayPal on the MCJC website.</w:t>
      </w:r>
      <w:r w:rsidRPr="00D43288">
        <w:rPr>
          <w:rFonts w:ascii="Arial" w:hAnsi="Arial" w:cs="Arial"/>
          <w:b/>
          <w:bCs/>
          <w:sz w:val="19"/>
          <w:szCs w:val="19"/>
        </w:rPr>
        <w:t xml:space="preserve"> </w:t>
      </w:r>
      <w:r w:rsidR="00383757">
        <w:rPr>
          <w:rFonts w:ascii="Arial" w:hAnsi="Arial" w:cs="Arial"/>
          <w:b/>
          <w:bCs/>
          <w:sz w:val="19"/>
          <w:szCs w:val="19"/>
        </w:rPr>
        <w:t xml:space="preserve"> </w:t>
      </w:r>
      <w:r w:rsidR="00BB221A">
        <w:rPr>
          <w:rFonts w:ascii="Helvetica" w:hAnsi="Helvetica" w:cs="Helvetica"/>
          <w:sz w:val="22"/>
          <w:szCs w:val="22"/>
        </w:rPr>
        <w:t>When</w:t>
      </w:r>
      <w:r w:rsidR="00BB221A" w:rsidRPr="004876B3">
        <w:rPr>
          <w:rFonts w:ascii="Helvetica" w:hAnsi="Helvetica" w:cs="Helvetica"/>
          <w:sz w:val="22"/>
          <w:szCs w:val="22"/>
        </w:rPr>
        <w:t xml:space="preserve"> you </w:t>
      </w:r>
      <w:r w:rsidR="00B54954">
        <w:rPr>
          <w:rFonts w:ascii="Helvetica" w:hAnsi="Helvetica" w:cs="Helvetica"/>
          <w:sz w:val="22"/>
          <w:szCs w:val="22"/>
        </w:rPr>
        <w:t>make a donation</w:t>
      </w:r>
      <w:r w:rsidR="00BB221A" w:rsidRPr="004876B3">
        <w:rPr>
          <w:rFonts w:ascii="Helvetica" w:hAnsi="Helvetica" w:cs="Helvetica"/>
          <w:sz w:val="22"/>
          <w:szCs w:val="22"/>
        </w:rPr>
        <w:t xml:space="preserve"> in memory or honor of someone, an acknowledgment card will be sent to the individual </w:t>
      </w:r>
      <w:r w:rsidR="00BB221A">
        <w:rPr>
          <w:rFonts w:ascii="Helvetica" w:hAnsi="Helvetica" w:cs="Helvetica"/>
          <w:sz w:val="22"/>
          <w:szCs w:val="22"/>
        </w:rPr>
        <w:t xml:space="preserve">or family.  Please include the </w:t>
      </w:r>
      <w:r w:rsidR="00BB221A" w:rsidRPr="004876B3">
        <w:rPr>
          <w:rFonts w:ascii="Helvetica" w:hAnsi="Helvetica" w:cs="Helvetica"/>
          <w:sz w:val="22"/>
          <w:szCs w:val="22"/>
        </w:rPr>
        <w:t xml:space="preserve">name and mailing address. </w:t>
      </w:r>
      <w:r w:rsidR="00BB221A">
        <w:rPr>
          <w:rFonts w:ascii="Helvetica" w:hAnsi="Helvetica" w:cs="Helvetica"/>
          <w:sz w:val="22"/>
          <w:szCs w:val="22"/>
        </w:rPr>
        <w:t xml:space="preserve"> </w:t>
      </w:r>
      <w:r w:rsidR="00BB221A" w:rsidRPr="004876B3">
        <w:rPr>
          <w:rFonts w:ascii="Helvetica" w:hAnsi="Helvetica" w:cs="Helvetica"/>
          <w:sz w:val="22"/>
          <w:szCs w:val="22"/>
        </w:rPr>
        <w:t>Contact Donna Montag at</w:t>
      </w:r>
      <w:r w:rsidR="00BB221A">
        <w:rPr>
          <w:rFonts w:ascii="Helvetica" w:hAnsi="Helvetica" w:cs="Helvetica"/>
          <w:sz w:val="22"/>
          <w:szCs w:val="22"/>
        </w:rPr>
        <w:t xml:space="preserve"> </w:t>
      </w:r>
      <w:r w:rsidR="00FC7AE7" w:rsidRPr="00FC7AE7">
        <w:rPr>
          <w:rFonts w:ascii="Helvetica" w:hAnsi="Helvetica" w:cs="Helvetica"/>
          <w:color w:val="0000FF"/>
          <w:sz w:val="22"/>
          <w:szCs w:val="22"/>
          <w:u w:val="single"/>
        </w:rPr>
        <w:t>montag@mcn.org</w:t>
      </w:r>
    </w:p>
    <w:p w:rsidR="00CD04DE" w:rsidRDefault="00CD04DE" w:rsidP="00D64133">
      <w:pPr>
        <w:widowControl w:val="0"/>
        <w:autoSpaceDE w:val="0"/>
        <w:autoSpaceDN w:val="0"/>
        <w:adjustRightInd w:val="0"/>
        <w:rPr>
          <w:rFonts w:ascii="Helvetica" w:hAnsi="Helvetica"/>
          <w:b/>
          <w:color w:val="000000"/>
          <w:szCs w:val="32"/>
        </w:rPr>
      </w:pPr>
    </w:p>
    <w:p w:rsidR="00D64133" w:rsidRPr="00A806A4" w:rsidRDefault="00D64133" w:rsidP="00D64133">
      <w:pPr>
        <w:widowControl w:val="0"/>
        <w:autoSpaceDE w:val="0"/>
        <w:autoSpaceDN w:val="0"/>
        <w:adjustRightInd w:val="0"/>
        <w:rPr>
          <w:rFonts w:ascii="Helvetica" w:hAnsi="Helvetica"/>
          <w:color w:val="FF0000"/>
          <w:szCs w:val="32"/>
        </w:rPr>
      </w:pPr>
      <w:r w:rsidRPr="001B5EBC">
        <w:rPr>
          <w:rFonts w:ascii="Helvetica" w:hAnsi="Helvetica"/>
          <w:b/>
          <w:color w:val="000000"/>
          <w:szCs w:val="32"/>
        </w:rPr>
        <w:t>EDITORIAL POLICY</w:t>
      </w:r>
    </w:p>
    <w:p w:rsidR="00D64133" w:rsidRDefault="00D64133" w:rsidP="00D64133">
      <w:pPr>
        <w:widowControl w:val="0"/>
        <w:autoSpaceDE w:val="0"/>
        <w:autoSpaceDN w:val="0"/>
        <w:adjustRightInd w:val="0"/>
        <w:rPr>
          <w:rFonts w:ascii="Helvetica" w:hAnsi="Helvetica"/>
          <w:sz w:val="22"/>
          <w:szCs w:val="22"/>
        </w:rPr>
      </w:pPr>
      <w:r w:rsidRPr="00A806A4">
        <w:rPr>
          <w:rFonts w:ascii="Helvetica" w:hAnsi="Helvetica"/>
          <w:sz w:val="22"/>
          <w:szCs w:val="22"/>
        </w:rPr>
        <w:t xml:space="preserve">The </w:t>
      </w:r>
      <w:r w:rsidRPr="00A806A4">
        <w:rPr>
          <w:rFonts w:ascii="Helvetica" w:hAnsi="Helvetica"/>
          <w:b/>
          <w:i/>
          <w:sz w:val="22"/>
          <w:szCs w:val="22"/>
        </w:rPr>
        <w:t>Mendocino Megillah</w:t>
      </w:r>
      <w:r w:rsidR="001D19AE">
        <w:rPr>
          <w:rFonts w:ascii="Helvetica" w:hAnsi="Helvetica"/>
          <w:sz w:val="22"/>
          <w:szCs w:val="22"/>
        </w:rPr>
        <w:t xml:space="preserve"> is published monthly. </w:t>
      </w:r>
      <w:r w:rsidRPr="00A806A4">
        <w:rPr>
          <w:rFonts w:ascii="Helvetica" w:hAnsi="Helvetica"/>
          <w:sz w:val="22"/>
          <w:szCs w:val="22"/>
        </w:rPr>
        <w:t xml:space="preserve"> The deadline for </w:t>
      </w:r>
      <w:r w:rsidR="007C7EF7" w:rsidRPr="00A806A4">
        <w:rPr>
          <w:rFonts w:ascii="Helvetica" w:hAnsi="Helvetica"/>
          <w:sz w:val="22"/>
          <w:szCs w:val="22"/>
        </w:rPr>
        <w:t xml:space="preserve">article </w:t>
      </w:r>
      <w:r w:rsidRPr="00A806A4">
        <w:rPr>
          <w:rFonts w:ascii="Helvetica" w:hAnsi="Helvetica"/>
          <w:sz w:val="22"/>
          <w:szCs w:val="22"/>
        </w:rPr>
        <w:t xml:space="preserve">submission is the </w:t>
      </w:r>
      <w:r w:rsidR="00514A1F" w:rsidRPr="00A806A4">
        <w:rPr>
          <w:rFonts w:ascii="Helvetica" w:hAnsi="Helvetica"/>
          <w:sz w:val="22"/>
          <w:szCs w:val="22"/>
        </w:rPr>
        <w:t>1</w:t>
      </w:r>
      <w:r w:rsidR="00172360">
        <w:rPr>
          <w:rFonts w:ascii="Helvetica" w:hAnsi="Helvetica"/>
          <w:sz w:val="22"/>
          <w:szCs w:val="22"/>
        </w:rPr>
        <w:t>5</w:t>
      </w:r>
      <w:r w:rsidR="00514A1F" w:rsidRPr="00A806A4">
        <w:rPr>
          <w:rFonts w:ascii="Helvetica" w:hAnsi="Helvetica"/>
          <w:sz w:val="22"/>
          <w:szCs w:val="22"/>
        </w:rPr>
        <w:t xml:space="preserve">th </w:t>
      </w:r>
      <w:r w:rsidRPr="00A806A4">
        <w:rPr>
          <w:rFonts w:ascii="Helvetica" w:hAnsi="Helvetica"/>
          <w:sz w:val="22"/>
          <w:szCs w:val="22"/>
        </w:rPr>
        <w:t>of the month before publication.</w:t>
      </w:r>
      <w:r w:rsidR="00CD04DE">
        <w:rPr>
          <w:rFonts w:ascii="Helvetica" w:hAnsi="Helvetica"/>
          <w:sz w:val="22"/>
          <w:szCs w:val="22"/>
        </w:rPr>
        <w:t xml:space="preserve"> </w:t>
      </w:r>
      <w:r w:rsidRPr="00A806A4">
        <w:rPr>
          <w:rFonts w:ascii="Helvetica" w:hAnsi="Helvetica"/>
          <w:sz w:val="22"/>
          <w:szCs w:val="22"/>
        </w:rPr>
        <w:t xml:space="preserve"> The editor will include all appropriate material</w:t>
      </w:r>
      <w:r w:rsidRPr="00AB6EDA">
        <w:rPr>
          <w:rFonts w:ascii="Helvetica" w:hAnsi="Helvetica"/>
          <w:sz w:val="22"/>
          <w:szCs w:val="22"/>
        </w:rPr>
        <w:t>, space permitting</w:t>
      </w:r>
      <w:r w:rsidR="007C7EF7" w:rsidRPr="00AB6EDA">
        <w:rPr>
          <w:rFonts w:ascii="Helvetica" w:hAnsi="Helvetica"/>
          <w:sz w:val="22"/>
          <w:szCs w:val="22"/>
        </w:rPr>
        <w:t>,</w:t>
      </w:r>
      <w:r w:rsidRPr="00AB6EDA">
        <w:rPr>
          <w:rFonts w:ascii="Helvetica" w:hAnsi="Helvetica"/>
          <w:sz w:val="22"/>
          <w:szCs w:val="22"/>
        </w:rPr>
        <w:t xml:space="preserve"> with the exception of copyrighted material </w:t>
      </w:r>
      <w:r w:rsidR="00E55063" w:rsidRPr="00AB6EDA">
        <w:rPr>
          <w:rFonts w:ascii="Helvetica" w:hAnsi="Helvetica"/>
          <w:sz w:val="22"/>
          <w:szCs w:val="22"/>
        </w:rPr>
        <w:t>lacking the</w:t>
      </w:r>
      <w:r w:rsidR="005253E8">
        <w:rPr>
          <w:rFonts w:ascii="Helvetica" w:hAnsi="Helvetica"/>
          <w:sz w:val="22"/>
          <w:szCs w:val="22"/>
        </w:rPr>
        <w:t xml:space="preserve"> </w:t>
      </w:r>
      <w:r w:rsidRPr="00AB6EDA">
        <w:rPr>
          <w:rFonts w:ascii="Helvetica" w:hAnsi="Helvetica"/>
          <w:sz w:val="22"/>
          <w:szCs w:val="22"/>
        </w:rPr>
        <w:t>permission of the author.</w:t>
      </w:r>
      <w:r w:rsidR="00CD04DE">
        <w:rPr>
          <w:rFonts w:ascii="Helvetica" w:hAnsi="Helvetica"/>
          <w:sz w:val="22"/>
          <w:szCs w:val="22"/>
        </w:rPr>
        <w:t xml:space="preserve"> </w:t>
      </w:r>
      <w:r w:rsidRPr="00AB6EDA">
        <w:rPr>
          <w:rFonts w:ascii="Helvetica" w:hAnsi="Helvetica"/>
          <w:sz w:val="22"/>
          <w:szCs w:val="22"/>
        </w:rPr>
        <w:t xml:space="preserve"> </w:t>
      </w:r>
      <w:r w:rsidR="007C7EF7" w:rsidRPr="00AB6EDA">
        <w:rPr>
          <w:rFonts w:ascii="Helvetica" w:hAnsi="Helvetica"/>
          <w:sz w:val="22"/>
          <w:szCs w:val="22"/>
        </w:rPr>
        <w:t xml:space="preserve">Divergent opinions are </w:t>
      </w:r>
      <w:r w:rsidR="00E55063" w:rsidRPr="00AB6EDA">
        <w:rPr>
          <w:rFonts w:ascii="Helvetica" w:hAnsi="Helvetica"/>
          <w:sz w:val="22"/>
          <w:szCs w:val="22"/>
        </w:rPr>
        <w:t xml:space="preserve">welcome. </w:t>
      </w:r>
      <w:r w:rsidR="00172360">
        <w:rPr>
          <w:rFonts w:ascii="Helvetica" w:hAnsi="Helvetica"/>
          <w:sz w:val="22"/>
          <w:szCs w:val="22"/>
        </w:rPr>
        <w:t xml:space="preserve"> </w:t>
      </w:r>
      <w:r w:rsidR="008F54CD">
        <w:rPr>
          <w:rFonts w:ascii="Helvetica" w:hAnsi="Helvetica"/>
          <w:sz w:val="22"/>
          <w:szCs w:val="22"/>
        </w:rPr>
        <w:t>M</w:t>
      </w:r>
      <w:r w:rsidRPr="00AB6EDA">
        <w:rPr>
          <w:rFonts w:ascii="Helvetica" w:hAnsi="Helvetica"/>
          <w:sz w:val="22"/>
          <w:szCs w:val="22"/>
        </w:rPr>
        <w:t xml:space="preserve">aterial printed in the </w:t>
      </w:r>
      <w:r w:rsidRPr="00AB6EDA">
        <w:rPr>
          <w:rFonts w:ascii="Helvetica" w:hAnsi="Helvetica"/>
          <w:b/>
          <w:i/>
          <w:sz w:val="22"/>
          <w:szCs w:val="22"/>
        </w:rPr>
        <w:t>Megillah</w:t>
      </w:r>
      <w:r w:rsidR="005253E8">
        <w:rPr>
          <w:rFonts w:ascii="Helvetica" w:hAnsi="Helvetica"/>
          <w:b/>
          <w:i/>
          <w:sz w:val="22"/>
          <w:szCs w:val="22"/>
        </w:rPr>
        <w:t xml:space="preserve"> </w:t>
      </w:r>
      <w:r w:rsidR="007C7EF7" w:rsidRPr="00AB6EDA">
        <w:rPr>
          <w:rFonts w:ascii="Helvetica" w:hAnsi="Helvetica"/>
          <w:sz w:val="22"/>
          <w:szCs w:val="22"/>
        </w:rPr>
        <w:t xml:space="preserve">does not necessarily represent the </w:t>
      </w:r>
      <w:r w:rsidRPr="00AB6EDA">
        <w:rPr>
          <w:rFonts w:ascii="Helvetica" w:hAnsi="Helvetica"/>
          <w:sz w:val="22"/>
          <w:szCs w:val="22"/>
        </w:rPr>
        <w:t>policy</w:t>
      </w:r>
      <w:r w:rsidR="007C7EF7" w:rsidRPr="00AB6EDA">
        <w:rPr>
          <w:rFonts w:ascii="Helvetica" w:hAnsi="Helvetica"/>
          <w:sz w:val="22"/>
          <w:szCs w:val="22"/>
        </w:rPr>
        <w:t xml:space="preserve"> or opinions </w:t>
      </w:r>
      <w:r w:rsidRPr="00AB6EDA">
        <w:rPr>
          <w:rFonts w:ascii="Helvetica" w:hAnsi="Helvetica"/>
          <w:sz w:val="22"/>
          <w:szCs w:val="22"/>
        </w:rPr>
        <w:t xml:space="preserve">of the </w:t>
      </w:r>
      <w:r w:rsidR="00514A1F">
        <w:rPr>
          <w:rFonts w:ascii="Helvetica" w:hAnsi="Helvetica"/>
          <w:sz w:val="22"/>
          <w:szCs w:val="22"/>
        </w:rPr>
        <w:t xml:space="preserve">MCJC </w:t>
      </w:r>
      <w:r w:rsidRPr="00AB6EDA">
        <w:rPr>
          <w:rFonts w:ascii="Helvetica" w:hAnsi="Helvetica"/>
          <w:sz w:val="22"/>
          <w:szCs w:val="22"/>
        </w:rPr>
        <w:t>Board of Director</w:t>
      </w:r>
      <w:r w:rsidR="00514A1F">
        <w:rPr>
          <w:rFonts w:ascii="Helvetica" w:hAnsi="Helvetica"/>
          <w:sz w:val="22"/>
          <w:szCs w:val="22"/>
        </w:rPr>
        <w:t>s.</w:t>
      </w:r>
    </w:p>
    <w:p w:rsidR="00CC1235" w:rsidRDefault="00CC1235" w:rsidP="00D64133">
      <w:pPr>
        <w:widowControl w:val="0"/>
        <w:autoSpaceDE w:val="0"/>
        <w:autoSpaceDN w:val="0"/>
        <w:adjustRightInd w:val="0"/>
        <w:rPr>
          <w:rFonts w:ascii="Helvetica" w:hAnsi="Helvetica"/>
          <w:sz w:val="16"/>
          <w:szCs w:val="16"/>
        </w:rPr>
      </w:pPr>
    </w:p>
    <w:p w:rsidR="00267BDA" w:rsidRDefault="00967838" w:rsidP="00D64133">
      <w:pPr>
        <w:widowControl w:val="0"/>
        <w:autoSpaceDE w:val="0"/>
        <w:autoSpaceDN w:val="0"/>
        <w:adjustRightInd w:val="0"/>
        <w:rPr>
          <w:rFonts w:ascii="Helvetica" w:hAnsi="Helvetica"/>
          <w:sz w:val="16"/>
          <w:szCs w:val="16"/>
        </w:rPr>
      </w:pPr>
      <w:r>
        <w:rPr>
          <w:rFonts w:ascii="Helvetica" w:hAnsi="Helvetica"/>
          <w:b/>
          <w:noProof/>
          <w:color w:val="C00000"/>
          <w:szCs w:val="28"/>
        </w:rPr>
        <w:drawing>
          <wp:anchor distT="0" distB="0" distL="114300" distR="114300" simplePos="0" relativeHeight="252412928" behindDoc="0" locked="0" layoutInCell="1" allowOverlap="1">
            <wp:simplePos x="0" y="0"/>
            <wp:positionH relativeFrom="column">
              <wp:posOffset>5339080</wp:posOffset>
            </wp:positionH>
            <wp:positionV relativeFrom="paragraph">
              <wp:posOffset>58873</wp:posOffset>
            </wp:positionV>
            <wp:extent cx="775335" cy="793115"/>
            <wp:effectExtent l="0" t="0" r="571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anks2.jpg"/>
                    <pic:cNvPicPr/>
                  </pic:nvPicPr>
                  <pic:blipFill>
                    <a:blip r:embed="rId29">
                      <a:extLst>
                        <a:ext uri="{28A0092B-C50C-407E-A947-70E740481C1C}">
                          <a14:useLocalDpi xmlns:a14="http://schemas.microsoft.com/office/drawing/2010/main" val="0"/>
                        </a:ext>
                      </a:extLst>
                    </a:blip>
                    <a:stretch>
                      <a:fillRect/>
                    </a:stretch>
                  </pic:blipFill>
                  <pic:spPr>
                    <a:xfrm>
                      <a:off x="0" y="0"/>
                      <a:ext cx="775335" cy="793115"/>
                    </a:xfrm>
                    <a:prstGeom prst="rect">
                      <a:avLst/>
                    </a:prstGeom>
                  </pic:spPr>
                </pic:pic>
              </a:graphicData>
            </a:graphic>
            <wp14:sizeRelH relativeFrom="page">
              <wp14:pctWidth>0</wp14:pctWidth>
            </wp14:sizeRelH>
            <wp14:sizeRelV relativeFrom="page">
              <wp14:pctHeight>0</wp14:pctHeight>
            </wp14:sizeRelV>
          </wp:anchor>
        </w:drawing>
      </w:r>
    </w:p>
    <w:p w:rsidR="00E010D5" w:rsidRPr="00CC1235" w:rsidRDefault="00244802" w:rsidP="00D64133">
      <w:pPr>
        <w:widowControl w:val="0"/>
        <w:autoSpaceDE w:val="0"/>
        <w:autoSpaceDN w:val="0"/>
        <w:adjustRightInd w:val="0"/>
        <w:rPr>
          <w:rFonts w:ascii="Helvetica" w:hAnsi="Helvetica"/>
          <w:sz w:val="16"/>
          <w:szCs w:val="16"/>
        </w:rPr>
      </w:pPr>
      <w:r>
        <w:rPr>
          <w:rFonts w:ascii="Helvetica" w:hAnsi="Helvetica"/>
          <w:b/>
          <w:noProof/>
          <w:color w:val="C00000"/>
          <w:szCs w:val="28"/>
        </w:rPr>
        <w:drawing>
          <wp:anchor distT="0" distB="0" distL="114300" distR="114300" simplePos="0" relativeHeight="252413952" behindDoc="0" locked="0" layoutInCell="1" allowOverlap="1">
            <wp:simplePos x="0" y="0"/>
            <wp:positionH relativeFrom="column">
              <wp:posOffset>570865</wp:posOffset>
            </wp:positionH>
            <wp:positionV relativeFrom="paragraph">
              <wp:posOffset>6985</wp:posOffset>
            </wp:positionV>
            <wp:extent cx="750570" cy="7689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anks2.jpg"/>
                    <pic:cNvPicPr/>
                  </pic:nvPicPr>
                  <pic:blipFill>
                    <a:blip r:embed="rId29">
                      <a:extLst>
                        <a:ext uri="{28A0092B-C50C-407E-A947-70E740481C1C}">
                          <a14:useLocalDpi xmlns:a14="http://schemas.microsoft.com/office/drawing/2010/main" val="0"/>
                        </a:ext>
                      </a:extLst>
                    </a:blip>
                    <a:stretch>
                      <a:fillRect/>
                    </a:stretch>
                  </pic:blipFill>
                  <pic:spPr>
                    <a:xfrm>
                      <a:off x="0" y="0"/>
                      <a:ext cx="750570" cy="768985"/>
                    </a:xfrm>
                    <a:prstGeom prst="rect">
                      <a:avLst/>
                    </a:prstGeom>
                  </pic:spPr>
                </pic:pic>
              </a:graphicData>
            </a:graphic>
            <wp14:sizeRelH relativeFrom="page">
              <wp14:pctWidth>0</wp14:pctWidth>
            </wp14:sizeRelH>
            <wp14:sizeRelV relativeFrom="page">
              <wp14:pctHeight>0</wp14:pctHeight>
            </wp14:sizeRelV>
          </wp:anchor>
        </w:drawing>
      </w:r>
    </w:p>
    <w:p w:rsidR="00244802" w:rsidRDefault="00244802" w:rsidP="006F3BDE">
      <w:pPr>
        <w:widowControl w:val="0"/>
        <w:autoSpaceDE w:val="0"/>
        <w:autoSpaceDN w:val="0"/>
        <w:adjustRightInd w:val="0"/>
        <w:jc w:val="center"/>
        <w:rPr>
          <w:rFonts w:ascii="Helvetica" w:hAnsi="Helvetica"/>
          <w:sz w:val="22"/>
          <w:szCs w:val="22"/>
        </w:rPr>
      </w:pPr>
    </w:p>
    <w:p w:rsidR="006F3BDE" w:rsidRPr="00244802" w:rsidRDefault="00AA045E" w:rsidP="006F3BDE">
      <w:pPr>
        <w:widowControl w:val="0"/>
        <w:autoSpaceDE w:val="0"/>
        <w:autoSpaceDN w:val="0"/>
        <w:adjustRightInd w:val="0"/>
        <w:jc w:val="center"/>
        <w:rPr>
          <w:rFonts w:ascii="Helvetica" w:hAnsi="Helvetica"/>
          <w:b/>
          <w:color w:val="5F497A" w:themeColor="accent4" w:themeShade="BF"/>
          <w:szCs w:val="28"/>
        </w:rPr>
      </w:pPr>
      <w:r w:rsidRPr="00244802">
        <w:rPr>
          <w:rFonts w:ascii="Helvetica" w:hAnsi="Helvetica"/>
          <w:b/>
          <w:color w:val="5F497A" w:themeColor="accent4" w:themeShade="BF"/>
          <w:szCs w:val="28"/>
        </w:rPr>
        <w:t>Pl</w:t>
      </w:r>
      <w:r w:rsidR="006F3953" w:rsidRPr="00244802">
        <w:rPr>
          <w:rFonts w:ascii="Helvetica" w:hAnsi="Helvetica"/>
          <w:b/>
          <w:color w:val="5F497A" w:themeColor="accent4" w:themeShade="BF"/>
          <w:szCs w:val="28"/>
        </w:rPr>
        <w:t xml:space="preserve">ease Support </w:t>
      </w:r>
      <w:r w:rsidR="007C7EF7" w:rsidRPr="00244802">
        <w:rPr>
          <w:rFonts w:ascii="Helvetica" w:hAnsi="Helvetica"/>
          <w:b/>
          <w:color w:val="5F497A" w:themeColor="accent4" w:themeShade="BF"/>
          <w:szCs w:val="28"/>
        </w:rPr>
        <w:t xml:space="preserve">the </w:t>
      </w:r>
      <w:r w:rsidR="00D64133" w:rsidRPr="00244802">
        <w:rPr>
          <w:rFonts w:ascii="Helvetica" w:hAnsi="Helvetica"/>
          <w:b/>
          <w:color w:val="5F497A" w:themeColor="accent4" w:themeShade="BF"/>
          <w:szCs w:val="28"/>
        </w:rPr>
        <w:t xml:space="preserve">Underwriters </w:t>
      </w:r>
      <w:r w:rsidR="006F3953" w:rsidRPr="00244802">
        <w:rPr>
          <w:rFonts w:ascii="Helvetica" w:hAnsi="Helvetica"/>
          <w:b/>
          <w:color w:val="5F497A" w:themeColor="accent4" w:themeShade="BF"/>
          <w:szCs w:val="28"/>
        </w:rPr>
        <w:t>B</w:t>
      </w:r>
      <w:r w:rsidR="007C7EF7" w:rsidRPr="00244802">
        <w:rPr>
          <w:rFonts w:ascii="Helvetica" w:hAnsi="Helvetica"/>
          <w:b/>
          <w:color w:val="5F497A" w:themeColor="accent4" w:themeShade="BF"/>
          <w:szCs w:val="28"/>
        </w:rPr>
        <w:t>elow</w:t>
      </w:r>
    </w:p>
    <w:p w:rsidR="00054F91" w:rsidRDefault="00054F91" w:rsidP="006F3BDE">
      <w:pPr>
        <w:widowControl w:val="0"/>
        <w:autoSpaceDE w:val="0"/>
        <w:autoSpaceDN w:val="0"/>
        <w:adjustRightInd w:val="0"/>
        <w:jc w:val="center"/>
      </w:pPr>
    </w:p>
    <w:p w:rsidR="00A42825" w:rsidRDefault="00A42825" w:rsidP="00D64133">
      <w:pPr>
        <w:widowControl w:val="0"/>
        <w:autoSpaceDE w:val="0"/>
        <w:autoSpaceDN w:val="0"/>
        <w:adjustRightInd w:val="0"/>
        <w:rPr>
          <w:rFonts w:ascii="Helvetica" w:hAnsi="Helvetica"/>
          <w:b/>
          <w:color w:val="000000"/>
          <w:sz w:val="20"/>
          <w:u w:val="single" w:color="2951A6"/>
        </w:rPr>
      </w:pPr>
    </w:p>
    <w:p w:rsidR="00FB6455" w:rsidRDefault="00FB6455" w:rsidP="00D64133">
      <w:pPr>
        <w:widowControl w:val="0"/>
        <w:autoSpaceDE w:val="0"/>
        <w:autoSpaceDN w:val="0"/>
        <w:adjustRightInd w:val="0"/>
        <w:rPr>
          <w:rFonts w:ascii="Helvetica" w:hAnsi="Helvetica"/>
          <w:b/>
          <w:color w:val="000000"/>
          <w:sz w:val="20"/>
          <w:u w:val="single" w:color="2951A6"/>
        </w:rPr>
      </w:pPr>
    </w:p>
    <w:p w:rsidR="00D64133" w:rsidRPr="00191E78" w:rsidRDefault="004D7B93" w:rsidP="00D64133">
      <w:pPr>
        <w:widowControl w:val="0"/>
        <w:autoSpaceDE w:val="0"/>
        <w:autoSpaceDN w:val="0"/>
        <w:adjustRightInd w:val="0"/>
        <w:rPr>
          <w:rFonts w:ascii="Helvetica" w:hAnsi="Helvetica"/>
          <w:color w:val="000000"/>
          <w:sz w:val="20"/>
        </w:rPr>
      </w:pPr>
      <w:hyperlink r:id="rId30" w:history="1">
        <w:r w:rsidR="00D64133" w:rsidRPr="00191E78">
          <w:rPr>
            <w:rFonts w:ascii="Helvetica" w:hAnsi="Helvetica"/>
            <w:b/>
            <w:color w:val="000000"/>
            <w:sz w:val="20"/>
            <w:u w:val="single" w:color="2951A6"/>
          </w:rPr>
          <w:t>Albion Doors and Windows:</w:t>
        </w:r>
      </w:hyperlink>
      <w:r w:rsidR="00D64133" w:rsidRPr="00191E78">
        <w:rPr>
          <w:rFonts w:ascii="Helvetica" w:hAnsi="Helvetica"/>
          <w:color w:val="000000"/>
          <w:sz w:val="20"/>
        </w:rPr>
        <w:t> </w:t>
      </w:r>
      <w:r w:rsidR="00DF31D6">
        <w:rPr>
          <w:rFonts w:ascii="Helvetica" w:hAnsi="Helvetica"/>
          <w:color w:val="000000"/>
          <w:sz w:val="20"/>
        </w:rPr>
        <w:t xml:space="preserve"> </w:t>
      </w:r>
      <w:r w:rsidR="00D64133" w:rsidRPr="00191E78">
        <w:rPr>
          <w:rFonts w:ascii="Helvetica" w:hAnsi="Helvetica"/>
          <w:color w:val="000000"/>
          <w:sz w:val="20"/>
        </w:rPr>
        <w:t>1000s of recycled windows, French doors, thermal windows, entry doors, new &amp; used</w:t>
      </w:r>
      <w:r w:rsidR="007E3FC2">
        <w:rPr>
          <w:rFonts w:ascii="Helvetica" w:hAnsi="Helvetica"/>
          <w:color w:val="000000"/>
          <w:sz w:val="20"/>
        </w:rPr>
        <w:t>.</w:t>
      </w:r>
      <w:r w:rsidR="00D64133" w:rsidRPr="00191E78">
        <w:rPr>
          <w:rFonts w:ascii="Helvetica" w:hAnsi="Helvetica"/>
          <w:color w:val="000000"/>
          <w:sz w:val="20"/>
        </w:rPr>
        <w:t xml:space="preserve">  Leaded glass, arches &amp; unique styles</w:t>
      </w:r>
      <w:r w:rsidR="007E3FC2">
        <w:rPr>
          <w:rFonts w:ascii="Helvetica" w:hAnsi="Helvetica"/>
          <w:color w:val="000000"/>
          <w:sz w:val="20"/>
        </w:rPr>
        <w:t xml:space="preserve">. </w:t>
      </w:r>
      <w:r w:rsidR="00D64133" w:rsidRPr="00191E78">
        <w:rPr>
          <w:rFonts w:ascii="Helvetica" w:hAnsi="Helvetica"/>
          <w:color w:val="000000"/>
          <w:sz w:val="20"/>
        </w:rPr>
        <w:t xml:space="preserve"> Liquidation prices at 937-0078 in Albion</w:t>
      </w:r>
      <w:r w:rsidR="007E3FC2">
        <w:rPr>
          <w:rFonts w:ascii="Helvetica" w:hAnsi="Helvetica"/>
          <w:color w:val="000000"/>
          <w:sz w:val="20"/>
        </w:rPr>
        <w:t>.</w:t>
      </w:r>
      <w:r w:rsidR="008D1C08">
        <w:rPr>
          <w:rFonts w:ascii="Helvetica" w:hAnsi="Helvetica"/>
          <w:color w:val="000000"/>
          <w:sz w:val="20"/>
        </w:rPr>
        <w:t xml:space="preserve">  </w:t>
      </w:r>
      <w:hyperlink r:id="rId31" w:history="1">
        <w:r w:rsidR="00D64133" w:rsidRPr="007A41F3">
          <w:rPr>
            <w:rFonts w:ascii="Helvetica" w:hAnsi="Helvetica"/>
            <w:color w:val="0033CC"/>
            <w:sz w:val="20"/>
            <w:u w:val="single" w:color="2951A6"/>
          </w:rPr>
          <w:t>www.knobsession.com</w:t>
        </w:r>
      </w:hyperlink>
    </w:p>
    <w:p w:rsidR="00D64133" w:rsidRPr="00191E78" w:rsidRDefault="00D64133" w:rsidP="00D64133">
      <w:pPr>
        <w:widowControl w:val="0"/>
        <w:autoSpaceDE w:val="0"/>
        <w:autoSpaceDN w:val="0"/>
        <w:adjustRightInd w:val="0"/>
        <w:rPr>
          <w:rFonts w:ascii="Helvetica" w:hAnsi="Helvetica"/>
          <w:color w:val="000000"/>
          <w:sz w:val="20"/>
        </w:rPr>
      </w:pPr>
    </w:p>
    <w:p w:rsidR="00757355" w:rsidRDefault="00D64133" w:rsidP="00D64133">
      <w:pPr>
        <w:widowControl w:val="0"/>
        <w:autoSpaceDE w:val="0"/>
        <w:autoSpaceDN w:val="0"/>
        <w:adjustRightInd w:val="0"/>
        <w:rPr>
          <w:rFonts w:ascii="Helvetica" w:hAnsi="Helvetica"/>
          <w:sz w:val="20"/>
        </w:rPr>
      </w:pPr>
      <w:r w:rsidRPr="00191E78">
        <w:rPr>
          <w:rFonts w:ascii="Helvetica" w:hAnsi="Helvetica"/>
          <w:b/>
          <w:color w:val="000000"/>
          <w:sz w:val="20"/>
          <w:u w:val="single"/>
        </w:rPr>
        <w:t>Karen Bowers Studio</w:t>
      </w:r>
      <w:r w:rsidRPr="00191E78">
        <w:rPr>
          <w:rFonts w:ascii="Helvetica" w:hAnsi="Helvetica"/>
          <w:b/>
          <w:color w:val="000000"/>
          <w:sz w:val="20"/>
        </w:rPr>
        <w:t xml:space="preserve">: </w:t>
      </w:r>
      <w:r w:rsidR="00DF31D6">
        <w:rPr>
          <w:rFonts w:ascii="Helvetica" w:hAnsi="Helvetica"/>
          <w:b/>
          <w:color w:val="000000"/>
          <w:sz w:val="20"/>
        </w:rPr>
        <w:t xml:space="preserve"> </w:t>
      </w:r>
      <w:r w:rsidR="007E3FC2" w:rsidRPr="007E3FC2">
        <w:rPr>
          <w:rFonts w:ascii="Helvetica" w:hAnsi="Helvetica"/>
          <w:color w:val="000000"/>
          <w:sz w:val="20"/>
        </w:rPr>
        <w:t>P</w:t>
      </w:r>
      <w:r w:rsidRPr="00191E78">
        <w:rPr>
          <w:rFonts w:ascii="Helvetica" w:hAnsi="Helvetica"/>
          <w:color w:val="000000"/>
          <w:sz w:val="20"/>
        </w:rPr>
        <w:t xml:space="preserve">ainting workshops and studio gallery. </w:t>
      </w:r>
      <w:r w:rsidR="00771D93">
        <w:rPr>
          <w:rFonts w:ascii="Helvetica" w:hAnsi="Helvetica"/>
          <w:color w:val="000000"/>
          <w:sz w:val="20"/>
        </w:rPr>
        <w:t>Website</w:t>
      </w:r>
      <w:r w:rsidRPr="00191E78">
        <w:rPr>
          <w:rFonts w:ascii="Helvetica" w:hAnsi="Helvetica"/>
          <w:sz w:val="20"/>
        </w:rPr>
        <w:t xml:space="preserve">: </w:t>
      </w:r>
      <w:hyperlink r:id="rId32" w:history="1">
        <w:r w:rsidRPr="00191E78">
          <w:rPr>
            <w:rFonts w:ascii="Helvetica" w:hAnsi="Helvetica"/>
            <w:color w:val="2951A6"/>
            <w:sz w:val="20"/>
            <w:u w:val="single" w:color="2951A6"/>
          </w:rPr>
          <w:t>karenbowersstudio.com</w:t>
        </w:r>
      </w:hyperlink>
      <w:r w:rsidRPr="00191E78">
        <w:rPr>
          <w:rFonts w:ascii="Helvetica" w:hAnsi="Helvetica"/>
          <w:sz w:val="20"/>
        </w:rPr>
        <w:t xml:space="preserve">  </w:t>
      </w:r>
    </w:p>
    <w:p w:rsidR="00D64133" w:rsidRDefault="008746A4" w:rsidP="00D64133">
      <w:pPr>
        <w:widowControl w:val="0"/>
        <w:autoSpaceDE w:val="0"/>
        <w:autoSpaceDN w:val="0"/>
        <w:adjustRightInd w:val="0"/>
        <w:rPr>
          <w:rFonts w:ascii="Helvetica" w:hAnsi="Helvetica"/>
          <w:sz w:val="20"/>
        </w:rPr>
      </w:pPr>
      <w:r>
        <w:rPr>
          <w:rFonts w:ascii="Helvetica" w:hAnsi="Helvetica"/>
          <w:sz w:val="20"/>
        </w:rPr>
        <w:t>E</w:t>
      </w:r>
      <w:r w:rsidR="00D64133" w:rsidRPr="00191E78">
        <w:rPr>
          <w:rFonts w:ascii="Helvetica" w:hAnsi="Helvetica"/>
          <w:sz w:val="20"/>
        </w:rPr>
        <w:t xml:space="preserve">mail: </w:t>
      </w:r>
      <w:hyperlink r:id="rId33" w:history="1">
        <w:r w:rsidR="00D64133" w:rsidRPr="00191E78">
          <w:rPr>
            <w:rFonts w:ascii="Helvetica" w:hAnsi="Helvetica"/>
            <w:color w:val="2951A6"/>
            <w:sz w:val="20"/>
            <w:u w:val="single" w:color="2951A6"/>
          </w:rPr>
          <w:t>highpt@mcn.org</w:t>
        </w:r>
      </w:hyperlink>
      <w:r w:rsidR="00D64133" w:rsidRPr="00191E78">
        <w:rPr>
          <w:rFonts w:ascii="Helvetica" w:hAnsi="Helvetica"/>
          <w:sz w:val="20"/>
        </w:rPr>
        <w:t xml:space="preserve"> </w:t>
      </w:r>
      <w:r w:rsidR="00D02127">
        <w:rPr>
          <w:rFonts w:ascii="Helvetica" w:hAnsi="Helvetica"/>
          <w:sz w:val="20"/>
        </w:rPr>
        <w:t xml:space="preserve"> </w:t>
      </w:r>
      <w:r>
        <w:rPr>
          <w:rFonts w:ascii="Helvetica" w:hAnsi="Helvetica"/>
          <w:sz w:val="20"/>
        </w:rPr>
        <w:t>T</w:t>
      </w:r>
      <w:r w:rsidR="00D64133" w:rsidRPr="00191E78">
        <w:rPr>
          <w:rFonts w:ascii="Helvetica" w:hAnsi="Helvetica"/>
          <w:sz w:val="20"/>
        </w:rPr>
        <w:t>el: 707 937-3163</w:t>
      </w:r>
      <w:r w:rsidR="007E3FC2">
        <w:rPr>
          <w:rFonts w:ascii="Helvetica" w:hAnsi="Helvetica"/>
          <w:sz w:val="20"/>
        </w:rPr>
        <w:t>.</w:t>
      </w:r>
    </w:p>
    <w:p w:rsidR="005F3151" w:rsidRDefault="005F3151" w:rsidP="00D64133">
      <w:pPr>
        <w:widowControl w:val="0"/>
        <w:autoSpaceDE w:val="0"/>
        <w:autoSpaceDN w:val="0"/>
        <w:adjustRightInd w:val="0"/>
        <w:rPr>
          <w:rFonts w:ascii="Helvetica" w:hAnsi="Helvetica"/>
          <w:sz w:val="20"/>
        </w:rPr>
      </w:pPr>
    </w:p>
    <w:p w:rsidR="00D02127" w:rsidRDefault="004D7B93" w:rsidP="00D64133">
      <w:pPr>
        <w:widowControl w:val="0"/>
        <w:autoSpaceDE w:val="0"/>
        <w:autoSpaceDN w:val="0"/>
        <w:adjustRightInd w:val="0"/>
        <w:rPr>
          <w:rFonts w:ascii="Helvetica" w:hAnsi="Helvetica"/>
          <w:color w:val="000000"/>
          <w:sz w:val="20"/>
        </w:rPr>
      </w:pPr>
      <w:hyperlink r:id="rId34" w:history="1">
        <w:r w:rsidR="00D64133" w:rsidRPr="00191E78">
          <w:rPr>
            <w:rFonts w:ascii="Helvetica" w:hAnsi="Helvetica"/>
            <w:b/>
            <w:color w:val="000000"/>
            <w:sz w:val="20"/>
            <w:u w:val="single"/>
          </w:rPr>
          <w:t>Frankie's Pizza and Ice Cream Parlo</w:t>
        </w:r>
        <w:r w:rsidR="00D64133" w:rsidRPr="00A806A4">
          <w:rPr>
            <w:rFonts w:ascii="Helvetica" w:hAnsi="Helvetica"/>
            <w:b/>
            <w:color w:val="000000"/>
            <w:sz w:val="20"/>
            <w:u w:val="single"/>
          </w:rPr>
          <w:t>r:</w:t>
        </w:r>
      </w:hyperlink>
      <w:r w:rsidR="00D64133" w:rsidRPr="00191E78">
        <w:rPr>
          <w:rFonts w:ascii="Helvetica" w:hAnsi="Helvetica"/>
          <w:color w:val="000000"/>
          <w:sz w:val="20"/>
        </w:rPr>
        <w:t xml:space="preserve"> </w:t>
      </w:r>
      <w:r w:rsidR="00DF31D6">
        <w:rPr>
          <w:rFonts w:ascii="Helvetica" w:hAnsi="Helvetica"/>
          <w:color w:val="000000"/>
          <w:sz w:val="20"/>
        </w:rPr>
        <w:t xml:space="preserve"> </w:t>
      </w:r>
      <w:r w:rsidR="00D64133" w:rsidRPr="00191E78">
        <w:rPr>
          <w:rFonts w:ascii="Helvetica" w:hAnsi="Helvetica"/>
          <w:color w:val="000000"/>
          <w:sz w:val="20"/>
        </w:rPr>
        <w:t>Homemade pizzas, Cowlick's ice cream</w:t>
      </w:r>
      <w:r w:rsidR="00757355">
        <w:rPr>
          <w:rFonts w:ascii="Helvetica" w:hAnsi="Helvetica"/>
          <w:color w:val="000000"/>
          <w:sz w:val="20"/>
        </w:rPr>
        <w:t>,</w:t>
      </w:r>
      <w:r w:rsidR="00D64133" w:rsidRPr="00191E78">
        <w:rPr>
          <w:rFonts w:ascii="Helvetica" w:hAnsi="Helvetica"/>
          <w:color w:val="000000"/>
          <w:sz w:val="20"/>
        </w:rPr>
        <w:t xml:space="preserve"> and other yummy things to nosh </w:t>
      </w:r>
      <w:r w:rsidR="008D4404">
        <w:rPr>
          <w:rFonts w:ascii="Helvetica" w:hAnsi="Helvetica"/>
          <w:color w:val="000000"/>
          <w:sz w:val="20"/>
        </w:rPr>
        <w:t xml:space="preserve">on. </w:t>
      </w:r>
      <w:r w:rsidR="00D64133" w:rsidRPr="00191E78">
        <w:rPr>
          <w:rFonts w:ascii="Helvetica" w:hAnsi="Helvetica"/>
          <w:color w:val="000000"/>
          <w:sz w:val="20"/>
        </w:rPr>
        <w:t xml:space="preserve"> Beer and w</w:t>
      </w:r>
      <w:r w:rsidR="00FE1731">
        <w:rPr>
          <w:rFonts w:ascii="Helvetica" w:hAnsi="Helvetica"/>
          <w:color w:val="000000"/>
          <w:sz w:val="20"/>
        </w:rPr>
        <w:t xml:space="preserve">ine available. Open </w:t>
      </w:r>
      <w:r w:rsidR="00D02127">
        <w:rPr>
          <w:rFonts w:ascii="Helvetica" w:hAnsi="Helvetica"/>
          <w:color w:val="000000"/>
          <w:sz w:val="20"/>
        </w:rPr>
        <w:t>every day but Monday</w:t>
      </w:r>
      <w:r w:rsidR="00FE1731">
        <w:rPr>
          <w:rFonts w:ascii="Helvetica" w:hAnsi="Helvetica"/>
          <w:color w:val="000000"/>
          <w:sz w:val="20"/>
        </w:rPr>
        <w:t xml:space="preserve"> from </w:t>
      </w:r>
      <w:r w:rsidR="00D64133" w:rsidRPr="00191E78">
        <w:rPr>
          <w:rFonts w:ascii="Helvetica" w:hAnsi="Helvetica"/>
          <w:color w:val="000000"/>
          <w:sz w:val="20"/>
        </w:rPr>
        <w:t>1</w:t>
      </w:r>
      <w:r w:rsidR="00FE1731">
        <w:rPr>
          <w:rFonts w:ascii="Helvetica" w:hAnsi="Helvetica"/>
          <w:color w:val="000000"/>
          <w:sz w:val="20"/>
        </w:rPr>
        <w:t>:00 p</w:t>
      </w:r>
      <w:r w:rsidR="00DF31D6">
        <w:rPr>
          <w:rFonts w:ascii="Helvetica" w:hAnsi="Helvetica"/>
          <w:color w:val="000000"/>
          <w:sz w:val="20"/>
        </w:rPr>
        <w:t>m</w:t>
      </w:r>
      <w:r w:rsidR="00757355">
        <w:rPr>
          <w:rFonts w:ascii="Helvetica" w:hAnsi="Helvetica"/>
          <w:color w:val="000000"/>
          <w:sz w:val="20"/>
        </w:rPr>
        <w:t xml:space="preserve"> </w:t>
      </w:r>
      <w:r w:rsidR="00D64133" w:rsidRPr="00191E78">
        <w:rPr>
          <w:rFonts w:ascii="Helvetica" w:hAnsi="Helvetica"/>
          <w:color w:val="000000"/>
          <w:sz w:val="20"/>
        </w:rPr>
        <w:t>-</w:t>
      </w:r>
      <w:r w:rsidR="00757355">
        <w:rPr>
          <w:rFonts w:ascii="Helvetica" w:hAnsi="Helvetica"/>
          <w:color w:val="000000"/>
          <w:sz w:val="20"/>
        </w:rPr>
        <w:t xml:space="preserve"> </w:t>
      </w:r>
      <w:r w:rsidR="00FE1731">
        <w:rPr>
          <w:rFonts w:ascii="Helvetica" w:hAnsi="Helvetica"/>
          <w:color w:val="000000"/>
          <w:sz w:val="20"/>
        </w:rPr>
        <w:t>7</w:t>
      </w:r>
      <w:r w:rsidR="00DF31D6">
        <w:rPr>
          <w:rFonts w:ascii="Helvetica" w:hAnsi="Helvetica"/>
          <w:color w:val="000000"/>
          <w:sz w:val="20"/>
        </w:rPr>
        <w:t>:00</w:t>
      </w:r>
      <w:r w:rsidR="00D64133" w:rsidRPr="00191E78">
        <w:rPr>
          <w:rFonts w:ascii="Helvetica" w:hAnsi="Helvetica"/>
          <w:color w:val="000000"/>
          <w:sz w:val="20"/>
        </w:rPr>
        <w:t xml:space="preserve"> </w:t>
      </w:r>
      <w:r w:rsidR="00DF31D6">
        <w:rPr>
          <w:rFonts w:ascii="Helvetica" w:hAnsi="Helvetica"/>
          <w:color w:val="000000"/>
          <w:sz w:val="20"/>
        </w:rPr>
        <w:t xml:space="preserve">pm </w:t>
      </w:r>
      <w:r w:rsidR="00D64133" w:rsidRPr="00191E78">
        <w:rPr>
          <w:rFonts w:ascii="Helvetica" w:hAnsi="Helvetica"/>
          <w:color w:val="000000"/>
          <w:sz w:val="20"/>
        </w:rPr>
        <w:t xml:space="preserve">at 44951 Ukiah Street, Mendocino, </w:t>
      </w:r>
    </w:p>
    <w:p w:rsidR="00D64133" w:rsidRDefault="00D64133" w:rsidP="00D64133">
      <w:pPr>
        <w:widowControl w:val="0"/>
        <w:autoSpaceDE w:val="0"/>
        <w:autoSpaceDN w:val="0"/>
        <w:adjustRightInd w:val="0"/>
        <w:rPr>
          <w:rFonts w:ascii="Helvetica" w:hAnsi="Helvetica"/>
          <w:color w:val="0033CC"/>
          <w:sz w:val="20"/>
          <w:u w:val="single" w:color="2951A6"/>
        </w:rPr>
      </w:pPr>
      <w:r w:rsidRPr="00191E78">
        <w:rPr>
          <w:rFonts w:ascii="Helvetica" w:hAnsi="Helvetica"/>
          <w:color w:val="000000"/>
          <w:sz w:val="20"/>
        </w:rPr>
        <w:t>937-2436.</w:t>
      </w:r>
      <w:r w:rsidR="008D1C08">
        <w:rPr>
          <w:rFonts w:ascii="Helvetica" w:hAnsi="Helvetica"/>
          <w:color w:val="000000"/>
          <w:sz w:val="20"/>
        </w:rPr>
        <w:t xml:space="preserve"> </w:t>
      </w:r>
      <w:hyperlink r:id="rId35" w:history="1">
        <w:r w:rsidRPr="00CA1F15">
          <w:rPr>
            <w:rFonts w:ascii="Helvetica" w:hAnsi="Helvetica"/>
            <w:color w:val="0033CC"/>
            <w:sz w:val="20"/>
            <w:u w:val="single" w:color="2951A6"/>
          </w:rPr>
          <w:t>www.frankiesmendocino.com</w:t>
        </w:r>
      </w:hyperlink>
    </w:p>
    <w:p w:rsidR="00F36D2E" w:rsidRDefault="00F36D2E" w:rsidP="00D64133">
      <w:pPr>
        <w:widowControl w:val="0"/>
        <w:autoSpaceDE w:val="0"/>
        <w:autoSpaceDN w:val="0"/>
        <w:adjustRightInd w:val="0"/>
        <w:rPr>
          <w:rFonts w:ascii="Helvetica" w:hAnsi="Helvetica"/>
          <w:color w:val="0033CC"/>
          <w:sz w:val="20"/>
          <w:u w:val="single" w:color="2951A6"/>
        </w:rPr>
      </w:pPr>
    </w:p>
    <w:p w:rsidR="00D64133" w:rsidRDefault="00A806A4" w:rsidP="00D64133">
      <w:pPr>
        <w:widowControl w:val="0"/>
        <w:autoSpaceDE w:val="0"/>
        <w:autoSpaceDN w:val="0"/>
        <w:adjustRightInd w:val="0"/>
        <w:rPr>
          <w:rFonts w:ascii="Helvetica" w:hAnsi="Helvetica" w:cs="Helvetica"/>
          <w:sz w:val="20"/>
          <w:szCs w:val="20"/>
        </w:rPr>
      </w:pPr>
      <w:r w:rsidRPr="00A806A4">
        <w:rPr>
          <w:rFonts w:ascii="Helvetica" w:hAnsi="Helvetica" w:cs="Helvetica"/>
          <w:b/>
          <w:sz w:val="20"/>
          <w:szCs w:val="20"/>
          <w:u w:val="single"/>
        </w:rPr>
        <w:t>Out of this World:</w:t>
      </w:r>
      <w:r w:rsidRPr="00A806A4">
        <w:rPr>
          <w:rFonts w:ascii="Helvetica" w:hAnsi="Helvetica" w:cs="Helvetica"/>
          <w:sz w:val="20"/>
          <w:szCs w:val="20"/>
        </w:rPr>
        <w:t xml:space="preserve"> </w:t>
      </w:r>
      <w:r w:rsidR="00DF31D6">
        <w:rPr>
          <w:rFonts w:ascii="Helvetica" w:hAnsi="Helvetica" w:cs="Helvetica"/>
          <w:sz w:val="20"/>
          <w:szCs w:val="20"/>
        </w:rPr>
        <w:t xml:space="preserve"> </w:t>
      </w:r>
      <w:r w:rsidRPr="00A806A4">
        <w:rPr>
          <w:rFonts w:ascii="Helvetica" w:hAnsi="Helvetica" w:cs="Helvetica"/>
          <w:sz w:val="20"/>
          <w:szCs w:val="20"/>
        </w:rPr>
        <w:t>Telescopes</w:t>
      </w:r>
      <w:r w:rsidR="00D64133" w:rsidRPr="00A806A4">
        <w:rPr>
          <w:rFonts w:ascii="Helvetica" w:hAnsi="Helvetica" w:cs="Helvetica"/>
          <w:color w:val="000000"/>
          <w:sz w:val="20"/>
          <w:szCs w:val="20"/>
        </w:rPr>
        <w:t>, binoculars, &amp; science toys</w:t>
      </w:r>
      <w:r w:rsidR="008D1C08">
        <w:rPr>
          <w:rFonts w:ascii="Helvetica" w:hAnsi="Helvetica" w:cs="Helvetica"/>
          <w:color w:val="000000"/>
          <w:sz w:val="20"/>
          <w:szCs w:val="20"/>
        </w:rPr>
        <w:t xml:space="preserve">. </w:t>
      </w:r>
      <w:r w:rsidR="00D64133" w:rsidRPr="00A806A4">
        <w:rPr>
          <w:rFonts w:ascii="Helvetica" w:hAnsi="Helvetica" w:cs="Helvetica"/>
          <w:color w:val="000000"/>
          <w:sz w:val="20"/>
          <w:szCs w:val="20"/>
        </w:rPr>
        <w:t xml:space="preserve"> 45100 Main St</w:t>
      </w:r>
      <w:r w:rsidR="008D1C08">
        <w:rPr>
          <w:rFonts w:ascii="Helvetica" w:hAnsi="Helvetica" w:cs="Helvetica"/>
          <w:color w:val="000000"/>
          <w:sz w:val="20"/>
          <w:szCs w:val="20"/>
        </w:rPr>
        <w:t>reet</w:t>
      </w:r>
      <w:r w:rsidR="00D64133" w:rsidRPr="00A806A4">
        <w:rPr>
          <w:rFonts w:ascii="Helvetica" w:hAnsi="Helvetica" w:cs="Helvetica"/>
          <w:color w:val="000000"/>
          <w:sz w:val="20"/>
          <w:szCs w:val="20"/>
        </w:rPr>
        <w:t>, Box 1010, Mendocino</w:t>
      </w:r>
      <w:r w:rsidR="007E3FC2" w:rsidRPr="00A806A4">
        <w:rPr>
          <w:rFonts w:ascii="Helvetica" w:hAnsi="Helvetica" w:cs="Helvetica"/>
          <w:color w:val="000000"/>
          <w:sz w:val="20"/>
          <w:szCs w:val="20"/>
        </w:rPr>
        <w:t xml:space="preserve">. </w:t>
      </w:r>
      <w:r w:rsidR="00D64133" w:rsidRPr="00A806A4">
        <w:rPr>
          <w:rFonts w:ascii="Helvetica" w:hAnsi="Helvetica" w:cs="Helvetica"/>
          <w:color w:val="000000"/>
          <w:sz w:val="20"/>
          <w:szCs w:val="20"/>
        </w:rPr>
        <w:t xml:space="preserve"> 937-3335</w:t>
      </w:r>
      <w:r w:rsidR="007E3FC2" w:rsidRPr="00A806A4">
        <w:rPr>
          <w:rFonts w:ascii="Helvetica" w:hAnsi="Helvetica" w:cs="Helvetica"/>
          <w:color w:val="000000"/>
          <w:sz w:val="20"/>
          <w:szCs w:val="20"/>
        </w:rPr>
        <w:t>.</w:t>
      </w:r>
      <w:r>
        <w:rPr>
          <w:rFonts w:ascii="Helvetica" w:hAnsi="Helvetica" w:cs="Helvetica"/>
          <w:color w:val="000000"/>
          <w:sz w:val="20"/>
          <w:szCs w:val="20"/>
        </w:rPr>
        <w:t xml:space="preserve"> </w:t>
      </w:r>
      <w:hyperlink r:id="rId36" w:history="1">
        <w:r w:rsidR="00225058" w:rsidRPr="00D7110A">
          <w:rPr>
            <w:rStyle w:val="Hyperlink"/>
            <w:rFonts w:ascii="Helvetica" w:hAnsi="Helvetica" w:cs="Helvetica"/>
            <w:sz w:val="20"/>
            <w:szCs w:val="20"/>
            <w:u w:color="2951A6"/>
          </w:rPr>
          <w:t>www.OutofThisWorldShop.com</w:t>
        </w:r>
      </w:hyperlink>
      <w:r w:rsidR="00225058">
        <w:rPr>
          <w:rFonts w:ascii="Helvetica" w:hAnsi="Helvetica" w:cs="Helvetica"/>
          <w:color w:val="0033CC"/>
          <w:sz w:val="20"/>
          <w:szCs w:val="20"/>
          <w:u w:val="single" w:color="2951A6"/>
        </w:rPr>
        <w:t xml:space="preserve">. </w:t>
      </w:r>
      <w:r w:rsidR="00225058" w:rsidRPr="00225058">
        <w:rPr>
          <w:rFonts w:ascii="Helvetica" w:hAnsi="Helvetica" w:cs="Helvetica"/>
          <w:sz w:val="20"/>
          <w:szCs w:val="20"/>
        </w:rPr>
        <w:t xml:space="preserve"> Serving all your interplanetary needs since 1988.</w:t>
      </w:r>
    </w:p>
    <w:p w:rsidR="00113AA0" w:rsidRDefault="004D7B93" w:rsidP="00D64133">
      <w:pPr>
        <w:widowControl w:val="0"/>
        <w:autoSpaceDE w:val="0"/>
        <w:autoSpaceDN w:val="0"/>
        <w:adjustRightInd w:val="0"/>
        <w:rPr>
          <w:rStyle w:val="Hyperlink"/>
          <w:rFonts w:ascii="Helvetica" w:hAnsi="Helvetica"/>
          <w:sz w:val="20"/>
        </w:rPr>
      </w:pPr>
      <w:hyperlink r:id="rId37" w:history="1">
        <w:r w:rsidR="00D64133" w:rsidRPr="00191E78">
          <w:rPr>
            <w:rFonts w:ascii="Helvetica" w:hAnsi="Helvetica"/>
            <w:b/>
            <w:color w:val="000000"/>
            <w:sz w:val="20"/>
            <w:u w:val="single" w:color="2951A6"/>
          </w:rPr>
          <w:t>Rainsong Shoes:</w:t>
        </w:r>
      </w:hyperlink>
      <w:r w:rsidR="00A806A4">
        <w:t xml:space="preserve"> </w:t>
      </w:r>
      <w:r w:rsidR="00DF31D6">
        <w:t xml:space="preserve"> </w:t>
      </w:r>
      <w:r w:rsidR="00D64133" w:rsidRPr="00191E78">
        <w:rPr>
          <w:rFonts w:ascii="Helvetica" w:hAnsi="Helvetica"/>
          <w:color w:val="000000"/>
          <w:sz w:val="20"/>
        </w:rPr>
        <w:t>Shoes &amp; accessories for men &amp; women</w:t>
      </w:r>
      <w:r w:rsidR="007E3FC2">
        <w:rPr>
          <w:rFonts w:ascii="Helvetica" w:hAnsi="Helvetica"/>
          <w:color w:val="000000"/>
          <w:sz w:val="20"/>
        </w:rPr>
        <w:t xml:space="preserve">. </w:t>
      </w:r>
      <w:r w:rsidR="00D64133" w:rsidRPr="00191E78">
        <w:rPr>
          <w:rFonts w:ascii="Helvetica" w:hAnsi="Helvetica"/>
          <w:color w:val="000000"/>
          <w:sz w:val="20"/>
        </w:rPr>
        <w:t xml:space="preserve"> </w:t>
      </w:r>
      <w:r w:rsidR="00113AA0">
        <w:rPr>
          <w:rFonts w:ascii="Helvetica" w:hAnsi="Helvetica"/>
          <w:color w:val="000000"/>
          <w:sz w:val="20"/>
        </w:rPr>
        <w:t>Two</w:t>
      </w:r>
      <w:r w:rsidR="00D64133" w:rsidRPr="00191E78">
        <w:rPr>
          <w:rFonts w:ascii="Helvetica" w:hAnsi="Helvetica"/>
          <w:color w:val="000000"/>
          <w:sz w:val="20"/>
        </w:rPr>
        <w:t xml:space="preserve"> locations: Mendocino</w:t>
      </w:r>
      <w:r w:rsidR="00113AA0">
        <w:rPr>
          <w:rFonts w:ascii="Helvetica" w:hAnsi="Helvetica"/>
          <w:color w:val="000000"/>
          <w:sz w:val="20"/>
        </w:rPr>
        <w:t xml:space="preserve"> and</w:t>
      </w:r>
      <w:r w:rsidR="00D64133" w:rsidRPr="00191E78">
        <w:rPr>
          <w:rFonts w:ascii="Helvetica" w:hAnsi="Helvetica"/>
          <w:color w:val="000000"/>
          <w:sz w:val="20"/>
        </w:rPr>
        <w:t xml:space="preserve"> Healdsburg</w:t>
      </w:r>
      <w:r w:rsidR="007E3FC2">
        <w:rPr>
          <w:rFonts w:ascii="Helvetica" w:hAnsi="Helvetica"/>
          <w:color w:val="000000"/>
          <w:sz w:val="20"/>
        </w:rPr>
        <w:t xml:space="preserve">. </w:t>
      </w:r>
      <w:r w:rsidR="00D64133" w:rsidRPr="00191E78">
        <w:rPr>
          <w:rFonts w:ascii="Helvetica" w:hAnsi="Helvetica"/>
          <w:color w:val="000000"/>
          <w:sz w:val="20"/>
        </w:rPr>
        <w:t xml:space="preserve"> 937-1710 (</w:t>
      </w:r>
      <w:r w:rsidR="00D41296">
        <w:rPr>
          <w:rFonts w:ascii="Helvetica" w:hAnsi="Helvetica"/>
          <w:color w:val="000000"/>
          <w:sz w:val="20"/>
        </w:rPr>
        <w:t>Mendocino</w:t>
      </w:r>
      <w:r w:rsidR="00D64133" w:rsidRPr="00191E78">
        <w:rPr>
          <w:rFonts w:ascii="Helvetica" w:hAnsi="Helvetica"/>
          <w:color w:val="000000"/>
          <w:sz w:val="20"/>
        </w:rPr>
        <w:t>)</w:t>
      </w:r>
      <w:r w:rsidR="007E3FC2">
        <w:rPr>
          <w:rFonts w:ascii="Helvetica" w:hAnsi="Helvetica"/>
          <w:color w:val="000000"/>
          <w:sz w:val="20"/>
        </w:rPr>
        <w:t>,</w:t>
      </w:r>
      <w:r w:rsidR="00D64133" w:rsidRPr="00191E78">
        <w:rPr>
          <w:rFonts w:ascii="Helvetica" w:hAnsi="Helvetica"/>
          <w:color w:val="000000"/>
          <w:sz w:val="20"/>
        </w:rPr>
        <w:t xml:space="preserve"> 433-8058 (Healdsburg)</w:t>
      </w:r>
      <w:r w:rsidR="00113AA0">
        <w:rPr>
          <w:rFonts w:ascii="Helvetica" w:hAnsi="Helvetica"/>
          <w:color w:val="000000"/>
          <w:sz w:val="20"/>
        </w:rPr>
        <w:t>.</w:t>
      </w:r>
      <w:r w:rsidR="004E2B73">
        <w:rPr>
          <w:rFonts w:ascii="Helvetica" w:hAnsi="Helvetica"/>
          <w:color w:val="000000"/>
          <w:sz w:val="20"/>
        </w:rPr>
        <w:t xml:space="preserve"> </w:t>
      </w:r>
      <w:r w:rsidR="00512B4F">
        <w:rPr>
          <w:rStyle w:val="Hyperlink"/>
          <w:rFonts w:ascii="Helvetica" w:hAnsi="Helvetica"/>
          <w:sz w:val="20"/>
        </w:rPr>
        <w:t>www.rainsongshoes.com</w:t>
      </w:r>
    </w:p>
    <w:p w:rsidR="00320EFA" w:rsidRDefault="00320EFA" w:rsidP="00D64133">
      <w:pPr>
        <w:widowControl w:val="0"/>
        <w:autoSpaceDE w:val="0"/>
        <w:autoSpaceDN w:val="0"/>
        <w:adjustRightInd w:val="0"/>
        <w:rPr>
          <w:rFonts w:ascii="Helvetica" w:hAnsi="Helvetica"/>
          <w:b/>
          <w:color w:val="000000"/>
          <w:sz w:val="20"/>
          <w:u w:val="single" w:color="2951A6"/>
        </w:rPr>
      </w:pPr>
    </w:p>
    <w:p w:rsidR="00D64133" w:rsidRPr="00191E78" w:rsidRDefault="004D7B93" w:rsidP="00D64133">
      <w:pPr>
        <w:widowControl w:val="0"/>
        <w:autoSpaceDE w:val="0"/>
        <w:autoSpaceDN w:val="0"/>
        <w:adjustRightInd w:val="0"/>
        <w:rPr>
          <w:rFonts w:ascii="Helvetica" w:hAnsi="Helvetica"/>
          <w:color w:val="000000"/>
          <w:sz w:val="20"/>
        </w:rPr>
      </w:pPr>
      <w:hyperlink r:id="rId38" w:history="1">
        <w:r w:rsidR="00D64133" w:rsidRPr="00191E78">
          <w:rPr>
            <w:rFonts w:ascii="Helvetica" w:hAnsi="Helvetica"/>
            <w:b/>
            <w:color w:val="000000"/>
            <w:sz w:val="20"/>
            <w:u w:val="single" w:color="2951A6"/>
          </w:rPr>
          <w:t>Raven Deerwater, EA, PhD:</w:t>
        </w:r>
      </w:hyperlink>
      <w:r w:rsidR="00D64133" w:rsidRPr="00191E78">
        <w:rPr>
          <w:rFonts w:ascii="Helvetica" w:hAnsi="Helvetica"/>
          <w:color w:val="000000"/>
          <w:sz w:val="20"/>
        </w:rPr>
        <w:t xml:space="preserve"> </w:t>
      </w:r>
      <w:r w:rsidR="00DF31D6">
        <w:rPr>
          <w:rFonts w:ascii="Helvetica" w:hAnsi="Helvetica"/>
          <w:color w:val="000000"/>
          <w:sz w:val="20"/>
        </w:rPr>
        <w:t xml:space="preserve"> </w:t>
      </w:r>
      <w:r w:rsidR="00D64133" w:rsidRPr="00191E78">
        <w:rPr>
          <w:rFonts w:ascii="Helvetica" w:hAnsi="Helvetica"/>
          <w:color w:val="000000"/>
          <w:sz w:val="20"/>
        </w:rPr>
        <w:t>Tax practitioner</w:t>
      </w:r>
      <w:r w:rsidR="007E3FC2">
        <w:rPr>
          <w:rFonts w:ascii="Helvetica" w:hAnsi="Helvetica"/>
          <w:color w:val="000000"/>
          <w:sz w:val="20"/>
        </w:rPr>
        <w:t xml:space="preserve">. </w:t>
      </w:r>
      <w:r w:rsidR="00D64133" w:rsidRPr="00191E78">
        <w:rPr>
          <w:rFonts w:ascii="Helvetica" w:hAnsi="Helvetica"/>
          <w:color w:val="000000"/>
          <w:sz w:val="20"/>
        </w:rPr>
        <w:t xml:space="preserve"> Specializing in families, home-based &amp; small businesses, &amp; non-profit organizations</w:t>
      </w:r>
      <w:r w:rsidR="007E3FC2">
        <w:rPr>
          <w:rFonts w:ascii="Helvetica" w:hAnsi="Helvetica"/>
          <w:color w:val="000000"/>
          <w:sz w:val="20"/>
        </w:rPr>
        <w:t xml:space="preserve">. </w:t>
      </w:r>
      <w:r w:rsidR="00D64133" w:rsidRPr="00191E78">
        <w:rPr>
          <w:rFonts w:ascii="Helvetica" w:hAnsi="Helvetica"/>
          <w:color w:val="000000"/>
          <w:sz w:val="20"/>
        </w:rPr>
        <w:t xml:space="preserve"> 45121 Ukiah St</w:t>
      </w:r>
      <w:r w:rsidR="00113AA0">
        <w:rPr>
          <w:rFonts w:ascii="Helvetica" w:hAnsi="Helvetica"/>
          <w:color w:val="000000"/>
          <w:sz w:val="20"/>
        </w:rPr>
        <w:t>reet</w:t>
      </w:r>
      <w:r w:rsidR="007E3FC2">
        <w:rPr>
          <w:rFonts w:ascii="Helvetica" w:hAnsi="Helvetica"/>
          <w:color w:val="000000"/>
          <w:sz w:val="20"/>
        </w:rPr>
        <w:t>,</w:t>
      </w:r>
      <w:r w:rsidR="00D64133" w:rsidRPr="00191E78">
        <w:rPr>
          <w:rFonts w:ascii="Helvetica" w:hAnsi="Helvetica"/>
          <w:color w:val="000000"/>
          <w:sz w:val="20"/>
        </w:rPr>
        <w:t xml:space="preserve"> Box 1786, Mendo</w:t>
      </w:r>
      <w:r w:rsidR="007E3FC2">
        <w:rPr>
          <w:rFonts w:ascii="Helvetica" w:hAnsi="Helvetica"/>
          <w:color w:val="000000"/>
          <w:sz w:val="20"/>
        </w:rPr>
        <w:t xml:space="preserve">cino. </w:t>
      </w:r>
      <w:r w:rsidR="00972E79">
        <w:rPr>
          <w:rFonts w:ascii="Helvetica" w:hAnsi="Helvetica"/>
          <w:color w:val="000000"/>
          <w:sz w:val="20"/>
        </w:rPr>
        <w:t xml:space="preserve"> </w:t>
      </w:r>
      <w:r w:rsidR="00D64133" w:rsidRPr="00191E78">
        <w:rPr>
          <w:rFonts w:ascii="Helvetica" w:hAnsi="Helvetica"/>
          <w:color w:val="000000"/>
          <w:sz w:val="20"/>
        </w:rPr>
        <w:t>937-1099</w:t>
      </w:r>
      <w:r w:rsidR="007E3FC2">
        <w:rPr>
          <w:rFonts w:ascii="Helvetica" w:hAnsi="Helvetica"/>
          <w:color w:val="000000"/>
          <w:sz w:val="20"/>
        </w:rPr>
        <w:t>.</w:t>
      </w:r>
      <w:r w:rsidR="00757355">
        <w:rPr>
          <w:rFonts w:ascii="Helvetica" w:hAnsi="Helvetica"/>
          <w:color w:val="000000"/>
          <w:sz w:val="20"/>
        </w:rPr>
        <w:t xml:space="preserve"> </w:t>
      </w:r>
      <w:r w:rsidR="00972E79">
        <w:rPr>
          <w:rFonts w:ascii="Helvetica" w:hAnsi="Helvetica"/>
          <w:color w:val="000000"/>
          <w:sz w:val="20"/>
        </w:rPr>
        <w:t xml:space="preserve"> </w:t>
      </w:r>
      <w:r w:rsidR="00757355">
        <w:rPr>
          <w:rFonts w:ascii="Helvetica" w:hAnsi="Helvetica"/>
          <w:color w:val="000000"/>
          <w:sz w:val="20"/>
        </w:rPr>
        <w:t>Email:</w:t>
      </w:r>
      <w:r w:rsidR="007E3FC2">
        <w:rPr>
          <w:rFonts w:ascii="Helvetica" w:hAnsi="Helvetica"/>
          <w:color w:val="000000"/>
          <w:sz w:val="20"/>
        </w:rPr>
        <w:t xml:space="preserve"> </w:t>
      </w:r>
      <w:hyperlink r:id="rId39" w:history="1">
        <w:r w:rsidR="00D64133" w:rsidRPr="00CA1F15">
          <w:rPr>
            <w:rFonts w:ascii="Helvetica" w:hAnsi="Helvetica"/>
            <w:color w:val="0033CC"/>
            <w:sz w:val="20"/>
            <w:u w:val="single" w:color="2951A6"/>
          </w:rPr>
          <w:t>raven@taxpractitioner.com</w:t>
        </w:r>
      </w:hyperlink>
      <w:r w:rsidR="00113AA0">
        <w:t xml:space="preserve"> </w:t>
      </w:r>
      <w:r w:rsidR="00D64133" w:rsidRPr="00191E78">
        <w:rPr>
          <w:rFonts w:ascii="Helvetica" w:hAnsi="Helvetica"/>
          <w:color w:val="000000"/>
          <w:sz w:val="20"/>
        </w:rPr>
        <w:t xml:space="preserve"> </w:t>
      </w:r>
      <w:r w:rsidR="00771D93">
        <w:rPr>
          <w:rFonts w:ascii="Helvetica" w:hAnsi="Helvetica"/>
          <w:color w:val="000000"/>
          <w:sz w:val="20"/>
        </w:rPr>
        <w:t xml:space="preserve">Website: </w:t>
      </w:r>
      <w:hyperlink r:id="rId40" w:history="1">
        <w:r w:rsidR="00D64133" w:rsidRPr="00CA1F15">
          <w:rPr>
            <w:rFonts w:ascii="Helvetica" w:hAnsi="Helvetica"/>
            <w:color w:val="0033CC"/>
            <w:sz w:val="20"/>
            <w:u w:val="single" w:color="2951A6"/>
          </w:rPr>
          <w:t>www.taxpractitioner.com</w:t>
        </w:r>
      </w:hyperlink>
    </w:p>
    <w:p w:rsidR="00D64133" w:rsidRDefault="00D64133" w:rsidP="00D64133">
      <w:pPr>
        <w:widowControl w:val="0"/>
        <w:autoSpaceDE w:val="0"/>
        <w:autoSpaceDN w:val="0"/>
        <w:adjustRightInd w:val="0"/>
        <w:rPr>
          <w:rFonts w:ascii="Helvetica" w:hAnsi="Helvetica"/>
          <w:color w:val="000000"/>
          <w:sz w:val="20"/>
        </w:rPr>
      </w:pPr>
    </w:p>
    <w:p w:rsidR="00DA640B" w:rsidRDefault="00EC57AD" w:rsidP="00DA640B">
      <w:pPr>
        <w:widowControl w:val="0"/>
        <w:autoSpaceDE w:val="0"/>
        <w:autoSpaceDN w:val="0"/>
        <w:adjustRightInd w:val="0"/>
        <w:rPr>
          <w:rFonts w:ascii="Helvetica" w:hAnsi="Helvetica"/>
          <w:color w:val="000000"/>
          <w:sz w:val="20"/>
        </w:rPr>
      </w:pPr>
      <w:r w:rsidRPr="00EC57AD">
        <w:rPr>
          <w:rFonts w:ascii="Helvetica" w:hAnsi="Helvetica"/>
          <w:b/>
          <w:color w:val="000000"/>
          <w:sz w:val="20"/>
          <w:u w:val="single"/>
        </w:rPr>
        <w:t>Rhoda Teplow Designs:</w:t>
      </w:r>
      <w:r>
        <w:rPr>
          <w:rFonts w:ascii="Helvetica" w:hAnsi="Helvetica"/>
          <w:color w:val="000000"/>
          <w:sz w:val="20"/>
        </w:rPr>
        <w:t xml:space="preserve">  </w:t>
      </w:r>
      <w:r w:rsidRPr="00EC57AD">
        <w:rPr>
          <w:rFonts w:ascii="Helvetica" w:hAnsi="Helvetica"/>
          <w:color w:val="000000"/>
          <w:sz w:val="20"/>
        </w:rPr>
        <w:t>Original jewelry created with beads from around the world</w:t>
      </w:r>
      <w:r>
        <w:rPr>
          <w:rFonts w:ascii="Helvetica" w:hAnsi="Helvetica"/>
          <w:color w:val="000000"/>
          <w:sz w:val="20"/>
        </w:rPr>
        <w:t>,</w:t>
      </w:r>
      <w:r w:rsidRPr="00EC57AD">
        <w:rPr>
          <w:rFonts w:ascii="Helvetica" w:hAnsi="Helvetica"/>
          <w:color w:val="000000"/>
          <w:sz w:val="20"/>
        </w:rPr>
        <w:t xml:space="preserve"> specializing in</w:t>
      </w:r>
      <w:r>
        <w:rPr>
          <w:rFonts w:ascii="Helvetica" w:hAnsi="Helvetica"/>
          <w:color w:val="000000"/>
          <w:sz w:val="20"/>
        </w:rPr>
        <w:t xml:space="preserve"> </w:t>
      </w:r>
      <w:r w:rsidRPr="00EC57AD">
        <w:rPr>
          <w:rFonts w:ascii="Helvetica" w:hAnsi="Helvetica"/>
          <w:color w:val="000000"/>
          <w:sz w:val="20"/>
        </w:rPr>
        <w:t>brass from Ghana, silver from Israel, and lapis, turquoise and coral from Tibet/Nepal.</w:t>
      </w:r>
      <w:r>
        <w:rPr>
          <w:rFonts w:ascii="Helvetica" w:hAnsi="Helvetica"/>
          <w:color w:val="000000"/>
          <w:sz w:val="20"/>
        </w:rPr>
        <w:t xml:space="preserve"> </w:t>
      </w:r>
      <w:r w:rsidR="00972E79">
        <w:rPr>
          <w:rFonts w:ascii="Helvetica" w:hAnsi="Helvetica"/>
          <w:color w:val="000000"/>
          <w:sz w:val="20"/>
        </w:rPr>
        <w:t xml:space="preserve"> Box</w:t>
      </w:r>
      <w:r w:rsidR="00DA640B" w:rsidRPr="00DA640B">
        <w:rPr>
          <w:rFonts w:ascii="Helvetica" w:hAnsi="Helvetica"/>
          <w:color w:val="000000"/>
          <w:sz w:val="20"/>
        </w:rPr>
        <w:t xml:space="preserve"> 453</w:t>
      </w:r>
      <w:r w:rsidR="00DA640B">
        <w:rPr>
          <w:rFonts w:ascii="Helvetica" w:hAnsi="Helvetica"/>
          <w:color w:val="000000"/>
          <w:sz w:val="20"/>
        </w:rPr>
        <w:t xml:space="preserve">, </w:t>
      </w:r>
      <w:r w:rsidR="00DA640B" w:rsidRPr="00DA640B">
        <w:rPr>
          <w:rFonts w:ascii="Helvetica" w:hAnsi="Helvetica"/>
          <w:color w:val="000000"/>
          <w:sz w:val="20"/>
        </w:rPr>
        <w:t>Mendocino CA 95460</w:t>
      </w:r>
      <w:r w:rsidR="00DA640B">
        <w:rPr>
          <w:rFonts w:ascii="Helvetica" w:hAnsi="Helvetica"/>
          <w:color w:val="000000"/>
          <w:sz w:val="20"/>
        </w:rPr>
        <w:t xml:space="preserve">. </w:t>
      </w:r>
      <w:r w:rsidR="00972E79">
        <w:rPr>
          <w:rFonts w:ascii="Helvetica" w:hAnsi="Helvetica"/>
          <w:color w:val="000000"/>
          <w:sz w:val="20"/>
        </w:rPr>
        <w:t xml:space="preserve"> </w:t>
      </w:r>
      <w:r w:rsidR="00DA640B" w:rsidRPr="00DA640B">
        <w:rPr>
          <w:rFonts w:ascii="Helvetica" w:hAnsi="Helvetica"/>
          <w:color w:val="000000"/>
          <w:sz w:val="20"/>
        </w:rPr>
        <w:t>964</w:t>
      </w:r>
      <w:r w:rsidR="00DA640B">
        <w:rPr>
          <w:rFonts w:ascii="Helvetica" w:hAnsi="Helvetica"/>
          <w:color w:val="000000"/>
          <w:sz w:val="20"/>
        </w:rPr>
        <w:t>-</w:t>
      </w:r>
      <w:r w:rsidR="00DA640B" w:rsidRPr="00DA640B">
        <w:rPr>
          <w:rFonts w:ascii="Helvetica" w:hAnsi="Helvetica"/>
          <w:color w:val="000000"/>
          <w:sz w:val="20"/>
        </w:rPr>
        <w:t>2787</w:t>
      </w:r>
      <w:r w:rsidR="00DA640B">
        <w:rPr>
          <w:rFonts w:ascii="Helvetica" w:hAnsi="Helvetica"/>
          <w:color w:val="000000"/>
          <w:sz w:val="20"/>
        </w:rPr>
        <w:t>.</w:t>
      </w:r>
    </w:p>
    <w:p w:rsidR="00EC57AD" w:rsidRDefault="00DA640B" w:rsidP="00DA640B">
      <w:pPr>
        <w:widowControl w:val="0"/>
        <w:autoSpaceDE w:val="0"/>
        <w:autoSpaceDN w:val="0"/>
        <w:adjustRightInd w:val="0"/>
        <w:rPr>
          <w:rStyle w:val="Hyperlink"/>
          <w:rFonts w:ascii="Helvetica" w:hAnsi="Helvetica"/>
          <w:sz w:val="20"/>
        </w:rPr>
      </w:pPr>
      <w:r>
        <w:rPr>
          <w:rFonts w:ascii="Helvetica" w:hAnsi="Helvetica"/>
          <w:color w:val="000000"/>
          <w:sz w:val="20"/>
        </w:rPr>
        <w:t xml:space="preserve">Email: </w:t>
      </w:r>
      <w:hyperlink r:id="rId41" w:history="1">
        <w:r w:rsidRPr="009964BC">
          <w:rPr>
            <w:rStyle w:val="Hyperlink"/>
            <w:rFonts w:ascii="Helvetica" w:hAnsi="Helvetica"/>
            <w:sz w:val="20"/>
          </w:rPr>
          <w:t>rteplow@mcn.org</w:t>
        </w:r>
      </w:hyperlink>
    </w:p>
    <w:p w:rsidR="00732212" w:rsidRPr="00191E78" w:rsidRDefault="00732212" w:rsidP="00D64133">
      <w:pPr>
        <w:widowControl w:val="0"/>
        <w:autoSpaceDE w:val="0"/>
        <w:autoSpaceDN w:val="0"/>
        <w:adjustRightInd w:val="0"/>
        <w:rPr>
          <w:rFonts w:ascii="Helvetica" w:hAnsi="Helvetica"/>
          <w:color w:val="000000"/>
          <w:sz w:val="20"/>
        </w:rPr>
      </w:pPr>
    </w:p>
    <w:p w:rsidR="00A85716" w:rsidRPr="00A85716" w:rsidRDefault="00A85716" w:rsidP="00A85716">
      <w:pPr>
        <w:widowControl w:val="0"/>
        <w:autoSpaceDE w:val="0"/>
        <w:autoSpaceDN w:val="0"/>
        <w:adjustRightInd w:val="0"/>
        <w:rPr>
          <w:rFonts w:ascii="Helvetica" w:hAnsi="Helvetica" w:cs="Helvetica"/>
          <w:color w:val="222222"/>
          <w:sz w:val="22"/>
          <w:szCs w:val="22"/>
          <w:shd w:val="clear" w:color="auto" w:fill="FFFFFF"/>
        </w:rPr>
      </w:pPr>
      <w:r>
        <w:rPr>
          <w:rFonts w:ascii="Helvetica" w:hAnsi="Helvetica" w:cs="Helvetica"/>
          <w:b/>
          <w:color w:val="222222"/>
          <w:sz w:val="20"/>
          <w:szCs w:val="20"/>
          <w:u w:val="single"/>
          <w:shd w:val="clear" w:color="auto" w:fill="FFFFFF"/>
        </w:rPr>
        <w:t>Soft and Tumbled</w:t>
      </w:r>
      <w:r w:rsidRPr="0087345F">
        <w:rPr>
          <w:rFonts w:ascii="Helvetica" w:hAnsi="Helvetica" w:cs="Helvetica"/>
          <w:b/>
          <w:color w:val="222222"/>
          <w:sz w:val="20"/>
          <w:szCs w:val="20"/>
          <w:u w:val="single"/>
          <w:shd w:val="clear" w:color="auto" w:fill="FFFFFF"/>
        </w:rPr>
        <w:t xml:space="preserve">: </w:t>
      </w:r>
      <w:r>
        <w:rPr>
          <w:rFonts w:ascii="Helvetica" w:hAnsi="Helvetica" w:cs="Helvetica"/>
          <w:b/>
          <w:color w:val="222222"/>
          <w:sz w:val="20"/>
          <w:szCs w:val="20"/>
          <w:u w:val="single"/>
          <w:shd w:val="clear" w:color="auto" w:fill="FFFFFF"/>
        </w:rPr>
        <w:t xml:space="preserve"> </w:t>
      </w:r>
      <w:r w:rsidRPr="0087345F">
        <w:rPr>
          <w:rFonts w:ascii="Helvetica" w:hAnsi="Helvetica" w:cs="Helvetica"/>
          <w:color w:val="222222"/>
          <w:sz w:val="20"/>
          <w:szCs w:val="20"/>
          <w:shd w:val="clear" w:color="auto" w:fill="FFFFFF"/>
        </w:rPr>
        <w:t>Shamelessly second-hand apparel for conscious clothing enthusiasts.</w:t>
      </w:r>
      <w:r w:rsidR="00054F91">
        <w:rPr>
          <w:rFonts w:ascii="Helvetica" w:hAnsi="Helvetica" w:cs="Helvetica"/>
          <w:color w:val="222222"/>
          <w:sz w:val="20"/>
          <w:szCs w:val="20"/>
          <w:shd w:val="clear" w:color="auto" w:fill="FFFFFF"/>
        </w:rPr>
        <w:t xml:space="preserve"> </w:t>
      </w:r>
      <w:r w:rsidR="00DB30C7">
        <w:rPr>
          <w:rFonts w:ascii="Helvetica" w:hAnsi="Helvetica" w:cs="Helvetica"/>
          <w:color w:val="222222"/>
          <w:sz w:val="20"/>
          <w:szCs w:val="20"/>
          <w:shd w:val="clear" w:color="auto" w:fill="FFFFFF"/>
        </w:rPr>
        <w:t xml:space="preserve"> </w:t>
      </w:r>
      <w:r w:rsidR="00054F91">
        <w:rPr>
          <w:rFonts w:ascii="Helvetica" w:hAnsi="Helvetica" w:cs="Helvetica"/>
          <w:color w:val="222222"/>
          <w:sz w:val="20"/>
          <w:szCs w:val="20"/>
          <w:shd w:val="clear" w:color="auto" w:fill="FFFFFF"/>
        </w:rPr>
        <w:t>Get</w:t>
      </w:r>
      <w:r w:rsidR="00DB30C7">
        <w:rPr>
          <w:rFonts w:ascii="Helvetica" w:hAnsi="Helvetica" w:cs="Helvetica"/>
          <w:color w:val="222222"/>
          <w:sz w:val="20"/>
          <w:szCs w:val="20"/>
          <w:shd w:val="clear" w:color="auto" w:fill="FFFFFF"/>
        </w:rPr>
        <w:t xml:space="preserve"> </w:t>
      </w:r>
      <w:r w:rsidRPr="0087345F">
        <w:rPr>
          <w:rFonts w:ascii="Helvetica" w:hAnsi="Helvetica" w:cs="Helvetica"/>
          <w:color w:val="222222"/>
          <w:sz w:val="20"/>
          <w:szCs w:val="20"/>
          <w:shd w:val="clear" w:color="auto" w:fill="FFFFFF"/>
        </w:rPr>
        <w:t>$5</w:t>
      </w:r>
      <w:r w:rsidR="00DB30C7">
        <w:rPr>
          <w:rFonts w:ascii="Helvetica" w:hAnsi="Helvetica" w:cs="Helvetica"/>
          <w:color w:val="222222"/>
          <w:sz w:val="20"/>
          <w:szCs w:val="20"/>
          <w:shd w:val="clear" w:color="auto" w:fill="FFFFFF"/>
        </w:rPr>
        <w:t xml:space="preserve"> </w:t>
      </w:r>
      <w:r w:rsidRPr="0087345F">
        <w:rPr>
          <w:rFonts w:ascii="Helvetica" w:hAnsi="Helvetica" w:cs="Helvetica"/>
          <w:color w:val="222222"/>
          <w:sz w:val="20"/>
          <w:szCs w:val="20"/>
          <w:shd w:val="clear" w:color="auto" w:fill="FFFFFF"/>
        </w:rPr>
        <w:t xml:space="preserve">off your first purchase when you </w:t>
      </w:r>
      <w:r w:rsidR="00054F91">
        <w:rPr>
          <w:rFonts w:ascii="Helvetica" w:hAnsi="Helvetica" w:cs="Helvetica"/>
          <w:color w:val="222222"/>
          <w:sz w:val="20"/>
          <w:szCs w:val="20"/>
          <w:shd w:val="clear" w:color="auto" w:fill="FFFFFF"/>
        </w:rPr>
        <w:t xml:space="preserve">use the password SOFTANDTUMBLED.  </w:t>
      </w:r>
      <w:r w:rsidR="00054F91" w:rsidRPr="004F72A1">
        <w:rPr>
          <w:rFonts w:ascii="Helvetica" w:hAnsi="Helvetica" w:cs="Helvetica"/>
          <w:color w:val="222222"/>
          <w:sz w:val="20"/>
          <w:szCs w:val="20"/>
          <w:shd w:val="clear" w:color="auto" w:fill="FFFFFF"/>
        </w:rPr>
        <w:t>S</w:t>
      </w:r>
      <w:r w:rsidRPr="004F72A1">
        <w:rPr>
          <w:rFonts w:ascii="Helvetica" w:hAnsi="Helvetica" w:cs="Helvetica"/>
          <w:color w:val="222222"/>
          <w:sz w:val="20"/>
          <w:szCs w:val="20"/>
          <w:shd w:val="clear" w:color="auto" w:fill="FFFFFF"/>
        </w:rPr>
        <w:t>ign up at</w:t>
      </w:r>
      <w:r w:rsidR="00DB30C7" w:rsidRPr="004F72A1">
        <w:rPr>
          <w:rFonts w:ascii="Helvetica" w:hAnsi="Helvetica" w:cs="Helvetica"/>
          <w:color w:val="222222"/>
          <w:sz w:val="20"/>
          <w:szCs w:val="20"/>
          <w:shd w:val="clear" w:color="auto" w:fill="FFFFFF"/>
        </w:rPr>
        <w:t xml:space="preserve"> </w:t>
      </w:r>
      <w:hyperlink r:id="rId42" w:tgtFrame="_blank" w:history="1">
        <w:r w:rsidRPr="004F72A1">
          <w:rPr>
            <w:rFonts w:ascii="Arial" w:hAnsi="Arial" w:cs="Arial"/>
            <w:color w:val="0000FF"/>
            <w:sz w:val="20"/>
            <w:szCs w:val="20"/>
            <w:u w:val="single"/>
            <w:shd w:val="clear" w:color="auto" w:fill="FFFFFF"/>
          </w:rPr>
          <w:t>www.poshmark.com/closet/softandtumbled</w:t>
        </w:r>
      </w:hyperlink>
    </w:p>
    <w:p w:rsidR="00A85716" w:rsidRDefault="00A85716" w:rsidP="00A85716">
      <w:pPr>
        <w:widowControl w:val="0"/>
        <w:autoSpaceDE w:val="0"/>
        <w:autoSpaceDN w:val="0"/>
        <w:adjustRightInd w:val="0"/>
        <w:rPr>
          <w:rFonts w:ascii="Helvetica" w:hAnsi="Helvetica"/>
          <w:b/>
          <w:color w:val="000000"/>
          <w:sz w:val="20"/>
          <w:szCs w:val="20"/>
        </w:rPr>
      </w:pPr>
    </w:p>
    <w:p w:rsidR="00D64133" w:rsidRDefault="004D7B93" w:rsidP="00D64133">
      <w:pPr>
        <w:widowControl w:val="0"/>
        <w:autoSpaceDE w:val="0"/>
        <w:autoSpaceDN w:val="0"/>
        <w:adjustRightInd w:val="0"/>
        <w:rPr>
          <w:rFonts w:ascii="Helvetica" w:hAnsi="Helvetica"/>
          <w:color w:val="0033CC"/>
          <w:sz w:val="20"/>
          <w:u w:val="single" w:color="2951A6"/>
        </w:rPr>
      </w:pPr>
      <w:hyperlink r:id="rId43" w:history="1">
        <w:r w:rsidR="00D64133" w:rsidRPr="00191E78">
          <w:rPr>
            <w:rFonts w:ascii="Helvetica" w:hAnsi="Helvetica"/>
            <w:b/>
            <w:color w:val="000000"/>
            <w:sz w:val="20"/>
            <w:u w:val="single" w:color="2951A6"/>
          </w:rPr>
          <w:t>Thanksgiving Coffee Co:</w:t>
        </w:r>
      </w:hyperlink>
      <w:r w:rsidR="008D1C08">
        <w:t xml:space="preserve">  </w:t>
      </w:r>
      <w:r w:rsidR="007E3FC2">
        <w:rPr>
          <w:rFonts w:ascii="Helvetica" w:hAnsi="Helvetica"/>
          <w:color w:val="000000"/>
          <w:sz w:val="20"/>
        </w:rPr>
        <w:t>L</w:t>
      </w:r>
      <w:r w:rsidR="00D64133" w:rsidRPr="00191E78">
        <w:rPr>
          <w:rFonts w:ascii="Helvetica" w:hAnsi="Helvetica"/>
          <w:color w:val="000000"/>
          <w:sz w:val="20"/>
        </w:rPr>
        <w:t xml:space="preserve">ocal roasters on the Mendocino Coast </w:t>
      </w:r>
      <w:r w:rsidR="00F70FAB">
        <w:rPr>
          <w:rFonts w:ascii="Helvetica" w:hAnsi="Helvetica"/>
          <w:color w:val="000000"/>
          <w:sz w:val="20"/>
        </w:rPr>
        <w:t xml:space="preserve">for </w:t>
      </w:r>
      <w:r w:rsidR="00D64133" w:rsidRPr="00191E78">
        <w:rPr>
          <w:rFonts w:ascii="Helvetica" w:hAnsi="Helvetica"/>
          <w:color w:val="000000"/>
          <w:sz w:val="20"/>
        </w:rPr>
        <w:t xml:space="preserve">over </w:t>
      </w:r>
      <w:r w:rsidR="00F70FAB">
        <w:rPr>
          <w:rFonts w:ascii="Helvetica" w:hAnsi="Helvetica"/>
          <w:color w:val="000000"/>
          <w:sz w:val="20"/>
        </w:rPr>
        <w:t>three</w:t>
      </w:r>
      <w:r w:rsidR="00D64133" w:rsidRPr="00191E78">
        <w:rPr>
          <w:rFonts w:ascii="Helvetica" w:hAnsi="Helvetica"/>
          <w:color w:val="000000"/>
          <w:sz w:val="20"/>
        </w:rPr>
        <w:t xml:space="preserve"> decades</w:t>
      </w:r>
      <w:r w:rsidR="007E3FC2">
        <w:rPr>
          <w:rFonts w:ascii="Helvetica" w:hAnsi="Helvetica"/>
          <w:color w:val="000000"/>
          <w:sz w:val="20"/>
        </w:rPr>
        <w:t xml:space="preserve">. </w:t>
      </w:r>
      <w:r w:rsidR="00D64133" w:rsidRPr="00191E78">
        <w:rPr>
          <w:rFonts w:ascii="Helvetica" w:hAnsi="Helvetica"/>
          <w:color w:val="000000"/>
          <w:sz w:val="20"/>
        </w:rPr>
        <w:t xml:space="preserve"> Certified organic, shade grown coffee &amp; Fair Trade Coffees</w:t>
      </w:r>
      <w:r w:rsidR="007E3FC2">
        <w:rPr>
          <w:rFonts w:ascii="Helvetica" w:hAnsi="Helvetica"/>
          <w:color w:val="000000"/>
          <w:sz w:val="20"/>
        </w:rPr>
        <w:t xml:space="preserve">. </w:t>
      </w:r>
      <w:r w:rsidR="00D64133" w:rsidRPr="00191E78">
        <w:rPr>
          <w:rFonts w:ascii="Helvetica" w:hAnsi="Helvetica"/>
          <w:color w:val="000000"/>
          <w:sz w:val="20"/>
        </w:rPr>
        <w:t xml:space="preserve"> Box 1918, Fort Bragg, 95437</w:t>
      </w:r>
      <w:r w:rsidR="007E3FC2">
        <w:rPr>
          <w:rFonts w:ascii="Helvetica" w:hAnsi="Helvetica"/>
          <w:color w:val="000000"/>
          <w:sz w:val="20"/>
        </w:rPr>
        <w:t>.</w:t>
      </w:r>
      <w:r w:rsidR="00D64133" w:rsidRPr="00191E78">
        <w:rPr>
          <w:rFonts w:ascii="Helvetica" w:hAnsi="Helvetica"/>
          <w:color w:val="000000"/>
          <w:sz w:val="20"/>
        </w:rPr>
        <w:t xml:space="preserve"> (800) 462-1999</w:t>
      </w:r>
      <w:r w:rsidR="00CA1F15">
        <w:rPr>
          <w:rFonts w:ascii="Helvetica" w:hAnsi="Helvetica"/>
          <w:color w:val="000000"/>
          <w:sz w:val="20"/>
        </w:rPr>
        <w:t>.</w:t>
      </w:r>
      <w:r w:rsidR="00D64133" w:rsidRPr="00191E78">
        <w:rPr>
          <w:rFonts w:ascii="Helvetica" w:hAnsi="Helvetica"/>
          <w:color w:val="000000"/>
          <w:sz w:val="20"/>
        </w:rPr>
        <w:t xml:space="preserve"> </w:t>
      </w:r>
      <w:r w:rsidR="00DF31D6">
        <w:rPr>
          <w:rFonts w:ascii="Helvetica" w:hAnsi="Helvetica"/>
          <w:color w:val="000000"/>
          <w:sz w:val="20"/>
        </w:rPr>
        <w:t xml:space="preserve"> </w:t>
      </w:r>
      <w:hyperlink r:id="rId44" w:history="1">
        <w:r w:rsidR="00D64133" w:rsidRPr="00CA1F15">
          <w:rPr>
            <w:rFonts w:ascii="Helvetica" w:hAnsi="Helvetica"/>
            <w:color w:val="0033CC"/>
            <w:sz w:val="20"/>
            <w:u w:val="single" w:color="2951A6"/>
          </w:rPr>
          <w:t>www.thanksgivingcoffee.com</w:t>
        </w:r>
      </w:hyperlink>
    </w:p>
    <w:p w:rsidR="00732212" w:rsidRPr="00191E78" w:rsidRDefault="00732212" w:rsidP="00D64133">
      <w:pPr>
        <w:widowControl w:val="0"/>
        <w:autoSpaceDE w:val="0"/>
        <w:autoSpaceDN w:val="0"/>
        <w:adjustRightInd w:val="0"/>
        <w:rPr>
          <w:rFonts w:ascii="Helvetica" w:hAnsi="Helvetica"/>
          <w:color w:val="000000"/>
          <w:sz w:val="20"/>
        </w:rPr>
      </w:pPr>
    </w:p>
    <w:p w:rsidR="007E3FC2" w:rsidRDefault="004D7B93" w:rsidP="00D64133">
      <w:pPr>
        <w:widowControl w:val="0"/>
        <w:autoSpaceDE w:val="0"/>
        <w:autoSpaceDN w:val="0"/>
        <w:adjustRightInd w:val="0"/>
        <w:rPr>
          <w:rFonts w:ascii="Helvetica" w:hAnsi="Helvetica"/>
          <w:color w:val="000000"/>
          <w:sz w:val="20"/>
        </w:rPr>
      </w:pPr>
      <w:hyperlink r:id="rId45" w:history="1">
        <w:r w:rsidR="00D64133" w:rsidRPr="00191E78">
          <w:rPr>
            <w:rStyle w:val="Hyperlink"/>
            <w:rFonts w:ascii="Helvetica" w:hAnsi="Helvetica"/>
            <w:b/>
            <w:color w:val="000000"/>
            <w:sz w:val="20"/>
          </w:rPr>
          <w:t>Tonk's Tree Service:</w:t>
        </w:r>
      </w:hyperlink>
      <w:r w:rsidR="00A806A4">
        <w:t xml:space="preserve"> </w:t>
      </w:r>
      <w:r w:rsidR="00DF31D6">
        <w:t xml:space="preserve"> </w:t>
      </w:r>
      <w:r w:rsidR="007E3FC2">
        <w:rPr>
          <w:rFonts w:ascii="Helvetica" w:hAnsi="Helvetica"/>
          <w:color w:val="000000"/>
          <w:sz w:val="20"/>
        </w:rPr>
        <w:t>H</w:t>
      </w:r>
      <w:r w:rsidR="00D64133" w:rsidRPr="00191E78">
        <w:rPr>
          <w:rFonts w:ascii="Helvetica" w:hAnsi="Helvetica"/>
          <w:color w:val="000000"/>
          <w:sz w:val="20"/>
        </w:rPr>
        <w:t>azardous removals, spurless pruning, arborist reports, stump grinding, 60' aerial lift, view and sun improvement</w:t>
      </w:r>
      <w:r w:rsidR="007E3FC2">
        <w:rPr>
          <w:rFonts w:ascii="Helvetica" w:hAnsi="Helvetica"/>
          <w:color w:val="000000"/>
          <w:sz w:val="20"/>
        </w:rPr>
        <w:t>. O</w:t>
      </w:r>
      <w:r w:rsidR="00D64133" w:rsidRPr="00191E78">
        <w:rPr>
          <w:rFonts w:ascii="Helvetica" w:hAnsi="Helvetica"/>
          <w:color w:val="000000"/>
          <w:sz w:val="20"/>
        </w:rPr>
        <w:t>wner</w:t>
      </w:r>
      <w:r w:rsidR="007E3FC2">
        <w:rPr>
          <w:rFonts w:ascii="Helvetica" w:hAnsi="Helvetica"/>
          <w:color w:val="000000"/>
          <w:sz w:val="20"/>
        </w:rPr>
        <w:t>-</w:t>
      </w:r>
      <w:r w:rsidR="00D64133" w:rsidRPr="00191E78">
        <w:rPr>
          <w:rFonts w:ascii="Helvetica" w:hAnsi="Helvetica"/>
          <w:color w:val="000000"/>
          <w:sz w:val="20"/>
        </w:rPr>
        <w:t>operated</w:t>
      </w:r>
      <w:r w:rsidR="007E3FC2">
        <w:rPr>
          <w:rFonts w:ascii="Helvetica" w:hAnsi="Helvetica"/>
          <w:color w:val="000000"/>
          <w:sz w:val="20"/>
        </w:rPr>
        <w:t>,</w:t>
      </w:r>
      <w:r w:rsidR="00D64133" w:rsidRPr="00191E78">
        <w:rPr>
          <w:rFonts w:ascii="Helvetica" w:hAnsi="Helvetica"/>
          <w:color w:val="000000"/>
          <w:sz w:val="20"/>
        </w:rPr>
        <w:t xml:space="preserve"> licensed &amp; insured</w:t>
      </w:r>
      <w:r w:rsidR="007E3FC2">
        <w:rPr>
          <w:rFonts w:ascii="Helvetica" w:hAnsi="Helvetica"/>
          <w:color w:val="000000"/>
          <w:sz w:val="20"/>
        </w:rPr>
        <w:t xml:space="preserve">. </w:t>
      </w:r>
      <w:r w:rsidR="00D64133" w:rsidRPr="00191E78">
        <w:rPr>
          <w:rFonts w:ascii="Helvetica" w:hAnsi="Helvetica"/>
          <w:color w:val="000000"/>
          <w:sz w:val="20"/>
        </w:rPr>
        <w:t xml:space="preserve"> Tatanka Russell, certified arborist WE-9236A, lic. no. 798911</w:t>
      </w:r>
      <w:r w:rsidR="007E3FC2">
        <w:rPr>
          <w:rFonts w:ascii="Helvetica" w:hAnsi="Helvetica"/>
          <w:color w:val="000000"/>
          <w:sz w:val="20"/>
        </w:rPr>
        <w:t>.</w:t>
      </w:r>
    </w:p>
    <w:p w:rsidR="00D64133" w:rsidRDefault="00D64133" w:rsidP="00D64133">
      <w:pPr>
        <w:widowControl w:val="0"/>
        <w:autoSpaceDE w:val="0"/>
        <w:autoSpaceDN w:val="0"/>
        <w:adjustRightInd w:val="0"/>
        <w:rPr>
          <w:rFonts w:ascii="Helvetica" w:hAnsi="Helvetica"/>
          <w:color w:val="3333CC"/>
          <w:sz w:val="20"/>
          <w:u w:val="single"/>
        </w:rPr>
      </w:pPr>
      <w:r w:rsidRPr="00191E78">
        <w:rPr>
          <w:rFonts w:ascii="Helvetica" w:hAnsi="Helvetica"/>
          <w:color w:val="000000"/>
          <w:sz w:val="20"/>
        </w:rPr>
        <w:t xml:space="preserve">964-6209, </w:t>
      </w:r>
      <w:r w:rsidR="00F12D7B">
        <w:rPr>
          <w:rFonts w:ascii="Helvetica" w:hAnsi="Helvetica"/>
          <w:color w:val="000000"/>
          <w:sz w:val="20"/>
        </w:rPr>
        <w:t>Em</w:t>
      </w:r>
      <w:r w:rsidRPr="00191E78">
        <w:rPr>
          <w:rFonts w:ascii="Helvetica" w:hAnsi="Helvetica"/>
          <w:color w:val="000000"/>
          <w:sz w:val="20"/>
        </w:rPr>
        <w:t xml:space="preserve">ail: </w:t>
      </w:r>
      <w:hyperlink r:id="rId46" w:history="1">
        <w:r w:rsidR="0087345F" w:rsidRPr="00580239">
          <w:rPr>
            <w:rStyle w:val="Hyperlink"/>
            <w:rFonts w:ascii="Helvetica" w:hAnsi="Helvetica"/>
            <w:sz w:val="20"/>
          </w:rPr>
          <w:t>tonk@mcn.org</w:t>
        </w:r>
      </w:hyperlink>
    </w:p>
    <w:p w:rsidR="003629FB" w:rsidRDefault="003629FB" w:rsidP="00D64133">
      <w:pPr>
        <w:widowControl w:val="0"/>
        <w:autoSpaceDE w:val="0"/>
        <w:autoSpaceDN w:val="0"/>
        <w:adjustRightInd w:val="0"/>
        <w:rPr>
          <w:rFonts w:ascii="Helvetica" w:hAnsi="Helvetica"/>
          <w:color w:val="3333CC"/>
          <w:sz w:val="20"/>
          <w:u w:val="single"/>
        </w:rPr>
      </w:pPr>
    </w:p>
    <w:p w:rsidR="00967838" w:rsidRDefault="00967838" w:rsidP="00D64133">
      <w:pPr>
        <w:widowControl w:val="0"/>
        <w:autoSpaceDE w:val="0"/>
        <w:autoSpaceDN w:val="0"/>
        <w:adjustRightInd w:val="0"/>
        <w:rPr>
          <w:rFonts w:ascii="Helvetica" w:hAnsi="Helvetica"/>
          <w:color w:val="3333CC"/>
          <w:sz w:val="20"/>
          <w:u w:val="single"/>
        </w:rPr>
      </w:pPr>
    </w:p>
    <w:p w:rsidR="00D64133" w:rsidRPr="00A85716" w:rsidRDefault="00A85716" w:rsidP="00D64133">
      <w:pPr>
        <w:widowControl w:val="0"/>
        <w:autoSpaceDE w:val="0"/>
        <w:autoSpaceDN w:val="0"/>
        <w:adjustRightInd w:val="0"/>
        <w:rPr>
          <w:rStyle w:val="Hyperlink"/>
          <w:rFonts w:ascii="Helvetica" w:hAnsi="Helvetica"/>
          <w:sz w:val="20"/>
          <w:szCs w:val="20"/>
        </w:rPr>
      </w:pPr>
      <w:r w:rsidRPr="00CC1235">
        <w:rPr>
          <w:rFonts w:ascii="Helvetica" w:hAnsi="Helvetica"/>
          <w:b/>
          <w:color w:val="000000"/>
          <w:sz w:val="28"/>
          <w:szCs w:val="28"/>
        </w:rPr>
        <w:sym w:font="Wingdings" w:char="F046"/>
      </w:r>
      <w:r>
        <w:rPr>
          <w:rFonts w:ascii="Helvetica" w:hAnsi="Helvetica"/>
          <w:b/>
          <w:color w:val="000000"/>
          <w:sz w:val="20"/>
          <w:szCs w:val="20"/>
        </w:rPr>
        <w:t xml:space="preserve">  </w:t>
      </w:r>
      <w:r w:rsidR="00D64133" w:rsidRPr="00A85716">
        <w:rPr>
          <w:rFonts w:ascii="Helvetica" w:hAnsi="Helvetica"/>
          <w:color w:val="000000"/>
          <w:sz w:val="20"/>
          <w:szCs w:val="20"/>
        </w:rPr>
        <w:t xml:space="preserve">MCJC </w:t>
      </w:r>
      <w:r w:rsidR="00A625A1" w:rsidRPr="00A85716">
        <w:rPr>
          <w:rFonts w:ascii="Helvetica" w:hAnsi="Helvetica"/>
          <w:i/>
          <w:color w:val="000000"/>
          <w:sz w:val="20"/>
          <w:szCs w:val="20"/>
        </w:rPr>
        <w:t>u</w:t>
      </w:r>
      <w:r w:rsidR="00D0722B" w:rsidRPr="00A85716">
        <w:rPr>
          <w:rFonts w:ascii="Helvetica" w:hAnsi="Helvetica"/>
          <w:i/>
          <w:color w:val="000000"/>
          <w:sz w:val="20"/>
          <w:szCs w:val="20"/>
        </w:rPr>
        <w:t>nderwriter</w:t>
      </w:r>
      <w:r w:rsidR="00D64133" w:rsidRPr="00A85716">
        <w:rPr>
          <w:rFonts w:ascii="Helvetica" w:hAnsi="Helvetica"/>
          <w:i/>
          <w:color w:val="000000"/>
          <w:sz w:val="20"/>
          <w:szCs w:val="20"/>
        </w:rPr>
        <w:t>s increase their businesses</w:t>
      </w:r>
      <w:r w:rsidR="00A625A1" w:rsidRPr="00A85716">
        <w:rPr>
          <w:rFonts w:ascii="Helvetica" w:hAnsi="Helvetica"/>
          <w:i/>
          <w:color w:val="000000"/>
          <w:sz w:val="20"/>
          <w:szCs w:val="20"/>
        </w:rPr>
        <w:t>’</w:t>
      </w:r>
      <w:r w:rsidR="00D64133" w:rsidRPr="00A85716">
        <w:rPr>
          <w:rFonts w:ascii="Helvetica" w:hAnsi="Helvetica"/>
          <w:i/>
          <w:color w:val="000000"/>
          <w:sz w:val="20"/>
          <w:szCs w:val="20"/>
        </w:rPr>
        <w:t xml:space="preserve"> visibility to over 300 subscribers and improve their presence on the web.</w:t>
      </w:r>
      <w:r w:rsidR="00E07AC2" w:rsidRPr="00A85716">
        <w:rPr>
          <w:rFonts w:ascii="Helvetica" w:hAnsi="Helvetica"/>
          <w:i/>
          <w:color w:val="000000"/>
          <w:sz w:val="20"/>
          <w:szCs w:val="20"/>
        </w:rPr>
        <w:t xml:space="preserve"> </w:t>
      </w:r>
      <w:r w:rsidR="00D64133" w:rsidRPr="00A85716">
        <w:rPr>
          <w:rFonts w:ascii="Helvetica" w:hAnsi="Helvetica"/>
          <w:i/>
          <w:color w:val="000000"/>
          <w:sz w:val="20"/>
          <w:szCs w:val="20"/>
        </w:rPr>
        <w:t xml:space="preserve"> $100/year. </w:t>
      </w:r>
      <w:r w:rsidR="00DF31D6" w:rsidRPr="00A85716">
        <w:rPr>
          <w:rFonts w:ascii="Helvetica" w:hAnsi="Helvetica"/>
          <w:i/>
          <w:color w:val="000000"/>
          <w:sz w:val="20"/>
          <w:szCs w:val="20"/>
        </w:rPr>
        <w:t xml:space="preserve"> </w:t>
      </w:r>
      <w:r w:rsidR="00D64133" w:rsidRPr="00A85716">
        <w:rPr>
          <w:rFonts w:ascii="Helvetica" w:hAnsi="Helvetica"/>
          <w:i/>
          <w:color w:val="000000"/>
          <w:sz w:val="20"/>
          <w:szCs w:val="20"/>
        </w:rPr>
        <w:t xml:space="preserve">Contact </w:t>
      </w:r>
      <w:hyperlink r:id="rId47" w:history="1">
        <w:r w:rsidR="00F12D7B" w:rsidRPr="00A85716">
          <w:rPr>
            <w:rStyle w:val="Hyperlink"/>
            <w:rFonts w:ascii="Helvetica" w:hAnsi="Helvetica"/>
            <w:i/>
            <w:sz w:val="20"/>
            <w:szCs w:val="20"/>
          </w:rPr>
          <w:t>Donna Montag</w:t>
        </w:r>
        <w:r w:rsidR="00F12D7B" w:rsidRPr="00A85716">
          <w:rPr>
            <w:rStyle w:val="Hyperlink"/>
            <w:rFonts w:ascii="Helvetica" w:hAnsi="Helvetica"/>
            <w:sz w:val="20"/>
            <w:szCs w:val="20"/>
          </w:rPr>
          <w:t> </w:t>
        </w:r>
      </w:hyperlink>
      <w:r w:rsidR="00D64133" w:rsidRPr="00A85716">
        <w:rPr>
          <w:rFonts w:ascii="Helvetica" w:hAnsi="Helvetica"/>
          <w:color w:val="000000"/>
          <w:sz w:val="20"/>
          <w:szCs w:val="20"/>
        </w:rPr>
        <w:t xml:space="preserve"> at 877-3243 or </w:t>
      </w:r>
      <w:hyperlink r:id="rId48" w:history="1">
        <w:r w:rsidR="00BB221A" w:rsidRPr="00A85716">
          <w:rPr>
            <w:rStyle w:val="Hyperlink"/>
            <w:rFonts w:ascii="Helvetica" w:hAnsi="Helvetica"/>
            <w:sz w:val="20"/>
            <w:szCs w:val="20"/>
          </w:rPr>
          <w:t>montag@mcn.org</w:t>
        </w:r>
      </w:hyperlink>
    </w:p>
    <w:p w:rsidR="008E6E32" w:rsidRDefault="008E6E32" w:rsidP="00D64133">
      <w:pPr>
        <w:widowControl w:val="0"/>
        <w:autoSpaceDE w:val="0"/>
        <w:autoSpaceDN w:val="0"/>
        <w:adjustRightInd w:val="0"/>
        <w:rPr>
          <w:rStyle w:val="Hyperlink"/>
          <w:rFonts w:ascii="Helvetica" w:hAnsi="Helvetica"/>
          <w:sz w:val="20"/>
          <w:szCs w:val="20"/>
        </w:rPr>
      </w:pPr>
    </w:p>
    <w:p w:rsidR="00DC6183" w:rsidRDefault="00DC6183" w:rsidP="00D64133">
      <w:pPr>
        <w:widowControl w:val="0"/>
        <w:autoSpaceDE w:val="0"/>
        <w:autoSpaceDN w:val="0"/>
        <w:adjustRightInd w:val="0"/>
        <w:rPr>
          <w:rStyle w:val="Hyperlink"/>
          <w:rFonts w:ascii="Helvetica" w:hAnsi="Helvetica"/>
          <w:sz w:val="20"/>
          <w:szCs w:val="20"/>
        </w:rPr>
      </w:pPr>
    </w:p>
    <w:p w:rsidR="004D64B1" w:rsidRDefault="00D64133" w:rsidP="004D64B1">
      <w:pPr>
        <w:rPr>
          <w:rFonts w:ascii="Helvetica" w:hAnsi="Helvetica"/>
          <w:color w:val="000000"/>
          <w:sz w:val="18"/>
          <w:szCs w:val="18"/>
        </w:rPr>
      </w:pPr>
      <w:r w:rsidRPr="00191E78">
        <w:rPr>
          <w:rFonts w:ascii="Helvetica" w:hAnsi="Helvetica"/>
          <w:b/>
          <w:color w:val="000000"/>
        </w:rPr>
        <w:t>MCJC Board &amp; Useful Numbers</w:t>
      </w:r>
      <w:r w:rsidR="004D64B1">
        <w:rPr>
          <w:rFonts w:ascii="Helvetica" w:hAnsi="Helvetica"/>
          <w:b/>
          <w:color w:val="000000"/>
        </w:rPr>
        <w:t xml:space="preserve">  </w:t>
      </w:r>
      <w:r w:rsidR="00732212" w:rsidRPr="00732212">
        <w:rPr>
          <w:rFonts w:ascii="Helvetica" w:hAnsi="Helvetica"/>
          <w:color w:val="000000"/>
        </w:rPr>
        <w:t>(</w:t>
      </w:r>
      <w:r w:rsidR="004D64B1" w:rsidRPr="00191E78">
        <w:rPr>
          <w:rFonts w:ascii="Helvetica" w:hAnsi="Helvetica"/>
          <w:color w:val="000000"/>
          <w:sz w:val="18"/>
          <w:szCs w:val="18"/>
        </w:rPr>
        <w:t>* = board member</w:t>
      </w:r>
      <w:r w:rsidR="00732212">
        <w:rPr>
          <w:rFonts w:ascii="Helvetica" w:hAnsi="Helvetica"/>
          <w:color w:val="000000"/>
          <w:sz w:val="18"/>
          <w:szCs w:val="18"/>
        </w:rPr>
        <w:t>)</w:t>
      </w:r>
    </w:p>
    <w:p w:rsidR="008C4985" w:rsidRDefault="008C4985" w:rsidP="004D64B1">
      <w:pPr>
        <w:rPr>
          <w:rFonts w:ascii="Helvetica" w:hAnsi="Helvetica"/>
          <w:color w:val="000000"/>
          <w:sz w:val="18"/>
          <w:szCs w:val="18"/>
        </w:rPr>
      </w:pPr>
    </w:p>
    <w:tbl>
      <w:tblPr>
        <w:tblW w:w="11184" w:type="dxa"/>
        <w:tblBorders>
          <w:top w:val="single" w:sz="24" w:space="0" w:color="808080"/>
          <w:left w:val="single" w:sz="24" w:space="0" w:color="808080"/>
          <w:right w:val="single" w:sz="24" w:space="0" w:color="808080"/>
        </w:tblBorders>
        <w:tblLayout w:type="fixed"/>
        <w:tblLook w:val="0000" w:firstRow="0" w:lastRow="0" w:firstColumn="0" w:lastColumn="0" w:noHBand="0" w:noVBand="0"/>
      </w:tblPr>
      <w:tblGrid>
        <w:gridCol w:w="3878"/>
        <w:gridCol w:w="1692"/>
        <w:gridCol w:w="1588"/>
        <w:gridCol w:w="4026"/>
      </w:tblGrid>
      <w:tr w:rsidR="00D64133" w:rsidRPr="00191E78" w:rsidTr="000021EB">
        <w:trPr>
          <w:trHeight w:val="218"/>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4B099C">
            <w:pPr>
              <w:widowControl w:val="0"/>
              <w:autoSpaceDE w:val="0"/>
              <w:autoSpaceDN w:val="0"/>
              <w:adjustRightInd w:val="0"/>
              <w:rPr>
                <w:rFonts w:ascii="Helvetica" w:hAnsi="Helvetica"/>
                <w:color w:val="000000"/>
                <w:sz w:val="18"/>
              </w:rPr>
            </w:pPr>
            <w:r w:rsidRPr="00191E78">
              <w:rPr>
                <w:rFonts w:ascii="Helvetica" w:hAnsi="Helvetica"/>
                <w:b/>
                <w:color w:val="000000"/>
                <w:sz w:val="18"/>
                <w:szCs w:val="18"/>
              </w:rPr>
              <w:t xml:space="preserve">Rituals and Holidays (including </w:t>
            </w:r>
            <w:proofErr w:type="spellStart"/>
            <w:r w:rsidRPr="00191E78">
              <w:rPr>
                <w:rFonts w:ascii="Helvetica" w:hAnsi="Helvetica"/>
                <w:b/>
                <w:color w:val="000000"/>
                <w:sz w:val="18"/>
                <w:szCs w:val="18"/>
              </w:rPr>
              <w:t>Hevra</w:t>
            </w:r>
            <w:proofErr w:type="spellEnd"/>
            <w:r w:rsidRPr="00191E78">
              <w:rPr>
                <w:rFonts w:ascii="Helvetica" w:hAnsi="Helvetica"/>
                <w:b/>
                <w:color w:val="000000"/>
                <w:sz w:val="18"/>
                <w:szCs w:val="18"/>
              </w:rPr>
              <w:t xml:space="preserve"> </w:t>
            </w:r>
            <w:proofErr w:type="spellStart"/>
            <w:r w:rsidRPr="00191E78">
              <w:rPr>
                <w:rFonts w:ascii="Helvetica" w:hAnsi="Helvetica"/>
                <w:b/>
                <w:color w:val="000000"/>
                <w:sz w:val="18"/>
                <w:szCs w:val="18"/>
              </w:rPr>
              <w:t>Kadisha</w:t>
            </w:r>
            <w:proofErr w:type="spellEnd"/>
            <w:r w:rsidRPr="00191E78">
              <w:rPr>
                <w:rFonts w:ascii="Helvetica" w:hAnsi="Helvetica"/>
                <w:b/>
                <w:color w:val="000000"/>
                <w:sz w:val="18"/>
                <w:szCs w:val="18"/>
              </w:rPr>
              <w:t>/</w:t>
            </w:r>
            <w:r w:rsidR="004B099C">
              <w:rPr>
                <w:rFonts w:ascii="Helvetica" w:hAnsi="Helvetica"/>
                <w:b/>
                <w:color w:val="000000"/>
                <w:sz w:val="18"/>
                <w:szCs w:val="18"/>
              </w:rPr>
              <w:t>c</w:t>
            </w:r>
            <w:r w:rsidRPr="00191E78">
              <w:rPr>
                <w:rFonts w:ascii="Helvetica" w:hAnsi="Helvetica"/>
                <w:b/>
                <w:color w:val="000000"/>
                <w:sz w:val="18"/>
                <w:szCs w:val="18"/>
              </w:rPr>
              <w:t>emetery)</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1B5360" w:rsidP="00D64133">
            <w:pPr>
              <w:widowControl w:val="0"/>
              <w:autoSpaceDE w:val="0"/>
              <w:autoSpaceDN w:val="0"/>
              <w:adjustRightInd w:val="0"/>
              <w:rPr>
                <w:rFonts w:ascii="Verdana" w:hAnsi="Verdana"/>
                <w:color w:val="000000"/>
                <w:sz w:val="18"/>
                <w:szCs w:val="20"/>
              </w:rPr>
            </w:pPr>
            <w:r>
              <w:rPr>
                <w:rFonts w:ascii="Helvetica" w:hAnsi="Helvetica"/>
                <w:color w:val="000000"/>
                <w:sz w:val="18"/>
                <w:szCs w:val="20"/>
              </w:rPr>
              <w:t>Joan Katzeff</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Helvetica" w:hAnsi="Helvetica"/>
                <w:color w:val="000000"/>
                <w:sz w:val="18"/>
              </w:rPr>
            </w:pPr>
            <w:r w:rsidRPr="00191E78">
              <w:rPr>
                <w:rFonts w:ascii="Helvetica" w:hAnsi="Helvetica"/>
                <w:color w:val="000000"/>
                <w:sz w:val="18"/>
              </w:rPr>
              <w:t>964-9161</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082537" w:rsidRDefault="004D7B93" w:rsidP="00D64133">
            <w:pPr>
              <w:widowControl w:val="0"/>
              <w:autoSpaceDE w:val="0"/>
              <w:autoSpaceDN w:val="0"/>
              <w:adjustRightInd w:val="0"/>
              <w:rPr>
                <w:rFonts w:ascii="Helvetica" w:hAnsi="Helvetica"/>
                <w:color w:val="0000FF"/>
                <w:sz w:val="18"/>
              </w:rPr>
            </w:pPr>
            <w:hyperlink r:id="rId49" w:history="1">
              <w:r w:rsidR="00624D3E" w:rsidRPr="00AA2E43">
                <w:rPr>
                  <w:rStyle w:val="Hyperlink"/>
                  <w:rFonts w:ascii="Helvetica" w:hAnsi="Helvetica"/>
                  <w:sz w:val="18"/>
                </w:rPr>
                <w:t>jkatzeff@mcn.org</w:t>
              </w:r>
            </w:hyperlink>
          </w:p>
        </w:tc>
      </w:tr>
      <w:tr w:rsidR="00D64133" w:rsidRPr="00191E78" w:rsidTr="00CC1235">
        <w:tblPrEx>
          <w:tblBorders>
            <w:top w:val="none" w:sz="0" w:space="0" w:color="auto"/>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FC7AE7" w:rsidRDefault="00D64133" w:rsidP="00D64133">
            <w:pPr>
              <w:widowControl w:val="0"/>
              <w:autoSpaceDE w:val="0"/>
              <w:autoSpaceDN w:val="0"/>
              <w:adjustRightInd w:val="0"/>
              <w:rPr>
                <w:rFonts w:ascii="Helvetica" w:hAnsi="Helvetica"/>
                <w:b/>
                <w:color w:val="000000"/>
                <w:sz w:val="18"/>
                <w:szCs w:val="18"/>
              </w:rPr>
            </w:pPr>
            <w:r w:rsidRPr="00191E78">
              <w:rPr>
                <w:rFonts w:ascii="Helvetica" w:hAnsi="Helvetica"/>
                <w:b/>
                <w:color w:val="000000"/>
                <w:sz w:val="18"/>
                <w:szCs w:val="18"/>
              </w:rPr>
              <w:t>Out</w:t>
            </w:r>
            <w:r w:rsidR="00FC7AE7">
              <w:rPr>
                <w:rFonts w:ascii="Helvetica" w:hAnsi="Helvetica"/>
                <w:b/>
                <w:color w:val="000000"/>
                <w:sz w:val="18"/>
                <w:szCs w:val="18"/>
              </w:rPr>
              <w:t xml:space="preserve">reach (new to </w:t>
            </w:r>
            <w:r w:rsidR="004F72A1">
              <w:rPr>
                <w:rFonts w:ascii="Helvetica" w:hAnsi="Helvetica"/>
                <w:b/>
                <w:color w:val="000000"/>
                <w:sz w:val="18"/>
                <w:szCs w:val="18"/>
              </w:rPr>
              <w:t>the community)</w:t>
            </w:r>
            <w:r w:rsidR="00CE106C">
              <w:rPr>
                <w:rFonts w:ascii="Helvetica" w:hAnsi="Helvetica"/>
                <w:b/>
                <w:color w:val="000000"/>
                <w:sz w:val="18"/>
                <w:szCs w:val="18"/>
              </w:rPr>
              <w:t>,</w:t>
            </w:r>
          </w:p>
          <w:p w:rsidR="00D64133" w:rsidRPr="00191E78" w:rsidRDefault="00FC7AE7" w:rsidP="00CE106C">
            <w:pPr>
              <w:widowControl w:val="0"/>
              <w:autoSpaceDE w:val="0"/>
              <w:autoSpaceDN w:val="0"/>
              <w:adjustRightInd w:val="0"/>
              <w:rPr>
                <w:rFonts w:ascii="Verdana" w:hAnsi="Verdana"/>
                <w:b/>
                <w:color w:val="000000"/>
                <w:sz w:val="18"/>
                <w:szCs w:val="18"/>
              </w:rPr>
            </w:pPr>
            <w:r>
              <w:rPr>
                <w:rFonts w:ascii="Helvetica" w:hAnsi="Helvetica"/>
                <w:b/>
                <w:color w:val="000000"/>
                <w:sz w:val="18"/>
                <w:szCs w:val="18"/>
              </w:rPr>
              <w:t>Finance Committee</w:t>
            </w:r>
            <w:r w:rsidR="00CE106C">
              <w:rPr>
                <w:rFonts w:ascii="Helvetica" w:hAnsi="Helvetica"/>
                <w:b/>
                <w:color w:val="000000"/>
                <w:sz w:val="18"/>
                <w:szCs w:val="18"/>
              </w:rPr>
              <w:t>,</w:t>
            </w:r>
            <w:r w:rsidR="00F36D2E">
              <w:rPr>
                <w:rFonts w:ascii="Helvetica" w:hAnsi="Helvetica"/>
                <w:b/>
                <w:color w:val="000000"/>
                <w:sz w:val="18"/>
                <w:szCs w:val="18"/>
              </w:rPr>
              <w:t xml:space="preserve"> </w:t>
            </w:r>
            <w:r w:rsidR="00F36D2E" w:rsidRPr="00F36D2E">
              <w:rPr>
                <w:rFonts w:ascii="Helvetica" w:hAnsi="Helvetica"/>
                <w:b/>
                <w:i/>
                <w:color w:val="000000"/>
                <w:sz w:val="18"/>
                <w:szCs w:val="18"/>
              </w:rPr>
              <w:t>Chai</w:t>
            </w:r>
            <w:r w:rsidR="00CE106C">
              <w:rPr>
                <w:rFonts w:ascii="Helvetica" w:hAnsi="Helvetica"/>
                <w:b/>
                <w:i/>
                <w:color w:val="000000"/>
                <w:sz w:val="18"/>
                <w:szCs w:val="18"/>
              </w:rPr>
              <w:t xml:space="preserve"> </w:t>
            </w:r>
            <w:r w:rsidR="00CE106C" w:rsidRPr="00CE106C">
              <w:rPr>
                <w:rFonts w:ascii="Helvetica" w:hAnsi="Helvetica"/>
                <w:b/>
                <w:color w:val="000000"/>
                <w:sz w:val="18"/>
                <w:szCs w:val="18"/>
              </w:rPr>
              <w:t>on Coast</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CC1235">
            <w:pPr>
              <w:widowControl w:val="0"/>
              <w:autoSpaceDE w:val="0"/>
              <w:autoSpaceDN w:val="0"/>
              <w:adjustRightInd w:val="0"/>
              <w:jc w:val="center"/>
              <w:rPr>
                <w:rFonts w:ascii="Verdana" w:hAnsi="Verdana"/>
                <w:color w:val="000000"/>
                <w:sz w:val="18"/>
                <w:szCs w:val="20"/>
              </w:rPr>
            </w:pPr>
            <w:r w:rsidRPr="004A7814">
              <w:rPr>
                <w:rFonts w:ascii="Helvetica" w:hAnsi="Helvetica"/>
                <w:color w:val="000000"/>
                <w:sz w:val="18"/>
                <w:szCs w:val="20"/>
              </w:rPr>
              <w:t xml:space="preserve">Susan </w:t>
            </w:r>
            <w:proofErr w:type="spellStart"/>
            <w:r w:rsidRPr="004A7814">
              <w:rPr>
                <w:rFonts w:ascii="Helvetica" w:hAnsi="Helvetica"/>
                <w:color w:val="000000"/>
                <w:sz w:val="18"/>
                <w:szCs w:val="20"/>
              </w:rPr>
              <w:t>Tubbesing</w:t>
            </w:r>
            <w:proofErr w:type="spellEnd"/>
            <w:r w:rsidRPr="00191E78">
              <w:rPr>
                <w:rFonts w:ascii="Helvetica" w:hAnsi="Helvetica"/>
                <w:color w:val="000000"/>
                <w:sz w:val="18"/>
                <w:szCs w:val="20"/>
              </w:rPr>
              <w:t>*</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7A0062">
            <w:pPr>
              <w:widowControl w:val="0"/>
              <w:autoSpaceDE w:val="0"/>
              <w:autoSpaceDN w:val="0"/>
              <w:adjustRightInd w:val="0"/>
              <w:rPr>
                <w:rFonts w:ascii="Verdana" w:hAnsi="Verdana"/>
                <w:color w:val="000000"/>
                <w:sz w:val="18"/>
                <w:szCs w:val="20"/>
              </w:rPr>
            </w:pPr>
            <w:r w:rsidRPr="00191E78">
              <w:rPr>
                <w:rFonts w:ascii="Helvetica" w:hAnsi="Helvetica"/>
                <w:color w:val="000000"/>
                <w:sz w:val="18"/>
                <w:szCs w:val="20"/>
              </w:rPr>
              <w:t>962-0565</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782633" w:rsidRDefault="004D7B93" w:rsidP="008172F2">
            <w:pPr>
              <w:widowControl w:val="0"/>
              <w:autoSpaceDE w:val="0"/>
              <w:autoSpaceDN w:val="0"/>
              <w:adjustRightInd w:val="0"/>
              <w:rPr>
                <w:rFonts w:ascii="Verdana" w:hAnsi="Verdana"/>
                <w:color w:val="0000FF"/>
                <w:sz w:val="18"/>
                <w:szCs w:val="20"/>
                <w:u w:val="single"/>
              </w:rPr>
            </w:pPr>
            <w:hyperlink r:id="rId50" w:history="1">
              <w:r w:rsidR="00D64133" w:rsidRPr="00782633">
                <w:rPr>
                  <w:rFonts w:ascii="Helvetica" w:hAnsi="Helvetica"/>
                  <w:color w:val="0000FF"/>
                  <w:sz w:val="18"/>
                  <w:szCs w:val="20"/>
                  <w:u w:val="single"/>
                </w:rPr>
                <w:t>susan.tubbesing@gmail.com</w:t>
              </w:r>
            </w:hyperlink>
          </w:p>
        </w:tc>
      </w:tr>
      <w:tr w:rsidR="00D64133" w:rsidRPr="00191E78" w:rsidTr="000021EB">
        <w:tblPrEx>
          <w:tblBorders>
            <w:top w:val="none" w:sz="0" w:space="0" w:color="auto"/>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Helvetica" w:hAnsi="Helvetica"/>
                <w:color w:val="000000"/>
                <w:sz w:val="18"/>
              </w:rPr>
            </w:pPr>
            <w:r w:rsidRPr="00191E78">
              <w:rPr>
                <w:rFonts w:ascii="Helvetica" w:hAnsi="Helvetica"/>
                <w:b/>
                <w:color w:val="000000"/>
                <w:sz w:val="18"/>
                <w:szCs w:val="18"/>
              </w:rPr>
              <w:t xml:space="preserve">Culture </w:t>
            </w:r>
            <w:r w:rsidR="0008124A">
              <w:rPr>
                <w:rFonts w:ascii="Helvetica" w:hAnsi="Helvetica"/>
                <w:b/>
                <w:color w:val="000000"/>
                <w:sz w:val="18"/>
                <w:szCs w:val="18"/>
              </w:rPr>
              <w:t xml:space="preserve">&amp; Education </w:t>
            </w:r>
            <w:r w:rsidRPr="00191E78">
              <w:rPr>
                <w:rFonts w:ascii="Helvetica" w:hAnsi="Helvetica"/>
                <w:b/>
                <w:color w:val="000000"/>
                <w:sz w:val="18"/>
                <w:szCs w:val="18"/>
              </w:rPr>
              <w:t>(films/ speakers/</w:t>
            </w:r>
            <w:r w:rsidR="00213A52">
              <w:rPr>
                <w:rFonts w:ascii="Helvetica" w:hAnsi="Helvetica"/>
                <w:b/>
                <w:color w:val="000000"/>
                <w:sz w:val="18"/>
                <w:szCs w:val="18"/>
              </w:rPr>
              <w:t xml:space="preserve"> classes/</w:t>
            </w:r>
            <w:r w:rsidRPr="00191E78">
              <w:rPr>
                <w:rFonts w:ascii="Helvetica" w:hAnsi="Helvetica"/>
                <w:b/>
                <w:color w:val="000000"/>
                <w:sz w:val="18"/>
                <w:szCs w:val="18"/>
              </w:rPr>
              <w:t xml:space="preserve"> Women’s Retreat</w:t>
            </w:r>
            <w:r w:rsidR="00F36D2E">
              <w:rPr>
                <w:rFonts w:ascii="Helvetica" w:hAnsi="Helvetica"/>
                <w:b/>
                <w:color w:val="000000"/>
                <w:sz w:val="18"/>
                <w:szCs w:val="18"/>
              </w:rPr>
              <w:t xml:space="preserve">/ </w:t>
            </w:r>
            <w:r w:rsidR="00F36D2E" w:rsidRPr="00F36D2E">
              <w:rPr>
                <w:rFonts w:ascii="Helvetica" w:hAnsi="Helvetica"/>
                <w:b/>
                <w:i/>
                <w:color w:val="000000"/>
                <w:sz w:val="18"/>
                <w:szCs w:val="18"/>
              </w:rPr>
              <w:t>Chai</w:t>
            </w:r>
            <w:r w:rsidR="00F36D2E">
              <w:rPr>
                <w:rFonts w:ascii="Helvetica" w:hAnsi="Helvetica"/>
                <w:b/>
                <w:color w:val="000000"/>
                <w:sz w:val="18"/>
                <w:szCs w:val="18"/>
              </w:rPr>
              <w:t xml:space="preserve"> on Coast</w:t>
            </w:r>
            <w:r w:rsidRPr="00191E78">
              <w:rPr>
                <w:rFonts w:ascii="Helvetica" w:hAnsi="Helvetica"/>
                <w:b/>
                <w:color w:val="000000"/>
                <w:sz w:val="18"/>
                <w:szCs w:val="18"/>
              </w:rPr>
              <w:t>)</w:t>
            </w:r>
            <w:r w:rsidR="0008124A">
              <w:rPr>
                <w:rFonts w:ascii="Helvetica" w:hAnsi="Helvetica"/>
                <w:b/>
                <w:color w:val="000000"/>
                <w:sz w:val="18"/>
                <w:szCs w:val="18"/>
              </w:rPr>
              <w:t xml:space="preserve"> </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Helvetica" w:hAnsi="Helvetica"/>
                <w:color w:val="000000"/>
                <w:sz w:val="18"/>
              </w:rPr>
            </w:pPr>
            <w:r w:rsidRPr="00191E78">
              <w:rPr>
                <w:rFonts w:ascii="Helvetica" w:hAnsi="Helvetica"/>
                <w:color w:val="000000"/>
                <w:sz w:val="18"/>
                <w:szCs w:val="20"/>
              </w:rPr>
              <w:t>Harriet Bye*</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Helvetica" w:hAnsi="Helvetica"/>
                <w:color w:val="000000"/>
                <w:sz w:val="18"/>
              </w:rPr>
            </w:pPr>
            <w:r w:rsidRPr="00191E78">
              <w:rPr>
                <w:rFonts w:ascii="Helvetica" w:hAnsi="Helvetica"/>
                <w:color w:val="000000"/>
                <w:sz w:val="18"/>
                <w:szCs w:val="20"/>
              </w:rPr>
              <w:t>937-3622</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782633" w:rsidRDefault="004D7B93" w:rsidP="00D64133">
            <w:pPr>
              <w:widowControl w:val="0"/>
              <w:autoSpaceDE w:val="0"/>
              <w:autoSpaceDN w:val="0"/>
              <w:adjustRightInd w:val="0"/>
              <w:rPr>
                <w:rFonts w:ascii="Helvetica" w:hAnsi="Helvetica"/>
                <w:color w:val="0000FF"/>
                <w:sz w:val="18"/>
                <w:u w:val="single"/>
              </w:rPr>
            </w:pPr>
            <w:hyperlink r:id="rId51" w:history="1">
              <w:r w:rsidR="00D64133" w:rsidRPr="00782633">
                <w:rPr>
                  <w:rFonts w:ascii="Helvetica" w:hAnsi="Helvetica"/>
                  <w:color w:val="0000FF"/>
                  <w:sz w:val="18"/>
                  <w:szCs w:val="20"/>
                  <w:u w:val="single"/>
                </w:rPr>
                <w:t>bysawyer@mcn.org</w:t>
              </w:r>
            </w:hyperlink>
          </w:p>
        </w:tc>
      </w:tr>
      <w:tr w:rsidR="00D64133" w:rsidRPr="00191E78" w:rsidTr="000021EB">
        <w:tblPrEx>
          <w:tblBorders>
            <w:top w:val="none" w:sz="0" w:space="0" w:color="auto"/>
          </w:tblBorders>
        </w:tblPrEx>
        <w:trPr>
          <w:trHeight w:val="218"/>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Verdana" w:hAnsi="Verdana"/>
                <w:b/>
                <w:color w:val="000000"/>
                <w:sz w:val="18"/>
                <w:szCs w:val="18"/>
              </w:rPr>
            </w:pPr>
            <w:r w:rsidRPr="00191E78">
              <w:rPr>
                <w:rFonts w:ascii="Helvetica" w:hAnsi="Helvetica"/>
                <w:b/>
                <w:color w:val="000000"/>
                <w:sz w:val="18"/>
                <w:szCs w:val="18"/>
              </w:rPr>
              <w:t>Treasurer (finance and donations)</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Helvetica" w:hAnsi="Helvetica"/>
                <w:color w:val="000000"/>
                <w:sz w:val="18"/>
              </w:rPr>
            </w:pPr>
            <w:r w:rsidRPr="00191E78">
              <w:rPr>
                <w:rFonts w:ascii="Helvetica" w:hAnsi="Helvetica"/>
                <w:color w:val="000000"/>
                <w:sz w:val="18"/>
                <w:szCs w:val="20"/>
              </w:rPr>
              <w:t>Donna Montag*</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Verdana" w:hAnsi="Verdana"/>
                <w:color w:val="000000"/>
                <w:sz w:val="18"/>
                <w:szCs w:val="20"/>
              </w:rPr>
            </w:pPr>
            <w:r w:rsidRPr="00191E78">
              <w:rPr>
                <w:rFonts w:ascii="Helvetica" w:hAnsi="Helvetica"/>
                <w:color w:val="000000"/>
                <w:sz w:val="18"/>
                <w:szCs w:val="20"/>
              </w:rPr>
              <w:t xml:space="preserve">877-3243 </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782633" w:rsidRDefault="004D7B93" w:rsidP="00D64133">
            <w:pPr>
              <w:widowControl w:val="0"/>
              <w:autoSpaceDE w:val="0"/>
              <w:autoSpaceDN w:val="0"/>
              <w:adjustRightInd w:val="0"/>
              <w:rPr>
                <w:rFonts w:ascii="Helvetica" w:hAnsi="Helvetica"/>
                <w:color w:val="0000FF"/>
                <w:sz w:val="18"/>
                <w:u w:val="single"/>
              </w:rPr>
            </w:pPr>
            <w:hyperlink r:id="rId52" w:history="1">
              <w:r w:rsidR="00D64133" w:rsidRPr="00782633">
                <w:rPr>
                  <w:rFonts w:ascii="Helvetica" w:hAnsi="Helvetica"/>
                  <w:color w:val="0000FF"/>
                  <w:sz w:val="18"/>
                  <w:szCs w:val="20"/>
                  <w:u w:val="single"/>
                </w:rPr>
                <w:t>montag@mcn.org</w:t>
              </w:r>
            </w:hyperlink>
          </w:p>
        </w:tc>
      </w:tr>
      <w:tr w:rsidR="00B560A4" w:rsidRPr="00191E78" w:rsidTr="000021EB">
        <w:tblPrEx>
          <w:tblBorders>
            <w:top w:val="none" w:sz="0" w:space="0" w:color="auto"/>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B560A4" w:rsidRDefault="00B560A4" w:rsidP="00065F5D">
            <w:pPr>
              <w:widowControl w:val="0"/>
              <w:autoSpaceDE w:val="0"/>
              <w:autoSpaceDN w:val="0"/>
              <w:adjustRightInd w:val="0"/>
              <w:rPr>
                <w:rFonts w:ascii="Helvetica" w:hAnsi="Helvetica"/>
                <w:b/>
                <w:color w:val="000000"/>
                <w:sz w:val="18"/>
              </w:rPr>
            </w:pPr>
            <w:r>
              <w:rPr>
                <w:rFonts w:ascii="Helvetica" w:hAnsi="Helvetica"/>
                <w:b/>
                <w:color w:val="000000"/>
                <w:sz w:val="18"/>
              </w:rPr>
              <w:t>Kabbalat Shabbat coordinator</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560A4" w:rsidRDefault="00B560A4" w:rsidP="00065F5D">
            <w:pPr>
              <w:widowControl w:val="0"/>
              <w:autoSpaceDE w:val="0"/>
              <w:autoSpaceDN w:val="0"/>
              <w:adjustRightInd w:val="0"/>
              <w:rPr>
                <w:rFonts w:ascii="Helvetica" w:hAnsi="Helvetica"/>
                <w:color w:val="000000"/>
                <w:sz w:val="18"/>
              </w:rPr>
            </w:pPr>
            <w:r>
              <w:rPr>
                <w:rFonts w:ascii="Helvetica" w:hAnsi="Helvetica"/>
                <w:color w:val="000000"/>
                <w:sz w:val="18"/>
              </w:rPr>
              <w:t>Mina Cohen</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B560A4" w:rsidRDefault="00B560A4" w:rsidP="00065F5D">
            <w:pPr>
              <w:widowControl w:val="0"/>
              <w:autoSpaceDE w:val="0"/>
              <w:autoSpaceDN w:val="0"/>
              <w:adjustRightInd w:val="0"/>
              <w:rPr>
                <w:rFonts w:ascii="Helvetica" w:hAnsi="Helvetica"/>
                <w:color w:val="000000"/>
                <w:sz w:val="18"/>
              </w:rPr>
            </w:pPr>
            <w:r>
              <w:rPr>
                <w:rFonts w:ascii="Helvetica" w:hAnsi="Helvetica"/>
                <w:color w:val="000000"/>
                <w:sz w:val="18"/>
              </w:rPr>
              <w:t>937-1319</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560A4" w:rsidRPr="00082537" w:rsidRDefault="004D7B93" w:rsidP="00D64133">
            <w:pPr>
              <w:widowControl w:val="0"/>
              <w:autoSpaceDE w:val="0"/>
              <w:autoSpaceDN w:val="0"/>
              <w:adjustRightInd w:val="0"/>
              <w:rPr>
                <w:rFonts w:ascii="Helvetica" w:hAnsi="Helvetica"/>
                <w:color w:val="0000FF"/>
                <w:sz w:val="18"/>
              </w:rPr>
            </w:pPr>
            <w:hyperlink r:id="rId53" w:history="1">
              <w:r w:rsidR="00624D3E" w:rsidRPr="00AA2E43">
                <w:rPr>
                  <w:rStyle w:val="Hyperlink"/>
                  <w:rFonts w:ascii="Helvetica" w:hAnsi="Helvetica"/>
                  <w:sz w:val="18"/>
                </w:rPr>
                <w:t>mcohen@mcn.org</w:t>
              </w:r>
            </w:hyperlink>
          </w:p>
        </w:tc>
      </w:tr>
      <w:tr w:rsidR="00065F5D" w:rsidRPr="00191E78" w:rsidTr="000021EB">
        <w:tblPrEx>
          <w:tblBorders>
            <w:top w:val="none" w:sz="0" w:space="0" w:color="auto"/>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065F5D" w:rsidRPr="00191E78" w:rsidRDefault="006B77A2" w:rsidP="00065F5D">
            <w:pPr>
              <w:widowControl w:val="0"/>
              <w:autoSpaceDE w:val="0"/>
              <w:autoSpaceDN w:val="0"/>
              <w:adjustRightInd w:val="0"/>
              <w:rPr>
                <w:rFonts w:ascii="Helvetica" w:hAnsi="Helvetica"/>
                <w:b/>
                <w:color w:val="000000"/>
                <w:sz w:val="18"/>
              </w:rPr>
            </w:pPr>
            <w:r>
              <w:rPr>
                <w:rFonts w:ascii="Helvetica" w:hAnsi="Helvetica"/>
                <w:b/>
                <w:color w:val="000000"/>
                <w:sz w:val="18"/>
              </w:rPr>
              <w:t>Volunteer Coordinator</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65F5D" w:rsidRPr="00191E78" w:rsidRDefault="00771D93" w:rsidP="00065F5D">
            <w:pPr>
              <w:widowControl w:val="0"/>
              <w:autoSpaceDE w:val="0"/>
              <w:autoSpaceDN w:val="0"/>
              <w:adjustRightInd w:val="0"/>
              <w:rPr>
                <w:rFonts w:ascii="Helvetica" w:hAnsi="Helvetica"/>
                <w:color w:val="000000"/>
                <w:sz w:val="18"/>
              </w:rPr>
            </w:pPr>
            <w:r>
              <w:rPr>
                <w:rFonts w:ascii="Helvetica" w:hAnsi="Helvetica"/>
                <w:color w:val="000000"/>
                <w:sz w:val="18"/>
              </w:rPr>
              <w:t xml:space="preserve">Susan </w:t>
            </w:r>
            <w:proofErr w:type="spellStart"/>
            <w:r>
              <w:rPr>
                <w:rFonts w:ascii="Helvetica" w:hAnsi="Helvetica"/>
                <w:color w:val="000000"/>
                <w:sz w:val="18"/>
              </w:rPr>
              <w:t>Levenson</w:t>
            </w:r>
            <w:proofErr w:type="spellEnd"/>
            <w:r>
              <w:rPr>
                <w:rFonts w:ascii="Helvetica" w:hAnsi="Helvetica"/>
                <w:color w:val="000000"/>
                <w:sz w:val="18"/>
              </w:rPr>
              <w:t>-Palmer</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065F5D" w:rsidRPr="00191E78" w:rsidRDefault="00AD6F1B" w:rsidP="00AD6F1B">
            <w:pPr>
              <w:widowControl w:val="0"/>
              <w:autoSpaceDE w:val="0"/>
              <w:autoSpaceDN w:val="0"/>
              <w:adjustRightInd w:val="0"/>
              <w:rPr>
                <w:rFonts w:ascii="Helvetica" w:hAnsi="Helvetica"/>
                <w:color w:val="000000"/>
                <w:sz w:val="18"/>
              </w:rPr>
            </w:pPr>
            <w:r>
              <w:rPr>
                <w:rFonts w:ascii="Helvetica" w:hAnsi="Helvetica"/>
                <w:color w:val="000000"/>
                <w:sz w:val="18"/>
              </w:rPr>
              <w:t>882</w:t>
            </w:r>
            <w:r w:rsidR="00065F5D">
              <w:rPr>
                <w:rFonts w:ascii="Helvetica" w:hAnsi="Helvetica"/>
                <w:color w:val="000000"/>
                <w:sz w:val="18"/>
              </w:rPr>
              <w:t>-</w:t>
            </w:r>
            <w:r>
              <w:rPr>
                <w:rFonts w:ascii="Helvetica" w:hAnsi="Helvetica"/>
                <w:color w:val="000000"/>
                <w:sz w:val="18"/>
              </w:rPr>
              <w:t>1750</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065F5D" w:rsidRPr="00782633" w:rsidRDefault="00AD6F1B" w:rsidP="00715BF6">
            <w:pPr>
              <w:widowControl w:val="0"/>
              <w:autoSpaceDE w:val="0"/>
              <w:autoSpaceDN w:val="0"/>
              <w:adjustRightInd w:val="0"/>
              <w:rPr>
                <w:rFonts w:ascii="Helvetica" w:hAnsi="Helvetica"/>
                <w:color w:val="0000FF"/>
                <w:sz w:val="18"/>
                <w:u w:val="single"/>
              </w:rPr>
            </w:pPr>
            <w:r w:rsidRPr="00782633">
              <w:rPr>
                <w:rFonts w:ascii="Helvetica" w:hAnsi="Helvetica"/>
                <w:color w:val="0000FF"/>
                <w:sz w:val="18"/>
                <w:u w:val="single"/>
              </w:rPr>
              <w:t>s</w:t>
            </w:r>
            <w:r w:rsidR="00065F5D" w:rsidRPr="00782633">
              <w:rPr>
                <w:rFonts w:ascii="Helvetica" w:hAnsi="Helvetica"/>
                <w:color w:val="0000FF"/>
                <w:sz w:val="18"/>
                <w:u w:val="single"/>
              </w:rPr>
              <w:t>levenson</w:t>
            </w:r>
            <w:r w:rsidRPr="00782633">
              <w:rPr>
                <w:rFonts w:ascii="Helvetica" w:hAnsi="Helvetica"/>
                <w:color w:val="0000FF"/>
                <w:sz w:val="18"/>
                <w:u w:val="single"/>
              </w:rPr>
              <w:t>palmer</w:t>
            </w:r>
            <w:r w:rsidR="00065F5D" w:rsidRPr="00782633">
              <w:rPr>
                <w:rFonts w:ascii="Helvetica" w:hAnsi="Helvetica"/>
                <w:color w:val="0000FF"/>
                <w:sz w:val="18"/>
                <w:u w:val="single"/>
              </w:rPr>
              <w:t>@</w:t>
            </w:r>
            <w:r w:rsidRPr="00782633">
              <w:rPr>
                <w:rFonts w:ascii="Helvetica" w:hAnsi="Helvetica"/>
                <w:color w:val="0000FF"/>
                <w:sz w:val="18"/>
                <w:u w:val="single"/>
              </w:rPr>
              <w:t>gmail</w:t>
            </w:r>
            <w:r w:rsidR="00065F5D" w:rsidRPr="00782633">
              <w:rPr>
                <w:rFonts w:ascii="Helvetica" w:hAnsi="Helvetica"/>
                <w:color w:val="0000FF"/>
                <w:sz w:val="18"/>
                <w:u w:val="single"/>
              </w:rPr>
              <w:t>.</w:t>
            </w:r>
            <w:r w:rsidRPr="00782633">
              <w:rPr>
                <w:rFonts w:ascii="Helvetica" w:hAnsi="Helvetica"/>
                <w:color w:val="0000FF"/>
                <w:sz w:val="18"/>
                <w:u w:val="single"/>
              </w:rPr>
              <w:t>com</w:t>
            </w:r>
          </w:p>
        </w:tc>
      </w:tr>
      <w:tr w:rsidR="00D64133" w:rsidRPr="00191E78" w:rsidTr="000021EB">
        <w:tblPrEx>
          <w:tblBorders>
            <w:top w:val="none" w:sz="0" w:space="0" w:color="auto"/>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Helvetica" w:hAnsi="Helvetica"/>
                <w:color w:val="000000"/>
                <w:sz w:val="18"/>
              </w:rPr>
            </w:pPr>
            <w:r w:rsidRPr="00191E78">
              <w:rPr>
                <w:rFonts w:ascii="Helvetica" w:hAnsi="Helvetica"/>
                <w:b/>
                <w:color w:val="000000"/>
                <w:sz w:val="18"/>
                <w:szCs w:val="18"/>
              </w:rPr>
              <w:t>Building Maintenance</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7C4AF9" w:rsidRPr="00191E78" w:rsidRDefault="00836B27" w:rsidP="00D64133">
            <w:pPr>
              <w:widowControl w:val="0"/>
              <w:autoSpaceDE w:val="0"/>
              <w:autoSpaceDN w:val="0"/>
              <w:adjustRightInd w:val="0"/>
              <w:rPr>
                <w:rFonts w:ascii="Helvetica" w:hAnsi="Helvetica"/>
                <w:color w:val="000000"/>
                <w:sz w:val="18"/>
              </w:rPr>
            </w:pPr>
            <w:r>
              <w:rPr>
                <w:rFonts w:ascii="Helvetica" w:hAnsi="Helvetica"/>
                <w:color w:val="000000"/>
                <w:sz w:val="18"/>
              </w:rPr>
              <w:t>Marnie Press*</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64133" w:rsidRPr="00191E78" w:rsidRDefault="00B119B9" w:rsidP="007A0062">
            <w:pPr>
              <w:widowControl w:val="0"/>
              <w:autoSpaceDE w:val="0"/>
              <w:autoSpaceDN w:val="0"/>
              <w:adjustRightInd w:val="0"/>
              <w:rPr>
                <w:rFonts w:ascii="Helvetica" w:hAnsi="Helvetica"/>
                <w:color w:val="000000"/>
                <w:sz w:val="18"/>
              </w:rPr>
            </w:pPr>
            <w:r>
              <w:rPr>
                <w:rFonts w:ascii="Helvetica" w:hAnsi="Helvetica"/>
                <w:color w:val="000000"/>
                <w:sz w:val="18"/>
              </w:rPr>
              <w:t>937-1905</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7C4AF9" w:rsidRPr="00082537" w:rsidRDefault="004D7B93" w:rsidP="00D64133">
            <w:pPr>
              <w:widowControl w:val="0"/>
              <w:autoSpaceDE w:val="0"/>
              <w:autoSpaceDN w:val="0"/>
              <w:adjustRightInd w:val="0"/>
              <w:rPr>
                <w:rFonts w:ascii="Helvetica" w:hAnsi="Helvetica"/>
                <w:color w:val="0000FF"/>
                <w:sz w:val="18"/>
              </w:rPr>
            </w:pPr>
            <w:hyperlink r:id="rId54" w:history="1">
              <w:r w:rsidR="00624D3E" w:rsidRPr="00AA2E43">
                <w:rPr>
                  <w:rStyle w:val="Hyperlink"/>
                  <w:rFonts w:ascii="Helvetica" w:hAnsi="Helvetica"/>
                  <w:sz w:val="18"/>
                </w:rPr>
                <w:t>marniepress@gmail.com</w:t>
              </w:r>
            </w:hyperlink>
          </w:p>
        </w:tc>
      </w:tr>
      <w:tr w:rsidR="00A35251" w:rsidRPr="00191E78" w:rsidTr="000021EB">
        <w:tblPrEx>
          <w:tblBorders>
            <w:top w:val="none" w:sz="0" w:space="0" w:color="auto"/>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A35251" w:rsidRPr="000021EB" w:rsidRDefault="000021EB" w:rsidP="00D64133">
            <w:pPr>
              <w:widowControl w:val="0"/>
              <w:autoSpaceDE w:val="0"/>
              <w:autoSpaceDN w:val="0"/>
              <w:adjustRightInd w:val="0"/>
              <w:rPr>
                <w:rFonts w:ascii="Helvetica" w:hAnsi="Helvetica"/>
                <w:b/>
                <w:color w:val="000000"/>
                <w:sz w:val="18"/>
                <w:szCs w:val="18"/>
              </w:rPr>
            </w:pPr>
            <w:r w:rsidRPr="000021EB">
              <w:rPr>
                <w:rFonts w:ascii="Helvetica" w:hAnsi="Helvetica"/>
                <w:b/>
                <w:color w:val="000000"/>
                <w:sz w:val="18"/>
                <w:szCs w:val="18"/>
              </w:rPr>
              <w:t>Secretary</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A35251" w:rsidRPr="00F01E04" w:rsidRDefault="00A35251" w:rsidP="00D64133">
            <w:pPr>
              <w:widowControl w:val="0"/>
              <w:autoSpaceDE w:val="0"/>
              <w:autoSpaceDN w:val="0"/>
              <w:adjustRightInd w:val="0"/>
              <w:rPr>
                <w:rFonts w:ascii="Helvetica" w:hAnsi="Helvetica"/>
                <w:color w:val="000000"/>
                <w:sz w:val="18"/>
              </w:rPr>
            </w:pPr>
            <w:r w:rsidRPr="00F01E04">
              <w:rPr>
                <w:rFonts w:ascii="Helvetica" w:hAnsi="Helvetica"/>
                <w:color w:val="000000"/>
                <w:sz w:val="18"/>
              </w:rPr>
              <w:t xml:space="preserve">Raven </w:t>
            </w:r>
            <w:proofErr w:type="spellStart"/>
            <w:r w:rsidRPr="00F01E04">
              <w:rPr>
                <w:rFonts w:ascii="Helvetica" w:hAnsi="Helvetica"/>
                <w:color w:val="000000"/>
                <w:sz w:val="18"/>
              </w:rPr>
              <w:t>Deerwater</w:t>
            </w:r>
            <w:proofErr w:type="spellEnd"/>
            <w:r w:rsidR="000021EB" w:rsidRPr="00F01E04">
              <w:rPr>
                <w:rFonts w:ascii="Helvetica" w:hAnsi="Helvetica"/>
                <w:color w:val="000000"/>
                <w:sz w:val="18"/>
              </w:rPr>
              <w:t>*</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A35251" w:rsidRPr="000021EB" w:rsidRDefault="000021EB" w:rsidP="007A0062">
            <w:pPr>
              <w:widowControl w:val="0"/>
              <w:autoSpaceDE w:val="0"/>
              <w:autoSpaceDN w:val="0"/>
              <w:adjustRightInd w:val="0"/>
              <w:rPr>
                <w:rFonts w:ascii="Helvetica" w:hAnsi="Helvetica"/>
                <w:color w:val="000000"/>
                <w:sz w:val="18"/>
              </w:rPr>
            </w:pPr>
            <w:r w:rsidRPr="000021EB">
              <w:rPr>
                <w:rFonts w:ascii="Helvetica" w:hAnsi="Helvetica"/>
                <w:color w:val="000000"/>
                <w:sz w:val="18"/>
              </w:rPr>
              <w:t>964-8333</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A35251" w:rsidRPr="00782633" w:rsidRDefault="00CB0DCC" w:rsidP="00D64133">
            <w:pPr>
              <w:widowControl w:val="0"/>
              <w:autoSpaceDE w:val="0"/>
              <w:autoSpaceDN w:val="0"/>
              <w:adjustRightInd w:val="0"/>
              <w:rPr>
                <w:rFonts w:ascii="Helvetica" w:hAnsi="Helvetica"/>
                <w:color w:val="0000FF"/>
                <w:sz w:val="18"/>
                <w:u w:val="single"/>
              </w:rPr>
            </w:pPr>
            <w:r w:rsidRPr="00782633">
              <w:rPr>
                <w:rFonts w:ascii="Helvetica" w:hAnsi="Helvetica"/>
                <w:color w:val="0000FF"/>
                <w:sz w:val="18"/>
                <w:u w:val="single"/>
              </w:rPr>
              <w:t>raven@taxpractitioner.com</w:t>
            </w:r>
          </w:p>
        </w:tc>
      </w:tr>
      <w:tr w:rsidR="00D97C63" w:rsidRPr="00191E78" w:rsidTr="000021EB">
        <w:tblPrEx>
          <w:tblBorders>
            <w:top w:val="none" w:sz="0" w:space="0" w:color="auto"/>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FC7AE7" w:rsidRPr="00191E78" w:rsidRDefault="00ED1AE4" w:rsidP="00CE106C">
            <w:pPr>
              <w:widowControl w:val="0"/>
              <w:autoSpaceDE w:val="0"/>
              <w:autoSpaceDN w:val="0"/>
              <w:adjustRightInd w:val="0"/>
              <w:rPr>
                <w:rFonts w:ascii="Helvetica" w:hAnsi="Helvetica"/>
                <w:b/>
                <w:color w:val="000000"/>
                <w:sz w:val="18"/>
                <w:szCs w:val="18"/>
              </w:rPr>
            </w:pPr>
            <w:r>
              <w:rPr>
                <w:rFonts w:ascii="Helvetica" w:hAnsi="Helvetica"/>
                <w:b/>
                <w:color w:val="000000"/>
                <w:sz w:val="18"/>
                <w:szCs w:val="18"/>
              </w:rPr>
              <w:t>Justice Group Treasurer</w:t>
            </w:r>
            <w:r w:rsidR="009B7065">
              <w:rPr>
                <w:rFonts w:ascii="Helvetica" w:hAnsi="Helvetica"/>
                <w:b/>
                <w:color w:val="000000"/>
                <w:sz w:val="18"/>
                <w:szCs w:val="18"/>
              </w:rPr>
              <w:t>/Liaison</w:t>
            </w:r>
            <w:r w:rsidR="00CE106C">
              <w:rPr>
                <w:rFonts w:ascii="Helvetica" w:hAnsi="Helvetica"/>
                <w:b/>
                <w:color w:val="000000"/>
                <w:sz w:val="18"/>
                <w:szCs w:val="18"/>
              </w:rPr>
              <w:t xml:space="preserve">, </w:t>
            </w:r>
            <w:r w:rsidR="00FC7AE7">
              <w:rPr>
                <w:rFonts w:ascii="Helvetica" w:hAnsi="Helvetica"/>
                <w:b/>
                <w:color w:val="000000"/>
                <w:sz w:val="18"/>
                <w:szCs w:val="18"/>
              </w:rPr>
              <w:t>Finance Committee</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97C63" w:rsidRPr="00191E78" w:rsidRDefault="00D97C63" w:rsidP="00D64133">
            <w:pPr>
              <w:widowControl w:val="0"/>
              <w:autoSpaceDE w:val="0"/>
              <w:autoSpaceDN w:val="0"/>
              <w:adjustRightInd w:val="0"/>
              <w:rPr>
                <w:rFonts w:ascii="Helvetica" w:hAnsi="Helvetica"/>
                <w:color w:val="000000"/>
                <w:sz w:val="18"/>
              </w:rPr>
            </w:pPr>
            <w:r>
              <w:rPr>
                <w:rFonts w:ascii="Helvetica" w:hAnsi="Helvetica"/>
                <w:color w:val="000000"/>
                <w:sz w:val="18"/>
              </w:rPr>
              <w:t>Nancy Harris*</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97C63" w:rsidRPr="00191E78" w:rsidRDefault="00D97C63" w:rsidP="00D64133">
            <w:pPr>
              <w:widowControl w:val="0"/>
              <w:autoSpaceDE w:val="0"/>
              <w:autoSpaceDN w:val="0"/>
              <w:adjustRightInd w:val="0"/>
              <w:rPr>
                <w:rFonts w:ascii="Helvetica" w:hAnsi="Helvetica"/>
                <w:color w:val="000000"/>
                <w:sz w:val="18"/>
              </w:rPr>
            </w:pPr>
            <w:r>
              <w:rPr>
                <w:rFonts w:ascii="Helvetica" w:hAnsi="Helvetica"/>
                <w:color w:val="000000"/>
                <w:sz w:val="18"/>
              </w:rPr>
              <w:t>964-4824</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97C63" w:rsidRPr="00715BF6" w:rsidRDefault="004D7B93" w:rsidP="00D64133">
            <w:pPr>
              <w:widowControl w:val="0"/>
              <w:autoSpaceDE w:val="0"/>
              <w:autoSpaceDN w:val="0"/>
              <w:adjustRightInd w:val="0"/>
              <w:rPr>
                <w:rFonts w:ascii="Helvetica" w:hAnsi="Helvetica" w:cs="Helvetica"/>
                <w:color w:val="0000FF"/>
                <w:sz w:val="18"/>
                <w:szCs w:val="20"/>
              </w:rPr>
            </w:pPr>
            <w:hyperlink r:id="rId55" w:history="1">
              <w:r w:rsidR="00624D3E" w:rsidRPr="00AA2E43">
                <w:rPr>
                  <w:rStyle w:val="Hyperlink"/>
                  <w:rFonts w:ascii="Helvetica" w:hAnsi="Helvetica" w:cs="Helvetica"/>
                  <w:sz w:val="18"/>
                  <w:szCs w:val="20"/>
                </w:rPr>
                <w:t>nancyh@mcn.org</w:t>
              </w:r>
            </w:hyperlink>
          </w:p>
        </w:tc>
      </w:tr>
      <w:tr w:rsidR="00B52408" w:rsidRPr="00191E78" w:rsidTr="000021EB">
        <w:tblPrEx>
          <w:tblBorders>
            <w:top w:val="none" w:sz="0" w:space="0" w:color="auto"/>
          </w:tblBorders>
        </w:tblPrEx>
        <w:trPr>
          <w:trHeight w:val="266"/>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B52408" w:rsidRDefault="00823381" w:rsidP="00D64133">
            <w:pPr>
              <w:widowControl w:val="0"/>
              <w:autoSpaceDE w:val="0"/>
              <w:autoSpaceDN w:val="0"/>
              <w:adjustRightInd w:val="0"/>
              <w:rPr>
                <w:rFonts w:ascii="Helvetica" w:hAnsi="Helvetica"/>
                <w:b/>
                <w:color w:val="000000"/>
                <w:sz w:val="18"/>
                <w:szCs w:val="18"/>
              </w:rPr>
            </w:pPr>
            <w:r>
              <w:rPr>
                <w:rFonts w:ascii="Helvetica" w:hAnsi="Helvetica"/>
                <w:b/>
                <w:color w:val="000000"/>
                <w:sz w:val="18"/>
                <w:szCs w:val="18"/>
              </w:rPr>
              <w:t>Landscaping</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B52408" w:rsidRDefault="00B52408" w:rsidP="00B52408">
            <w:pPr>
              <w:widowControl w:val="0"/>
              <w:autoSpaceDE w:val="0"/>
              <w:autoSpaceDN w:val="0"/>
              <w:adjustRightInd w:val="0"/>
              <w:rPr>
                <w:rFonts w:ascii="Helvetica" w:hAnsi="Helvetica"/>
                <w:color w:val="000000"/>
                <w:sz w:val="18"/>
                <w:szCs w:val="20"/>
              </w:rPr>
            </w:pPr>
            <w:r>
              <w:rPr>
                <w:rFonts w:ascii="Helvetica" w:hAnsi="Helvetica"/>
                <w:color w:val="000000"/>
                <w:sz w:val="18"/>
                <w:szCs w:val="20"/>
              </w:rPr>
              <w:t xml:space="preserve">Lew </w:t>
            </w:r>
            <w:proofErr w:type="spellStart"/>
            <w:r>
              <w:rPr>
                <w:rFonts w:ascii="Helvetica" w:hAnsi="Helvetica"/>
                <w:color w:val="000000"/>
                <w:sz w:val="18"/>
                <w:szCs w:val="20"/>
              </w:rPr>
              <w:t>Mermelstein</w:t>
            </w:r>
            <w:proofErr w:type="spellEnd"/>
            <w:r>
              <w:rPr>
                <w:rFonts w:ascii="Helvetica" w:hAnsi="Helvetica"/>
                <w:color w:val="000000"/>
                <w:sz w:val="18"/>
                <w:szCs w:val="20"/>
              </w:rPr>
              <w:t>*</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B52408" w:rsidRPr="00B52408" w:rsidRDefault="00B52408" w:rsidP="00D64133">
            <w:pPr>
              <w:widowControl w:val="0"/>
              <w:autoSpaceDE w:val="0"/>
              <w:autoSpaceDN w:val="0"/>
              <w:adjustRightInd w:val="0"/>
              <w:rPr>
                <w:rFonts w:ascii="Helvetica" w:hAnsi="Helvetica" w:cs="Helvetica"/>
                <w:color w:val="222222"/>
                <w:sz w:val="18"/>
                <w:szCs w:val="18"/>
                <w:shd w:val="clear" w:color="auto" w:fill="FFFFFF"/>
              </w:rPr>
            </w:pPr>
            <w:r w:rsidRPr="00B52408">
              <w:rPr>
                <w:rFonts w:ascii="Helvetica" w:hAnsi="Helvetica" w:cs="Helvetica"/>
                <w:color w:val="222222"/>
                <w:sz w:val="18"/>
                <w:szCs w:val="18"/>
                <w:shd w:val="clear" w:color="auto" w:fill="FFFFFF"/>
              </w:rPr>
              <w:t>650-387-3581</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B52408" w:rsidRDefault="00B52408" w:rsidP="001023F6">
            <w:pPr>
              <w:widowControl w:val="0"/>
              <w:autoSpaceDE w:val="0"/>
              <w:autoSpaceDN w:val="0"/>
              <w:adjustRightInd w:val="0"/>
              <w:rPr>
                <w:rStyle w:val="Hyperlink"/>
                <w:rFonts w:ascii="Helvetica" w:hAnsi="Helvetica" w:cs="Helvetica"/>
                <w:sz w:val="18"/>
                <w:szCs w:val="18"/>
              </w:rPr>
            </w:pPr>
            <w:r>
              <w:rPr>
                <w:rStyle w:val="Hyperlink"/>
                <w:rFonts w:ascii="Helvetica" w:hAnsi="Helvetica" w:cs="Helvetica"/>
                <w:sz w:val="18"/>
                <w:szCs w:val="18"/>
              </w:rPr>
              <w:t>lewmer@gmail.com</w:t>
            </w:r>
          </w:p>
        </w:tc>
      </w:tr>
      <w:tr w:rsidR="001023F6" w:rsidRPr="00191E78" w:rsidTr="000021EB">
        <w:tblPrEx>
          <w:tblBorders>
            <w:top w:val="none" w:sz="0" w:space="0" w:color="auto"/>
          </w:tblBorders>
        </w:tblPrEx>
        <w:trPr>
          <w:trHeight w:val="266"/>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1023F6" w:rsidRPr="00191E78" w:rsidRDefault="001023F6" w:rsidP="00D64133">
            <w:pPr>
              <w:widowControl w:val="0"/>
              <w:autoSpaceDE w:val="0"/>
              <w:autoSpaceDN w:val="0"/>
              <w:adjustRightInd w:val="0"/>
              <w:rPr>
                <w:rFonts w:ascii="Helvetica" w:hAnsi="Helvetica"/>
                <w:b/>
                <w:color w:val="000000"/>
                <w:sz w:val="18"/>
                <w:szCs w:val="18"/>
              </w:rPr>
            </w:pPr>
            <w:r>
              <w:rPr>
                <w:rFonts w:ascii="Helvetica" w:hAnsi="Helvetica"/>
                <w:b/>
                <w:color w:val="000000"/>
                <w:sz w:val="18"/>
                <w:szCs w:val="18"/>
              </w:rPr>
              <w:t>Librarian</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1023F6" w:rsidRPr="00191E78" w:rsidRDefault="001023F6" w:rsidP="00B52408">
            <w:pPr>
              <w:widowControl w:val="0"/>
              <w:autoSpaceDE w:val="0"/>
              <w:autoSpaceDN w:val="0"/>
              <w:adjustRightInd w:val="0"/>
              <w:rPr>
                <w:rFonts w:ascii="Helvetica" w:hAnsi="Helvetica"/>
                <w:color w:val="000000"/>
                <w:sz w:val="18"/>
                <w:szCs w:val="20"/>
              </w:rPr>
            </w:pPr>
            <w:r>
              <w:rPr>
                <w:rFonts w:ascii="Helvetica" w:hAnsi="Helvetica"/>
                <w:color w:val="000000"/>
                <w:sz w:val="18"/>
                <w:szCs w:val="20"/>
              </w:rPr>
              <w:t>Nina Ravitz</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1023F6" w:rsidRPr="00F23C56" w:rsidRDefault="00F23C56" w:rsidP="00D64133">
            <w:pPr>
              <w:widowControl w:val="0"/>
              <w:autoSpaceDE w:val="0"/>
              <w:autoSpaceDN w:val="0"/>
              <w:adjustRightInd w:val="0"/>
              <w:rPr>
                <w:rFonts w:ascii="Helvetica" w:hAnsi="Helvetica"/>
                <w:color w:val="000000"/>
                <w:sz w:val="18"/>
                <w:szCs w:val="18"/>
              </w:rPr>
            </w:pPr>
            <w:r w:rsidRPr="00F23C56">
              <w:rPr>
                <w:rFonts w:ascii="Arial" w:hAnsi="Arial" w:cs="Arial"/>
                <w:color w:val="222222"/>
                <w:sz w:val="18"/>
                <w:szCs w:val="18"/>
                <w:shd w:val="clear" w:color="auto" w:fill="FFFFFF"/>
              </w:rPr>
              <w:t>357-6462</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1023F6" w:rsidRPr="00782633" w:rsidRDefault="004D7B93" w:rsidP="001023F6">
            <w:pPr>
              <w:widowControl w:val="0"/>
              <w:autoSpaceDE w:val="0"/>
              <w:autoSpaceDN w:val="0"/>
              <w:adjustRightInd w:val="0"/>
              <w:rPr>
                <w:rFonts w:ascii="Helvetica" w:hAnsi="Helvetica" w:cs="Helvetica"/>
                <w:sz w:val="18"/>
                <w:szCs w:val="18"/>
                <w:u w:val="single"/>
              </w:rPr>
            </w:pPr>
            <w:hyperlink r:id="rId56" w:history="1">
              <w:r w:rsidR="001023F6" w:rsidRPr="00782633">
                <w:rPr>
                  <w:rStyle w:val="Hyperlink"/>
                  <w:rFonts w:ascii="Helvetica" w:hAnsi="Helvetica" w:cs="Helvetica"/>
                  <w:sz w:val="18"/>
                  <w:szCs w:val="18"/>
                </w:rPr>
                <w:t>ninabo@mcn.org</w:t>
              </w:r>
            </w:hyperlink>
          </w:p>
        </w:tc>
      </w:tr>
      <w:tr w:rsidR="00D64133" w:rsidRPr="00191E78" w:rsidTr="000021EB">
        <w:tblPrEx>
          <w:tblBorders>
            <w:top w:val="none" w:sz="0" w:space="0" w:color="auto"/>
          </w:tblBorders>
        </w:tblPrEx>
        <w:trPr>
          <w:trHeight w:val="266"/>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Helvetica" w:hAnsi="Helvetica"/>
                <w:color w:val="000000"/>
                <w:sz w:val="18"/>
              </w:rPr>
            </w:pPr>
            <w:r w:rsidRPr="00191E78">
              <w:rPr>
                <w:rFonts w:ascii="Helvetica" w:hAnsi="Helvetica"/>
                <w:b/>
                <w:color w:val="000000"/>
                <w:sz w:val="18"/>
                <w:szCs w:val="18"/>
              </w:rPr>
              <w:t>Book Group/</w:t>
            </w:r>
            <w:proofErr w:type="spellStart"/>
            <w:r w:rsidRPr="00191E78">
              <w:rPr>
                <w:rFonts w:ascii="Helvetica" w:hAnsi="Helvetica"/>
                <w:b/>
                <w:color w:val="000000"/>
                <w:sz w:val="18"/>
                <w:szCs w:val="18"/>
              </w:rPr>
              <w:t>Bikkur</w:t>
            </w:r>
            <w:proofErr w:type="spellEnd"/>
            <w:r w:rsidR="00B05E1B">
              <w:rPr>
                <w:rFonts w:ascii="Helvetica" w:hAnsi="Helvetica"/>
                <w:b/>
                <w:color w:val="000000"/>
                <w:sz w:val="18"/>
                <w:szCs w:val="18"/>
              </w:rPr>
              <w:t xml:space="preserve"> </w:t>
            </w:r>
            <w:proofErr w:type="spellStart"/>
            <w:r w:rsidRPr="00191E78">
              <w:rPr>
                <w:rFonts w:ascii="Helvetica" w:hAnsi="Helvetica"/>
                <w:b/>
                <w:color w:val="000000"/>
                <w:sz w:val="18"/>
                <w:szCs w:val="18"/>
              </w:rPr>
              <w:t>Cholim</w:t>
            </w:r>
            <w:proofErr w:type="spellEnd"/>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Verdana" w:hAnsi="Verdana"/>
                <w:color w:val="000000"/>
                <w:sz w:val="18"/>
                <w:szCs w:val="20"/>
              </w:rPr>
            </w:pPr>
            <w:r w:rsidRPr="00191E78">
              <w:rPr>
                <w:rFonts w:ascii="Helvetica" w:hAnsi="Helvetica"/>
                <w:color w:val="000000"/>
                <w:sz w:val="18"/>
                <w:szCs w:val="20"/>
              </w:rPr>
              <w:t xml:space="preserve">Fran Schwartz </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191E78" w:rsidRDefault="00D64133" w:rsidP="00D64133">
            <w:pPr>
              <w:widowControl w:val="0"/>
              <w:autoSpaceDE w:val="0"/>
              <w:autoSpaceDN w:val="0"/>
              <w:adjustRightInd w:val="0"/>
              <w:rPr>
                <w:rFonts w:ascii="Helvetica" w:hAnsi="Helvetica"/>
                <w:color w:val="000000"/>
                <w:sz w:val="18"/>
              </w:rPr>
            </w:pPr>
            <w:r w:rsidRPr="00191E78">
              <w:rPr>
                <w:rFonts w:ascii="Helvetica" w:hAnsi="Helvetica"/>
                <w:color w:val="000000"/>
                <w:sz w:val="18"/>
                <w:szCs w:val="20"/>
              </w:rPr>
              <w:t>937-1352</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D64133" w:rsidRPr="00782633" w:rsidRDefault="004D7B93" w:rsidP="00C3306B">
            <w:pPr>
              <w:widowControl w:val="0"/>
              <w:autoSpaceDE w:val="0"/>
              <w:autoSpaceDN w:val="0"/>
              <w:adjustRightInd w:val="0"/>
              <w:rPr>
                <w:rFonts w:ascii="Verdana" w:hAnsi="Verdana"/>
                <w:color w:val="0000FF"/>
                <w:sz w:val="18"/>
                <w:szCs w:val="20"/>
                <w:u w:val="single"/>
              </w:rPr>
            </w:pPr>
            <w:hyperlink r:id="rId57" w:history="1">
              <w:r w:rsidR="00D64133" w:rsidRPr="00782633">
                <w:rPr>
                  <w:rFonts w:ascii="Helvetica" w:hAnsi="Helvetica"/>
                  <w:color w:val="0000FF"/>
                  <w:sz w:val="18"/>
                  <w:szCs w:val="20"/>
                  <w:u w:val="single"/>
                </w:rPr>
                <w:t>fran</w:t>
              </w:r>
              <w:r w:rsidR="00C3306B" w:rsidRPr="00782633">
                <w:rPr>
                  <w:rFonts w:ascii="Helvetica" w:hAnsi="Helvetica"/>
                  <w:color w:val="0000FF"/>
                  <w:sz w:val="18"/>
                  <w:szCs w:val="20"/>
                  <w:u w:val="single"/>
                </w:rPr>
                <w:t>bschwartz</w:t>
              </w:r>
              <w:r w:rsidR="00D64133" w:rsidRPr="00782633">
                <w:rPr>
                  <w:rFonts w:ascii="Helvetica" w:hAnsi="Helvetica"/>
                  <w:color w:val="0000FF"/>
                  <w:sz w:val="18"/>
                  <w:szCs w:val="20"/>
                  <w:u w:val="single"/>
                </w:rPr>
                <w:t>@</w:t>
              </w:r>
              <w:r w:rsidR="00C3306B" w:rsidRPr="00782633">
                <w:rPr>
                  <w:rFonts w:ascii="Helvetica" w:hAnsi="Helvetica"/>
                  <w:color w:val="0000FF"/>
                  <w:sz w:val="18"/>
                  <w:szCs w:val="20"/>
                  <w:u w:val="single"/>
                </w:rPr>
                <w:t>gmail</w:t>
              </w:r>
              <w:r w:rsidR="00D64133" w:rsidRPr="00782633">
                <w:rPr>
                  <w:rFonts w:ascii="Helvetica" w:hAnsi="Helvetica"/>
                  <w:color w:val="0000FF"/>
                  <w:sz w:val="18"/>
                  <w:szCs w:val="20"/>
                  <w:u w:val="single"/>
                </w:rPr>
                <w:t>.com</w:t>
              </w:r>
            </w:hyperlink>
          </w:p>
        </w:tc>
      </w:tr>
      <w:tr w:rsidR="007C4AF9" w:rsidRPr="00191E78" w:rsidTr="000021EB">
        <w:tblPrEx>
          <w:tblBorders>
            <w:top w:val="none" w:sz="0" w:space="0" w:color="auto"/>
            <w:bottom w:val="single" w:sz="24" w:space="0" w:color="808080"/>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C4AF9" w:rsidRPr="00191E78" w:rsidRDefault="007C4AF9" w:rsidP="001D1085">
            <w:pPr>
              <w:widowControl w:val="0"/>
              <w:autoSpaceDE w:val="0"/>
              <w:autoSpaceDN w:val="0"/>
              <w:adjustRightInd w:val="0"/>
              <w:rPr>
                <w:rFonts w:ascii="Helvetica" w:hAnsi="Helvetica"/>
                <w:b/>
                <w:color w:val="000000"/>
                <w:sz w:val="18"/>
                <w:szCs w:val="18"/>
              </w:rPr>
            </w:pPr>
            <w:r w:rsidRPr="00AD6584">
              <w:rPr>
                <w:rFonts w:ascii="Helvetica" w:hAnsi="Helvetica"/>
                <w:b/>
                <w:i/>
                <w:color w:val="000000"/>
                <w:sz w:val="18"/>
                <w:szCs w:val="18"/>
              </w:rPr>
              <w:t>Megillah</w:t>
            </w:r>
            <w:r>
              <w:rPr>
                <w:rFonts w:ascii="Helvetica" w:hAnsi="Helvetica"/>
                <w:b/>
                <w:color w:val="000000"/>
                <w:sz w:val="18"/>
                <w:szCs w:val="18"/>
              </w:rPr>
              <w:t xml:space="preserve"> </w:t>
            </w:r>
            <w:r w:rsidR="001D1085">
              <w:rPr>
                <w:rFonts w:ascii="Helvetica" w:hAnsi="Helvetica"/>
                <w:b/>
                <w:color w:val="000000"/>
                <w:sz w:val="18"/>
                <w:szCs w:val="18"/>
              </w:rPr>
              <w:t>Editor</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C4AF9" w:rsidRPr="00191E78" w:rsidRDefault="007C4AF9" w:rsidP="00D64133">
            <w:pPr>
              <w:widowControl w:val="0"/>
              <w:autoSpaceDE w:val="0"/>
              <w:autoSpaceDN w:val="0"/>
              <w:adjustRightInd w:val="0"/>
              <w:rPr>
                <w:rFonts w:ascii="Helvetica" w:hAnsi="Helvetica"/>
                <w:color w:val="000000"/>
                <w:sz w:val="18"/>
                <w:szCs w:val="20"/>
              </w:rPr>
            </w:pPr>
            <w:r>
              <w:rPr>
                <w:rFonts w:ascii="Helvetica" w:hAnsi="Helvetica"/>
                <w:color w:val="000000"/>
                <w:sz w:val="18"/>
                <w:szCs w:val="20"/>
              </w:rPr>
              <w:t>Sarah Nathe</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C4AF9" w:rsidRPr="007C4AF9" w:rsidRDefault="007C4AF9" w:rsidP="00D64133">
            <w:pPr>
              <w:widowControl w:val="0"/>
              <w:autoSpaceDE w:val="0"/>
              <w:autoSpaceDN w:val="0"/>
              <w:adjustRightInd w:val="0"/>
              <w:rPr>
                <w:rFonts w:ascii="Helvetica" w:hAnsi="Helvetica" w:cs="Helvetica"/>
                <w:color w:val="000000"/>
                <w:sz w:val="18"/>
                <w:szCs w:val="20"/>
              </w:rPr>
            </w:pPr>
            <w:r w:rsidRPr="007C4AF9">
              <w:rPr>
                <w:rFonts w:ascii="Helvetica" w:hAnsi="Helvetica" w:cs="Helvetica"/>
                <w:color w:val="000000"/>
                <w:sz w:val="18"/>
                <w:szCs w:val="20"/>
              </w:rPr>
              <w:t>962-0565</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C4AF9" w:rsidRPr="00082537" w:rsidRDefault="004D7B93" w:rsidP="00D64133">
            <w:pPr>
              <w:widowControl w:val="0"/>
              <w:autoSpaceDE w:val="0"/>
              <w:autoSpaceDN w:val="0"/>
              <w:adjustRightInd w:val="0"/>
              <w:rPr>
                <w:rFonts w:ascii="Helvetica" w:hAnsi="Helvetica" w:cs="Helvetica"/>
                <w:color w:val="0000FF"/>
                <w:sz w:val="18"/>
                <w:szCs w:val="18"/>
              </w:rPr>
            </w:pPr>
            <w:hyperlink r:id="rId58" w:history="1">
              <w:r w:rsidR="00624D3E" w:rsidRPr="00AA2E43">
                <w:rPr>
                  <w:rStyle w:val="Hyperlink"/>
                  <w:rFonts w:ascii="Helvetica" w:hAnsi="Helvetica" w:cs="Helvetica"/>
                  <w:sz w:val="18"/>
                  <w:szCs w:val="18"/>
                </w:rPr>
                <w:t>sarah.nathe@gmail.com</w:t>
              </w:r>
            </w:hyperlink>
          </w:p>
        </w:tc>
      </w:tr>
      <w:tr w:rsidR="00D64133" w:rsidRPr="00191E78" w:rsidTr="000021EB">
        <w:tblPrEx>
          <w:tblBorders>
            <w:top w:val="none" w:sz="0" w:space="0" w:color="auto"/>
            <w:bottom w:val="single" w:sz="24" w:space="0" w:color="808080"/>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64133" w:rsidRPr="00191E78" w:rsidRDefault="00D64133" w:rsidP="00D64133">
            <w:pPr>
              <w:widowControl w:val="0"/>
              <w:autoSpaceDE w:val="0"/>
              <w:autoSpaceDN w:val="0"/>
              <w:adjustRightInd w:val="0"/>
              <w:rPr>
                <w:rFonts w:ascii="Verdana" w:hAnsi="Verdana"/>
                <w:b/>
                <w:color w:val="000000"/>
                <w:sz w:val="18"/>
                <w:szCs w:val="18"/>
              </w:rPr>
            </w:pPr>
            <w:r w:rsidRPr="00191E78">
              <w:rPr>
                <w:rFonts w:ascii="Helvetica" w:hAnsi="Helvetica"/>
                <w:b/>
                <w:color w:val="000000"/>
                <w:sz w:val="18"/>
                <w:szCs w:val="18"/>
              </w:rPr>
              <w:t>Name &amp; Address, Subscription Changes</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64133" w:rsidRPr="00366FD2" w:rsidRDefault="00B560A4" w:rsidP="00D64133">
            <w:pPr>
              <w:widowControl w:val="0"/>
              <w:autoSpaceDE w:val="0"/>
              <w:autoSpaceDN w:val="0"/>
              <w:adjustRightInd w:val="0"/>
              <w:rPr>
                <w:rFonts w:ascii="Helvetica" w:hAnsi="Helvetica" w:cs="Helvetica"/>
                <w:color w:val="000000"/>
                <w:sz w:val="18"/>
                <w:szCs w:val="20"/>
              </w:rPr>
            </w:pPr>
            <w:r w:rsidRPr="00366FD2">
              <w:rPr>
                <w:rFonts w:ascii="Helvetica" w:hAnsi="Helvetica" w:cs="Helvetica"/>
                <w:color w:val="000000"/>
                <w:sz w:val="18"/>
                <w:szCs w:val="20"/>
              </w:rPr>
              <w:t>Sarah Nathe</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64133" w:rsidRPr="00600A89" w:rsidRDefault="00B560A4" w:rsidP="00D64133">
            <w:pPr>
              <w:widowControl w:val="0"/>
              <w:autoSpaceDE w:val="0"/>
              <w:autoSpaceDN w:val="0"/>
              <w:adjustRightInd w:val="0"/>
              <w:rPr>
                <w:rFonts w:ascii="Helvetica" w:hAnsi="Helvetica" w:cs="Helvetica"/>
                <w:color w:val="000000"/>
                <w:sz w:val="18"/>
                <w:szCs w:val="20"/>
              </w:rPr>
            </w:pPr>
            <w:r w:rsidRPr="00600A89">
              <w:rPr>
                <w:rFonts w:ascii="Helvetica" w:hAnsi="Helvetica" w:cs="Helvetica"/>
                <w:color w:val="000000"/>
                <w:sz w:val="18"/>
                <w:szCs w:val="20"/>
              </w:rPr>
              <w:t>962-0565</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D64133" w:rsidRPr="00082537" w:rsidRDefault="004D7B93" w:rsidP="00D64133">
            <w:pPr>
              <w:widowControl w:val="0"/>
              <w:autoSpaceDE w:val="0"/>
              <w:autoSpaceDN w:val="0"/>
              <w:adjustRightInd w:val="0"/>
              <w:rPr>
                <w:rFonts w:ascii="Helvetica" w:hAnsi="Helvetica"/>
                <w:color w:val="0000FF"/>
                <w:sz w:val="18"/>
              </w:rPr>
            </w:pPr>
            <w:hyperlink r:id="rId59" w:history="1">
              <w:r w:rsidR="00624D3E" w:rsidRPr="00AA2E43">
                <w:rPr>
                  <w:rStyle w:val="Hyperlink"/>
                  <w:rFonts w:ascii="Helvetica" w:hAnsi="Helvetica"/>
                  <w:sz w:val="18"/>
                </w:rPr>
                <w:t>sarah.nathe@gmail.com</w:t>
              </w:r>
            </w:hyperlink>
          </w:p>
        </w:tc>
      </w:tr>
      <w:tr w:rsidR="00B93CFF" w:rsidRPr="00191E78" w:rsidTr="000021EB">
        <w:tblPrEx>
          <w:tblBorders>
            <w:top w:val="none" w:sz="0" w:space="0" w:color="auto"/>
            <w:bottom w:val="single" w:sz="24" w:space="0" w:color="808080"/>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191E78" w:rsidRDefault="00B93CFF" w:rsidP="00B93CFF">
            <w:pPr>
              <w:widowControl w:val="0"/>
              <w:autoSpaceDE w:val="0"/>
              <w:autoSpaceDN w:val="0"/>
              <w:adjustRightInd w:val="0"/>
              <w:rPr>
                <w:rFonts w:ascii="Helvetica" w:hAnsi="Helvetica"/>
                <w:b/>
                <w:color w:val="000000"/>
                <w:sz w:val="18"/>
              </w:rPr>
            </w:pPr>
            <w:r w:rsidRPr="00191E78">
              <w:rPr>
                <w:rFonts w:ascii="Helvetica" w:hAnsi="Helvetica"/>
                <w:b/>
                <w:color w:val="000000"/>
                <w:sz w:val="18"/>
              </w:rPr>
              <w:t>MCJC Website</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191E78" w:rsidRDefault="00B93CFF" w:rsidP="00B93CFF">
            <w:pPr>
              <w:widowControl w:val="0"/>
              <w:autoSpaceDE w:val="0"/>
              <w:autoSpaceDN w:val="0"/>
              <w:adjustRightInd w:val="0"/>
              <w:rPr>
                <w:rFonts w:ascii="Helvetica" w:hAnsi="Helvetica"/>
                <w:color w:val="000000"/>
                <w:sz w:val="18"/>
                <w:szCs w:val="20"/>
              </w:rPr>
            </w:pPr>
            <w:r>
              <w:rPr>
                <w:rFonts w:ascii="Helvetica" w:hAnsi="Helvetica"/>
                <w:color w:val="000000"/>
                <w:sz w:val="18"/>
              </w:rPr>
              <w:t>Sarah Nathe</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2E7352" w:rsidRDefault="00B93CFF" w:rsidP="00B93CFF">
            <w:pPr>
              <w:widowControl w:val="0"/>
              <w:autoSpaceDE w:val="0"/>
              <w:autoSpaceDN w:val="0"/>
              <w:adjustRightInd w:val="0"/>
              <w:rPr>
                <w:rFonts w:ascii="Helvetica" w:hAnsi="Helvetica" w:cs="Helvetica"/>
                <w:color w:val="000000"/>
                <w:sz w:val="18"/>
                <w:szCs w:val="20"/>
              </w:rPr>
            </w:pPr>
            <w:r>
              <w:rPr>
                <w:rFonts w:ascii="Helvetica" w:hAnsi="Helvetica"/>
                <w:color w:val="000000"/>
                <w:sz w:val="18"/>
              </w:rPr>
              <w:t>962-0565</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082537" w:rsidRDefault="004D7B93" w:rsidP="00B93CFF">
            <w:pPr>
              <w:widowControl w:val="0"/>
              <w:autoSpaceDE w:val="0"/>
              <w:autoSpaceDN w:val="0"/>
              <w:adjustRightInd w:val="0"/>
              <w:rPr>
                <w:rFonts w:ascii="Helvetica" w:hAnsi="Helvetica" w:cs="Helvetica"/>
                <w:color w:val="0000FF"/>
                <w:sz w:val="18"/>
                <w:szCs w:val="20"/>
              </w:rPr>
            </w:pPr>
            <w:hyperlink r:id="rId60" w:history="1">
              <w:r w:rsidR="00624D3E" w:rsidRPr="00AA2E43">
                <w:rPr>
                  <w:rStyle w:val="Hyperlink"/>
                  <w:rFonts w:ascii="Helvetica" w:hAnsi="Helvetica"/>
                  <w:sz w:val="18"/>
                </w:rPr>
                <w:t>sarah.nathe@gmail.com</w:t>
              </w:r>
            </w:hyperlink>
          </w:p>
        </w:tc>
      </w:tr>
      <w:tr w:rsidR="00B93CFF" w:rsidRPr="00191E78" w:rsidTr="00C51889">
        <w:tblPrEx>
          <w:tblBorders>
            <w:top w:val="none" w:sz="0" w:space="0" w:color="auto"/>
            <w:bottom w:val="single" w:sz="24" w:space="0" w:color="808080"/>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vAlign w:val="center"/>
          </w:tcPr>
          <w:p w:rsidR="00B93CFF" w:rsidRDefault="00B93CFF" w:rsidP="00B93CFF">
            <w:pPr>
              <w:widowControl w:val="0"/>
              <w:autoSpaceDE w:val="0"/>
              <w:autoSpaceDN w:val="0"/>
              <w:adjustRightInd w:val="0"/>
              <w:rPr>
                <w:rFonts w:ascii="Helvetica" w:hAnsi="Helvetica"/>
                <w:b/>
                <w:color w:val="000000"/>
                <w:sz w:val="18"/>
              </w:rPr>
            </w:pPr>
            <w:r>
              <w:rPr>
                <w:rFonts w:ascii="Helvetica" w:hAnsi="Helvetica"/>
                <w:b/>
                <w:color w:val="000000"/>
                <w:sz w:val="18"/>
              </w:rPr>
              <w:t xml:space="preserve">Online </w:t>
            </w:r>
            <w:r w:rsidRPr="00C53A9A">
              <w:rPr>
                <w:rFonts w:ascii="Helvetica" w:hAnsi="Helvetica"/>
                <w:b/>
                <w:i/>
                <w:color w:val="000000"/>
                <w:sz w:val="18"/>
              </w:rPr>
              <w:t>Megillah</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191E78" w:rsidRDefault="00B93CFF" w:rsidP="00B93CFF">
            <w:pPr>
              <w:widowControl w:val="0"/>
              <w:autoSpaceDE w:val="0"/>
              <w:autoSpaceDN w:val="0"/>
              <w:adjustRightInd w:val="0"/>
              <w:rPr>
                <w:rFonts w:ascii="Helvetica" w:hAnsi="Helvetica"/>
                <w:color w:val="000000"/>
                <w:sz w:val="18"/>
                <w:szCs w:val="20"/>
              </w:rPr>
            </w:pPr>
            <w:r>
              <w:rPr>
                <w:rFonts w:ascii="Helvetica" w:hAnsi="Helvetica"/>
                <w:color w:val="000000"/>
                <w:sz w:val="18"/>
                <w:szCs w:val="20"/>
              </w:rPr>
              <w:t>Bob Evans</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2E7352" w:rsidRDefault="00B93CFF" w:rsidP="00B93CFF">
            <w:pPr>
              <w:widowControl w:val="0"/>
              <w:autoSpaceDE w:val="0"/>
              <w:autoSpaceDN w:val="0"/>
              <w:adjustRightInd w:val="0"/>
              <w:rPr>
                <w:rFonts w:ascii="Helvetica" w:hAnsi="Helvetica" w:cs="Helvetica"/>
                <w:color w:val="000000"/>
                <w:sz w:val="18"/>
                <w:szCs w:val="20"/>
              </w:rPr>
            </w:pPr>
            <w:r>
              <w:rPr>
                <w:rFonts w:ascii="Helvetica" w:hAnsi="Helvetica" w:cs="Helvetica"/>
                <w:color w:val="000000"/>
                <w:sz w:val="18"/>
                <w:szCs w:val="20"/>
              </w:rPr>
              <w:t>357-2817</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144EF8" w:rsidRDefault="00144EF8" w:rsidP="00144EF8">
            <w:pPr>
              <w:widowControl w:val="0"/>
              <w:autoSpaceDE w:val="0"/>
              <w:autoSpaceDN w:val="0"/>
              <w:adjustRightInd w:val="0"/>
              <w:rPr>
                <w:rFonts w:ascii="Helvetica" w:hAnsi="Helvetica" w:cs="Helvetica"/>
                <w:color w:val="0000FF"/>
                <w:sz w:val="18"/>
                <w:szCs w:val="20"/>
                <w:u w:val="single"/>
              </w:rPr>
            </w:pPr>
            <w:r w:rsidRPr="00144EF8">
              <w:rPr>
                <w:rFonts w:ascii="Helvetica" w:hAnsi="Helvetica" w:cs="Helvetica"/>
                <w:color w:val="0000FF"/>
                <w:sz w:val="18"/>
                <w:szCs w:val="20"/>
                <w:u w:val="single"/>
              </w:rPr>
              <w:t>bobevans@b</w:t>
            </w:r>
            <w:r w:rsidR="00B93CFF" w:rsidRPr="00144EF8">
              <w:rPr>
                <w:rFonts w:ascii="Helvetica" w:hAnsi="Helvetica" w:cs="Helvetica"/>
                <w:color w:val="0000FF"/>
                <w:sz w:val="18"/>
                <w:szCs w:val="20"/>
                <w:u w:val="single"/>
              </w:rPr>
              <w:t>oborama.net</w:t>
            </w:r>
          </w:p>
        </w:tc>
      </w:tr>
      <w:tr w:rsidR="00B93CFF" w:rsidRPr="00191E78" w:rsidTr="000021EB">
        <w:tblPrEx>
          <w:tblBorders>
            <w:top w:val="none" w:sz="0" w:space="0" w:color="auto"/>
            <w:bottom w:val="single" w:sz="24" w:space="0" w:color="808080"/>
          </w:tblBorders>
        </w:tblPrEx>
        <w:trPr>
          <w:trHeight w:val="240"/>
        </w:trPr>
        <w:tc>
          <w:tcPr>
            <w:tcW w:w="387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191E78" w:rsidRDefault="00B93CFF" w:rsidP="00B93CFF">
            <w:pPr>
              <w:widowControl w:val="0"/>
              <w:autoSpaceDE w:val="0"/>
              <w:autoSpaceDN w:val="0"/>
              <w:adjustRightInd w:val="0"/>
              <w:rPr>
                <w:rFonts w:ascii="Helvetica" w:hAnsi="Helvetica"/>
                <w:b/>
                <w:color w:val="000000"/>
                <w:sz w:val="18"/>
                <w:szCs w:val="18"/>
              </w:rPr>
            </w:pPr>
            <w:r w:rsidRPr="00191E78">
              <w:rPr>
                <w:rFonts w:ascii="Helvetica" w:hAnsi="Helvetica"/>
                <w:b/>
                <w:color w:val="000000"/>
                <w:sz w:val="18"/>
                <w:szCs w:val="18"/>
              </w:rPr>
              <w:t>Rabbi</w:t>
            </w:r>
          </w:p>
        </w:tc>
        <w:tc>
          <w:tcPr>
            <w:tcW w:w="1692"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191E78" w:rsidRDefault="00B93CFF" w:rsidP="00B93CFF">
            <w:pPr>
              <w:widowControl w:val="0"/>
              <w:autoSpaceDE w:val="0"/>
              <w:autoSpaceDN w:val="0"/>
              <w:adjustRightInd w:val="0"/>
              <w:rPr>
                <w:rFonts w:ascii="Helvetica" w:hAnsi="Helvetica"/>
                <w:color w:val="000000"/>
                <w:sz w:val="18"/>
                <w:szCs w:val="20"/>
              </w:rPr>
            </w:pPr>
            <w:r w:rsidRPr="00191E78">
              <w:rPr>
                <w:rFonts w:ascii="Helvetica" w:hAnsi="Helvetica"/>
                <w:color w:val="000000"/>
                <w:sz w:val="18"/>
                <w:szCs w:val="20"/>
              </w:rPr>
              <w:t>Margaret Holub</w:t>
            </w:r>
          </w:p>
        </w:tc>
        <w:tc>
          <w:tcPr>
            <w:tcW w:w="158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2E7352" w:rsidRDefault="00B93CFF" w:rsidP="00B93CFF">
            <w:pPr>
              <w:widowControl w:val="0"/>
              <w:autoSpaceDE w:val="0"/>
              <w:autoSpaceDN w:val="0"/>
              <w:adjustRightInd w:val="0"/>
              <w:rPr>
                <w:rFonts w:ascii="Helvetica" w:hAnsi="Helvetica" w:cs="Helvetica"/>
                <w:color w:val="000000"/>
                <w:sz w:val="18"/>
                <w:szCs w:val="20"/>
              </w:rPr>
            </w:pPr>
            <w:r w:rsidRPr="002E7352">
              <w:rPr>
                <w:rFonts w:ascii="Helvetica" w:hAnsi="Helvetica" w:cs="Helvetica"/>
                <w:color w:val="000000"/>
                <w:sz w:val="18"/>
                <w:szCs w:val="20"/>
              </w:rPr>
              <w:t>937-5673</w:t>
            </w:r>
          </w:p>
        </w:tc>
        <w:tc>
          <w:tcPr>
            <w:tcW w:w="40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B93CFF" w:rsidRPr="00082537" w:rsidRDefault="004D7B93" w:rsidP="00B93CFF">
            <w:pPr>
              <w:widowControl w:val="0"/>
              <w:autoSpaceDE w:val="0"/>
              <w:autoSpaceDN w:val="0"/>
              <w:adjustRightInd w:val="0"/>
              <w:rPr>
                <w:rFonts w:ascii="Helvetica" w:hAnsi="Helvetica" w:cs="Helvetica"/>
                <w:color w:val="0000FF"/>
                <w:sz w:val="18"/>
                <w:szCs w:val="20"/>
              </w:rPr>
            </w:pPr>
            <w:hyperlink r:id="rId61" w:history="1">
              <w:r w:rsidR="00624D3E" w:rsidRPr="00AA2E43">
                <w:rPr>
                  <w:rStyle w:val="Hyperlink"/>
                  <w:rFonts w:ascii="Helvetica" w:hAnsi="Helvetica" w:cs="Helvetica"/>
                  <w:sz w:val="18"/>
                  <w:szCs w:val="20"/>
                </w:rPr>
                <w:t>mholub@mcn.org</w:t>
              </w:r>
            </w:hyperlink>
          </w:p>
        </w:tc>
      </w:tr>
    </w:tbl>
    <w:p w:rsidR="00A9580D" w:rsidRDefault="00A9580D" w:rsidP="00331EFB">
      <w:pPr>
        <w:rPr>
          <w:rFonts w:ascii="Helvetica" w:hAnsi="Helvetica"/>
          <w:color w:val="000000"/>
          <w:sz w:val="18"/>
          <w:szCs w:val="18"/>
        </w:rPr>
      </w:pPr>
    </w:p>
    <w:p w:rsidR="00DD6569" w:rsidRDefault="00DD6569" w:rsidP="00331EFB">
      <w:pPr>
        <w:rPr>
          <w:rFonts w:ascii="Helvetica" w:hAnsi="Helvetica"/>
          <w:color w:val="000000"/>
          <w:sz w:val="18"/>
          <w:szCs w:val="18"/>
        </w:rPr>
      </w:pPr>
    </w:p>
    <w:p w:rsidR="00DD6569" w:rsidRDefault="00701C0D" w:rsidP="00331EFB">
      <w:pPr>
        <w:rPr>
          <w:rFonts w:ascii="Helvetica" w:hAnsi="Helvetica"/>
          <w:color w:val="000000"/>
          <w:sz w:val="18"/>
          <w:szCs w:val="18"/>
        </w:rPr>
      </w:pPr>
      <w:r>
        <w:rPr>
          <w:rFonts w:ascii="Helvetica" w:hAnsi="Helvetica"/>
          <w:noProof/>
          <w:color w:val="000000"/>
          <w:sz w:val="18"/>
          <w:szCs w:val="18"/>
        </w:rPr>
        <w:drawing>
          <wp:anchor distT="0" distB="0" distL="114300" distR="114300" simplePos="0" relativeHeight="252524544" behindDoc="0" locked="0" layoutInCell="1" allowOverlap="1">
            <wp:simplePos x="0" y="0"/>
            <wp:positionH relativeFrom="column">
              <wp:posOffset>2628175</wp:posOffset>
            </wp:positionH>
            <wp:positionV relativeFrom="paragraph">
              <wp:posOffset>-33474</wp:posOffset>
            </wp:positionV>
            <wp:extent cx="1591945" cy="998855"/>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b-purim-scroll[1].jpg"/>
                    <pic:cNvPicPr/>
                  </pic:nvPicPr>
                  <pic:blipFill>
                    <a:blip r:embed="rId62">
                      <a:extLst>
                        <a:ext uri="{28A0092B-C50C-407E-A947-70E740481C1C}">
                          <a14:useLocalDpi xmlns:a14="http://schemas.microsoft.com/office/drawing/2010/main" val="0"/>
                        </a:ext>
                      </a:extLst>
                    </a:blip>
                    <a:stretch>
                      <a:fillRect/>
                    </a:stretch>
                  </pic:blipFill>
                  <pic:spPr>
                    <a:xfrm>
                      <a:off x="0" y="0"/>
                      <a:ext cx="1591945" cy="998855"/>
                    </a:xfrm>
                    <a:prstGeom prst="rect">
                      <a:avLst/>
                    </a:prstGeom>
                  </pic:spPr>
                </pic:pic>
              </a:graphicData>
            </a:graphic>
            <wp14:sizeRelH relativeFrom="page">
              <wp14:pctWidth>0</wp14:pctWidth>
            </wp14:sizeRelH>
            <wp14:sizeRelV relativeFrom="page">
              <wp14:pctHeight>0</wp14:pctHeight>
            </wp14:sizeRelV>
          </wp:anchor>
        </w:drawing>
      </w:r>
    </w:p>
    <w:p w:rsidR="00DD6569" w:rsidRDefault="00DD6569" w:rsidP="00331EFB">
      <w:pPr>
        <w:rPr>
          <w:rFonts w:ascii="Helvetica" w:hAnsi="Helvetica"/>
          <w:color w:val="000000"/>
          <w:sz w:val="18"/>
          <w:szCs w:val="18"/>
        </w:rPr>
      </w:pPr>
    </w:p>
    <w:sectPr w:rsidR="00DD6569" w:rsidSect="00F4692A">
      <w:footerReference w:type="default" r:id="rId63"/>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93" w:rsidRDefault="004D7B93" w:rsidP="00710E0A">
      <w:r>
        <w:separator/>
      </w:r>
    </w:p>
  </w:endnote>
  <w:endnote w:type="continuationSeparator" w:id="0">
    <w:p w:rsidR="004D7B93" w:rsidRDefault="004D7B93" w:rsidP="0071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OpenSymbol">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default"/>
  </w:font>
  <w:font w:name="Lucida San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20952"/>
      <w:docPartObj>
        <w:docPartGallery w:val="Page Numbers (Bottom of Page)"/>
        <w:docPartUnique/>
      </w:docPartObj>
    </w:sdtPr>
    <w:sdtEndPr>
      <w:rPr>
        <w:noProof/>
      </w:rPr>
    </w:sdtEndPr>
    <w:sdtContent>
      <w:p w:rsidR="006E12C4" w:rsidRDefault="006E12C4">
        <w:pPr>
          <w:pStyle w:val="Footer"/>
          <w:jc w:val="center"/>
        </w:pPr>
        <w:r>
          <w:fldChar w:fldCharType="begin"/>
        </w:r>
        <w:r>
          <w:instrText xml:space="preserve"> PAGE   \* MERGEFORMAT </w:instrText>
        </w:r>
        <w:r>
          <w:fldChar w:fldCharType="separate"/>
        </w:r>
        <w:r w:rsidR="00F80573">
          <w:rPr>
            <w:noProof/>
          </w:rPr>
          <w:t>7</w:t>
        </w:r>
        <w:r>
          <w:rPr>
            <w:noProof/>
          </w:rPr>
          <w:fldChar w:fldCharType="end"/>
        </w:r>
      </w:p>
    </w:sdtContent>
  </w:sdt>
  <w:p w:rsidR="006E12C4" w:rsidRDefault="006E1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93" w:rsidRDefault="004D7B93" w:rsidP="00710E0A">
      <w:r>
        <w:separator/>
      </w:r>
    </w:p>
  </w:footnote>
  <w:footnote w:type="continuationSeparator" w:id="0">
    <w:p w:rsidR="004D7B93" w:rsidRDefault="004D7B93" w:rsidP="0071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65pt;height:.65pt;visibility:visible;mso-wrap-style:square" o:bullet="t">
        <v:imagedata r:id="rId1" o:title="cleardot"/>
      </v:shape>
    </w:pict>
  </w:numPicBullet>
  <w:abstractNum w:abstractNumId="0" w15:restartNumberingAfterBreak="0">
    <w:nsid w:val="00000001"/>
    <w:multiLevelType w:val="multilevel"/>
    <w:tmpl w:val="7F38FCC4"/>
    <w:lvl w:ilvl="0">
      <w:start w:val="1"/>
      <w:numFmt w:val="bullet"/>
      <w:lvlText w:val=""/>
      <w:lvlJc w:val="left"/>
      <w:pPr>
        <w:ind w:left="450" w:firstLine="0"/>
      </w:pPr>
      <w:rPr>
        <w:rFonts w:ascii="Symbol" w:hAnsi="Symbol" w:hint="default"/>
        <w:position w:val="0"/>
      </w:rPr>
    </w:lvl>
    <w:lvl w:ilvl="1">
      <w:start w:val="1"/>
      <w:numFmt w:val="bullet"/>
      <w:lvlText w:val=""/>
      <w:lvlJc w:val="left"/>
      <w:pPr>
        <w:tabs>
          <w:tab w:val="num" w:pos="1170"/>
        </w:tabs>
        <w:ind w:left="1170" w:firstLine="0"/>
      </w:pPr>
      <w:rPr>
        <w:position w:val="0"/>
      </w:rPr>
    </w:lvl>
    <w:lvl w:ilvl="2">
      <w:start w:val="1"/>
      <w:numFmt w:val="bullet"/>
      <w:lvlText w:val=""/>
      <w:lvlJc w:val="left"/>
      <w:pPr>
        <w:tabs>
          <w:tab w:val="num" w:pos="1890"/>
        </w:tabs>
        <w:ind w:left="1890" w:firstLine="0"/>
      </w:pPr>
      <w:rPr>
        <w:position w:val="0"/>
      </w:rPr>
    </w:lvl>
    <w:lvl w:ilvl="3">
      <w:start w:val="1"/>
      <w:numFmt w:val="bullet"/>
      <w:lvlText w:val=""/>
      <w:lvlJc w:val="left"/>
      <w:pPr>
        <w:tabs>
          <w:tab w:val="num" w:pos="2610"/>
        </w:tabs>
        <w:ind w:left="2610" w:firstLine="0"/>
      </w:pPr>
      <w:rPr>
        <w:position w:val="0"/>
      </w:rPr>
    </w:lvl>
    <w:lvl w:ilvl="4">
      <w:start w:val="1"/>
      <w:numFmt w:val="bullet"/>
      <w:lvlText w:val=""/>
      <w:lvlJc w:val="left"/>
      <w:pPr>
        <w:tabs>
          <w:tab w:val="num" w:pos="3330"/>
        </w:tabs>
        <w:ind w:left="3330" w:firstLine="0"/>
      </w:pPr>
      <w:rPr>
        <w:position w:val="0"/>
      </w:rPr>
    </w:lvl>
    <w:lvl w:ilvl="5">
      <w:start w:val="1"/>
      <w:numFmt w:val="bullet"/>
      <w:lvlText w:val=""/>
      <w:lvlJc w:val="left"/>
      <w:pPr>
        <w:tabs>
          <w:tab w:val="num" w:pos="4050"/>
        </w:tabs>
        <w:ind w:left="4050" w:firstLine="0"/>
      </w:pPr>
      <w:rPr>
        <w:position w:val="0"/>
      </w:rPr>
    </w:lvl>
    <w:lvl w:ilvl="6">
      <w:start w:val="1"/>
      <w:numFmt w:val="bullet"/>
      <w:lvlText w:val=""/>
      <w:lvlJc w:val="left"/>
      <w:pPr>
        <w:tabs>
          <w:tab w:val="num" w:pos="4770"/>
        </w:tabs>
        <w:ind w:left="4770" w:firstLine="0"/>
      </w:pPr>
      <w:rPr>
        <w:position w:val="0"/>
      </w:rPr>
    </w:lvl>
    <w:lvl w:ilvl="7">
      <w:start w:val="1"/>
      <w:numFmt w:val="bullet"/>
      <w:lvlText w:val=""/>
      <w:lvlJc w:val="left"/>
      <w:pPr>
        <w:tabs>
          <w:tab w:val="num" w:pos="5490"/>
        </w:tabs>
        <w:ind w:left="5490" w:firstLine="0"/>
      </w:pPr>
      <w:rPr>
        <w:position w:val="0"/>
      </w:rPr>
    </w:lvl>
    <w:lvl w:ilvl="8">
      <w:start w:val="1"/>
      <w:numFmt w:val="bullet"/>
      <w:lvlText w:val=""/>
      <w:lvlJc w:val="left"/>
      <w:pPr>
        <w:tabs>
          <w:tab w:val="num" w:pos="6210"/>
        </w:tabs>
        <w:ind w:left="6210" w:firstLine="0"/>
      </w:pPr>
      <w:rPr>
        <w:position w:val="0"/>
      </w:rPr>
    </w:lvl>
  </w:abstractNum>
  <w:abstractNum w:abstractNumId="1" w15:restartNumberingAfterBreak="0">
    <w:nsid w:val="00000002"/>
    <w:multiLevelType w:val="multilevel"/>
    <w:tmpl w:val="894EE874"/>
    <w:lvl w:ilvl="0">
      <w:start w:val="1"/>
      <w:numFmt w:val="bullet"/>
      <w:lvlText w:val="-"/>
      <w:lvlJc w:val="left"/>
      <w:pPr>
        <w:tabs>
          <w:tab w:val="num" w:pos="242"/>
        </w:tabs>
        <w:ind w:left="242" w:firstLine="0"/>
      </w:pPr>
      <w:rPr>
        <w:position w:val="0"/>
      </w:rPr>
    </w:lvl>
    <w:lvl w:ilvl="1">
      <w:start w:val="1"/>
      <w:numFmt w:val="bullet"/>
      <w:lvlText w:val="-"/>
      <w:lvlJc w:val="left"/>
      <w:pPr>
        <w:tabs>
          <w:tab w:val="num" w:pos="242"/>
        </w:tabs>
        <w:ind w:left="242" w:firstLine="720"/>
      </w:pPr>
      <w:rPr>
        <w:position w:val="0"/>
      </w:rPr>
    </w:lvl>
    <w:lvl w:ilvl="2">
      <w:start w:val="1"/>
      <w:numFmt w:val="bullet"/>
      <w:lvlText w:val="-"/>
      <w:lvlJc w:val="left"/>
      <w:pPr>
        <w:tabs>
          <w:tab w:val="num" w:pos="242"/>
        </w:tabs>
        <w:ind w:left="242" w:firstLine="1440"/>
      </w:pPr>
      <w:rPr>
        <w:position w:val="0"/>
      </w:rPr>
    </w:lvl>
    <w:lvl w:ilvl="3">
      <w:start w:val="1"/>
      <w:numFmt w:val="bullet"/>
      <w:lvlText w:val="-"/>
      <w:lvlJc w:val="left"/>
      <w:pPr>
        <w:tabs>
          <w:tab w:val="num" w:pos="242"/>
        </w:tabs>
        <w:ind w:left="242" w:firstLine="2160"/>
      </w:pPr>
      <w:rPr>
        <w:position w:val="0"/>
      </w:rPr>
    </w:lvl>
    <w:lvl w:ilvl="4">
      <w:start w:val="1"/>
      <w:numFmt w:val="bullet"/>
      <w:lvlText w:val="-"/>
      <w:lvlJc w:val="left"/>
      <w:pPr>
        <w:tabs>
          <w:tab w:val="num" w:pos="242"/>
        </w:tabs>
        <w:ind w:left="242" w:firstLine="2880"/>
      </w:pPr>
      <w:rPr>
        <w:position w:val="0"/>
      </w:rPr>
    </w:lvl>
    <w:lvl w:ilvl="5">
      <w:start w:val="1"/>
      <w:numFmt w:val="bullet"/>
      <w:lvlText w:val="-"/>
      <w:lvlJc w:val="left"/>
      <w:pPr>
        <w:tabs>
          <w:tab w:val="num" w:pos="242"/>
        </w:tabs>
        <w:ind w:left="242" w:firstLine="3600"/>
      </w:pPr>
      <w:rPr>
        <w:position w:val="0"/>
      </w:rPr>
    </w:lvl>
    <w:lvl w:ilvl="6">
      <w:start w:val="1"/>
      <w:numFmt w:val="bullet"/>
      <w:lvlText w:val="-"/>
      <w:lvlJc w:val="left"/>
      <w:pPr>
        <w:tabs>
          <w:tab w:val="num" w:pos="242"/>
        </w:tabs>
        <w:ind w:left="242" w:firstLine="4320"/>
      </w:pPr>
      <w:rPr>
        <w:position w:val="0"/>
      </w:rPr>
    </w:lvl>
    <w:lvl w:ilvl="7">
      <w:start w:val="1"/>
      <w:numFmt w:val="bullet"/>
      <w:lvlText w:val="-"/>
      <w:lvlJc w:val="left"/>
      <w:pPr>
        <w:tabs>
          <w:tab w:val="num" w:pos="242"/>
        </w:tabs>
        <w:ind w:left="242" w:firstLine="5040"/>
      </w:pPr>
      <w:rPr>
        <w:position w:val="0"/>
      </w:rPr>
    </w:lvl>
    <w:lvl w:ilvl="8">
      <w:start w:val="1"/>
      <w:numFmt w:val="bullet"/>
      <w:lvlText w:val="-"/>
      <w:lvlJc w:val="left"/>
      <w:pPr>
        <w:tabs>
          <w:tab w:val="num" w:pos="242"/>
        </w:tabs>
        <w:ind w:left="242" w:firstLine="5760"/>
      </w:pPr>
      <w:rPr>
        <w:position w:val="0"/>
      </w:rPr>
    </w:lvl>
  </w:abstractNum>
  <w:abstractNum w:abstractNumId="2" w15:restartNumberingAfterBreak="0">
    <w:nsid w:val="00000003"/>
    <w:multiLevelType w:val="multilevel"/>
    <w:tmpl w:val="894EE875"/>
    <w:lvl w:ilvl="0">
      <w:start w:val="1"/>
      <w:numFmt w:val="bullet"/>
      <w:lvlText w:val="-"/>
      <w:lvlJc w:val="left"/>
      <w:pPr>
        <w:tabs>
          <w:tab w:val="num" w:pos="242"/>
        </w:tabs>
        <w:ind w:left="242" w:firstLine="0"/>
      </w:pPr>
      <w:rPr>
        <w:position w:val="0"/>
      </w:rPr>
    </w:lvl>
    <w:lvl w:ilvl="1">
      <w:start w:val="1"/>
      <w:numFmt w:val="bullet"/>
      <w:lvlText w:val="-"/>
      <w:lvlJc w:val="left"/>
      <w:pPr>
        <w:tabs>
          <w:tab w:val="num" w:pos="242"/>
        </w:tabs>
        <w:ind w:left="242" w:firstLine="720"/>
      </w:pPr>
      <w:rPr>
        <w:position w:val="0"/>
      </w:rPr>
    </w:lvl>
    <w:lvl w:ilvl="2">
      <w:start w:val="1"/>
      <w:numFmt w:val="bullet"/>
      <w:lvlText w:val="-"/>
      <w:lvlJc w:val="left"/>
      <w:pPr>
        <w:tabs>
          <w:tab w:val="num" w:pos="242"/>
        </w:tabs>
        <w:ind w:left="242" w:firstLine="1440"/>
      </w:pPr>
      <w:rPr>
        <w:position w:val="0"/>
      </w:rPr>
    </w:lvl>
    <w:lvl w:ilvl="3">
      <w:start w:val="1"/>
      <w:numFmt w:val="bullet"/>
      <w:lvlText w:val="-"/>
      <w:lvlJc w:val="left"/>
      <w:pPr>
        <w:tabs>
          <w:tab w:val="num" w:pos="242"/>
        </w:tabs>
        <w:ind w:left="242" w:firstLine="2160"/>
      </w:pPr>
      <w:rPr>
        <w:position w:val="0"/>
      </w:rPr>
    </w:lvl>
    <w:lvl w:ilvl="4">
      <w:start w:val="1"/>
      <w:numFmt w:val="bullet"/>
      <w:lvlText w:val="-"/>
      <w:lvlJc w:val="left"/>
      <w:pPr>
        <w:tabs>
          <w:tab w:val="num" w:pos="242"/>
        </w:tabs>
        <w:ind w:left="242" w:firstLine="2880"/>
      </w:pPr>
      <w:rPr>
        <w:position w:val="0"/>
      </w:rPr>
    </w:lvl>
    <w:lvl w:ilvl="5">
      <w:start w:val="1"/>
      <w:numFmt w:val="bullet"/>
      <w:lvlText w:val="-"/>
      <w:lvlJc w:val="left"/>
      <w:pPr>
        <w:tabs>
          <w:tab w:val="num" w:pos="242"/>
        </w:tabs>
        <w:ind w:left="242" w:firstLine="3600"/>
      </w:pPr>
      <w:rPr>
        <w:position w:val="0"/>
      </w:rPr>
    </w:lvl>
    <w:lvl w:ilvl="6">
      <w:start w:val="1"/>
      <w:numFmt w:val="bullet"/>
      <w:lvlText w:val="-"/>
      <w:lvlJc w:val="left"/>
      <w:pPr>
        <w:tabs>
          <w:tab w:val="num" w:pos="242"/>
        </w:tabs>
        <w:ind w:left="242" w:firstLine="4320"/>
      </w:pPr>
      <w:rPr>
        <w:position w:val="0"/>
      </w:rPr>
    </w:lvl>
    <w:lvl w:ilvl="7">
      <w:start w:val="1"/>
      <w:numFmt w:val="bullet"/>
      <w:lvlText w:val="-"/>
      <w:lvlJc w:val="left"/>
      <w:pPr>
        <w:tabs>
          <w:tab w:val="num" w:pos="242"/>
        </w:tabs>
        <w:ind w:left="242" w:firstLine="5040"/>
      </w:pPr>
      <w:rPr>
        <w:position w:val="0"/>
      </w:rPr>
    </w:lvl>
    <w:lvl w:ilvl="8">
      <w:start w:val="1"/>
      <w:numFmt w:val="bullet"/>
      <w:lvlText w:val="-"/>
      <w:lvlJc w:val="left"/>
      <w:pPr>
        <w:tabs>
          <w:tab w:val="num" w:pos="242"/>
        </w:tabs>
        <w:ind w:left="242" w:firstLine="5760"/>
      </w:pPr>
      <w:rPr>
        <w:position w:val="0"/>
      </w:rPr>
    </w:lvl>
  </w:abstractNum>
  <w:abstractNum w:abstractNumId="3" w15:restartNumberingAfterBreak="0">
    <w:nsid w:val="00000004"/>
    <w:multiLevelType w:val="multilevel"/>
    <w:tmpl w:val="894EE876"/>
    <w:lvl w:ilvl="0">
      <w:numFmt w:val="bullet"/>
      <w:suff w:val="nothing"/>
      <w:lvlText w:val="•"/>
      <w:lvlJc w:val="left"/>
      <w:pPr>
        <w:ind w:left="0" w:firstLine="0"/>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4" w15:restartNumberingAfterBreak="0">
    <w:nsid w:val="02BE66A8"/>
    <w:multiLevelType w:val="hybridMultilevel"/>
    <w:tmpl w:val="2BBA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E1473"/>
    <w:multiLevelType w:val="hybridMultilevel"/>
    <w:tmpl w:val="B002BDA4"/>
    <w:lvl w:ilvl="0" w:tplc="94E832F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A451D"/>
    <w:multiLevelType w:val="hybridMultilevel"/>
    <w:tmpl w:val="3D0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114E3"/>
    <w:multiLevelType w:val="multilevel"/>
    <w:tmpl w:val="EF22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FC5BD0"/>
    <w:multiLevelType w:val="hybridMultilevel"/>
    <w:tmpl w:val="15C0EF58"/>
    <w:lvl w:ilvl="0" w:tplc="738ACE68">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967EF"/>
    <w:multiLevelType w:val="hybridMultilevel"/>
    <w:tmpl w:val="2F16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62EAB"/>
    <w:multiLevelType w:val="hybridMultilevel"/>
    <w:tmpl w:val="A146AD6C"/>
    <w:numStyleLink w:val="Bullet"/>
  </w:abstractNum>
  <w:abstractNum w:abstractNumId="11" w15:restartNumberingAfterBreak="0">
    <w:nsid w:val="16B1452C"/>
    <w:multiLevelType w:val="hybridMultilevel"/>
    <w:tmpl w:val="CBB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22A90"/>
    <w:multiLevelType w:val="hybridMultilevel"/>
    <w:tmpl w:val="031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9501C"/>
    <w:multiLevelType w:val="hybridMultilevel"/>
    <w:tmpl w:val="C304EF90"/>
    <w:lvl w:ilvl="0" w:tplc="4724B54C">
      <w:numFmt w:val="bullet"/>
      <w:lvlText w:val="·"/>
      <w:lvlJc w:val="left"/>
      <w:pPr>
        <w:ind w:left="720" w:hanging="360"/>
      </w:pPr>
      <w:rPr>
        <w:rFonts w:ascii="Helvetica" w:eastAsia="ヒラギノ角ゴ Pro W3"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B3AA3"/>
    <w:multiLevelType w:val="multilevel"/>
    <w:tmpl w:val="8B3029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57E194F"/>
    <w:multiLevelType w:val="hybridMultilevel"/>
    <w:tmpl w:val="207C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A0AFC"/>
    <w:multiLevelType w:val="hybridMultilevel"/>
    <w:tmpl w:val="4026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21CF2"/>
    <w:multiLevelType w:val="hybridMultilevel"/>
    <w:tmpl w:val="588C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C45ACA"/>
    <w:multiLevelType w:val="hybridMultilevel"/>
    <w:tmpl w:val="0B46E398"/>
    <w:numStyleLink w:val="ImportedStyle1"/>
  </w:abstractNum>
  <w:abstractNum w:abstractNumId="19" w15:restartNumberingAfterBreak="0">
    <w:nsid w:val="45CA14B3"/>
    <w:multiLevelType w:val="hybridMultilevel"/>
    <w:tmpl w:val="2A38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07163"/>
    <w:multiLevelType w:val="hybridMultilevel"/>
    <w:tmpl w:val="8A4C0138"/>
    <w:lvl w:ilvl="0" w:tplc="219A6C30">
      <w:start w:val="1"/>
      <w:numFmt w:val="bullet"/>
      <w:lvlText w:val=""/>
      <w:lvlPicBulletId w:val="0"/>
      <w:lvlJc w:val="left"/>
      <w:pPr>
        <w:tabs>
          <w:tab w:val="num" w:pos="720"/>
        </w:tabs>
        <w:ind w:left="720" w:hanging="360"/>
      </w:pPr>
      <w:rPr>
        <w:rFonts w:ascii="Symbol" w:hAnsi="Symbol" w:hint="default"/>
      </w:rPr>
    </w:lvl>
    <w:lvl w:ilvl="1" w:tplc="EB0001EC" w:tentative="1">
      <w:start w:val="1"/>
      <w:numFmt w:val="bullet"/>
      <w:lvlText w:val=""/>
      <w:lvlJc w:val="left"/>
      <w:pPr>
        <w:tabs>
          <w:tab w:val="num" w:pos="1440"/>
        </w:tabs>
        <w:ind w:left="1440" w:hanging="360"/>
      </w:pPr>
      <w:rPr>
        <w:rFonts w:ascii="Symbol" w:hAnsi="Symbol" w:hint="default"/>
      </w:rPr>
    </w:lvl>
    <w:lvl w:ilvl="2" w:tplc="FE1CFEE6" w:tentative="1">
      <w:start w:val="1"/>
      <w:numFmt w:val="bullet"/>
      <w:lvlText w:val=""/>
      <w:lvlJc w:val="left"/>
      <w:pPr>
        <w:tabs>
          <w:tab w:val="num" w:pos="2160"/>
        </w:tabs>
        <w:ind w:left="2160" w:hanging="360"/>
      </w:pPr>
      <w:rPr>
        <w:rFonts w:ascii="Symbol" w:hAnsi="Symbol" w:hint="default"/>
      </w:rPr>
    </w:lvl>
    <w:lvl w:ilvl="3" w:tplc="59EC1F5C" w:tentative="1">
      <w:start w:val="1"/>
      <w:numFmt w:val="bullet"/>
      <w:lvlText w:val=""/>
      <w:lvlJc w:val="left"/>
      <w:pPr>
        <w:tabs>
          <w:tab w:val="num" w:pos="2880"/>
        </w:tabs>
        <w:ind w:left="2880" w:hanging="360"/>
      </w:pPr>
      <w:rPr>
        <w:rFonts w:ascii="Symbol" w:hAnsi="Symbol" w:hint="default"/>
      </w:rPr>
    </w:lvl>
    <w:lvl w:ilvl="4" w:tplc="71288242" w:tentative="1">
      <w:start w:val="1"/>
      <w:numFmt w:val="bullet"/>
      <w:lvlText w:val=""/>
      <w:lvlJc w:val="left"/>
      <w:pPr>
        <w:tabs>
          <w:tab w:val="num" w:pos="3600"/>
        </w:tabs>
        <w:ind w:left="3600" w:hanging="360"/>
      </w:pPr>
      <w:rPr>
        <w:rFonts w:ascii="Symbol" w:hAnsi="Symbol" w:hint="default"/>
      </w:rPr>
    </w:lvl>
    <w:lvl w:ilvl="5" w:tplc="B92ECECA" w:tentative="1">
      <w:start w:val="1"/>
      <w:numFmt w:val="bullet"/>
      <w:lvlText w:val=""/>
      <w:lvlJc w:val="left"/>
      <w:pPr>
        <w:tabs>
          <w:tab w:val="num" w:pos="4320"/>
        </w:tabs>
        <w:ind w:left="4320" w:hanging="360"/>
      </w:pPr>
      <w:rPr>
        <w:rFonts w:ascii="Symbol" w:hAnsi="Symbol" w:hint="default"/>
      </w:rPr>
    </w:lvl>
    <w:lvl w:ilvl="6" w:tplc="A0320D10" w:tentative="1">
      <w:start w:val="1"/>
      <w:numFmt w:val="bullet"/>
      <w:lvlText w:val=""/>
      <w:lvlJc w:val="left"/>
      <w:pPr>
        <w:tabs>
          <w:tab w:val="num" w:pos="5040"/>
        </w:tabs>
        <w:ind w:left="5040" w:hanging="360"/>
      </w:pPr>
      <w:rPr>
        <w:rFonts w:ascii="Symbol" w:hAnsi="Symbol" w:hint="default"/>
      </w:rPr>
    </w:lvl>
    <w:lvl w:ilvl="7" w:tplc="5950C3D6" w:tentative="1">
      <w:start w:val="1"/>
      <w:numFmt w:val="bullet"/>
      <w:lvlText w:val=""/>
      <w:lvlJc w:val="left"/>
      <w:pPr>
        <w:tabs>
          <w:tab w:val="num" w:pos="5760"/>
        </w:tabs>
        <w:ind w:left="5760" w:hanging="360"/>
      </w:pPr>
      <w:rPr>
        <w:rFonts w:ascii="Symbol" w:hAnsi="Symbol" w:hint="default"/>
      </w:rPr>
    </w:lvl>
    <w:lvl w:ilvl="8" w:tplc="8B049D5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B622C52"/>
    <w:multiLevelType w:val="hybridMultilevel"/>
    <w:tmpl w:val="5CAC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635F2"/>
    <w:multiLevelType w:val="hybridMultilevel"/>
    <w:tmpl w:val="934E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73513"/>
    <w:multiLevelType w:val="hybridMultilevel"/>
    <w:tmpl w:val="01A44A56"/>
    <w:lvl w:ilvl="0" w:tplc="DD1400F0">
      <w:numFmt w:val="bullet"/>
      <w:lvlText w:val=""/>
      <w:lvlJc w:val="left"/>
      <w:pPr>
        <w:ind w:left="420" w:hanging="360"/>
      </w:pPr>
      <w:rPr>
        <w:rFonts w:ascii="Wingdings" w:eastAsia="Arial Unicode MS" w:hAnsi="Wingdings" w:cs="Arial Unicode MS" w:hint="default"/>
      </w:rPr>
    </w:lvl>
    <w:lvl w:ilvl="1" w:tplc="DD20CD34">
      <w:numFmt w:val="bullet"/>
      <w:lvlText w:val="—"/>
      <w:lvlJc w:val="left"/>
      <w:pPr>
        <w:ind w:left="1140" w:hanging="360"/>
      </w:pPr>
      <w:rPr>
        <w:rFonts w:ascii="Helvetica Neue" w:eastAsia="Arial Unicode MS" w:hAnsi="Helvetica Neue" w:cs="Arial Unicode M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50DC5BF7"/>
    <w:multiLevelType w:val="hybridMultilevel"/>
    <w:tmpl w:val="9F30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13536"/>
    <w:multiLevelType w:val="hybridMultilevel"/>
    <w:tmpl w:val="5DA4C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C25F5C"/>
    <w:multiLevelType w:val="hybridMultilevel"/>
    <w:tmpl w:val="1DF4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E21C28"/>
    <w:multiLevelType w:val="hybridMultilevel"/>
    <w:tmpl w:val="17EC2A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9071C7B"/>
    <w:multiLevelType w:val="hybridMultilevel"/>
    <w:tmpl w:val="A26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A3144"/>
    <w:multiLevelType w:val="hybridMultilevel"/>
    <w:tmpl w:val="65D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84065"/>
    <w:multiLevelType w:val="hybridMultilevel"/>
    <w:tmpl w:val="875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B3D7D"/>
    <w:multiLevelType w:val="hybridMultilevel"/>
    <w:tmpl w:val="344A6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0531D"/>
    <w:multiLevelType w:val="hybridMultilevel"/>
    <w:tmpl w:val="A146AD6C"/>
    <w:styleLink w:val="Bullet"/>
    <w:lvl w:ilvl="0" w:tplc="87B0CD4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5E4540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EEA0E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DC08ED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C420F1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ABCD7C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1FA485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060494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0D869B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3" w15:restartNumberingAfterBreak="0">
    <w:nsid w:val="64E14F7C"/>
    <w:multiLevelType w:val="hybridMultilevel"/>
    <w:tmpl w:val="0B46E398"/>
    <w:styleLink w:val="ImportedStyle1"/>
    <w:lvl w:ilvl="0" w:tplc="04D017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6A3BB0">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425BA">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72B380">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30574C">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90C4FC">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9445B8">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747E72">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B8DAF0">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5C15FDF"/>
    <w:multiLevelType w:val="hybridMultilevel"/>
    <w:tmpl w:val="878C9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16476D"/>
    <w:multiLevelType w:val="hybridMultilevel"/>
    <w:tmpl w:val="9BEA07CE"/>
    <w:lvl w:ilvl="0" w:tplc="5282CD60">
      <w:numFmt w:val="bullet"/>
      <w:lvlText w:val=""/>
      <w:lvlJc w:val="left"/>
      <w:pPr>
        <w:ind w:left="1080" w:hanging="360"/>
      </w:pPr>
      <w:rPr>
        <w:rFonts w:ascii="Symbol" w:eastAsia="Times New Roman" w:hAnsi="Symbo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6E575D"/>
    <w:multiLevelType w:val="multilevel"/>
    <w:tmpl w:val="C39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E3C26"/>
    <w:multiLevelType w:val="hybridMultilevel"/>
    <w:tmpl w:val="9B2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92748"/>
    <w:multiLevelType w:val="hybridMultilevel"/>
    <w:tmpl w:val="6330B1D6"/>
    <w:lvl w:ilvl="0" w:tplc="AA90DBEA">
      <w:numFmt w:val="bullet"/>
      <w:lvlText w:val=""/>
      <w:lvlJc w:val="left"/>
      <w:pPr>
        <w:ind w:left="2520" w:hanging="360"/>
      </w:pPr>
      <w:rPr>
        <w:rFonts w:ascii="Wingdings" w:eastAsia="ヒラギノ角ゴ Pro W3" w:hAnsi="Wingdings" w:cs="Helvetic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1BE5475"/>
    <w:multiLevelType w:val="hybridMultilevel"/>
    <w:tmpl w:val="D94A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2958D2"/>
    <w:multiLevelType w:val="hybridMultilevel"/>
    <w:tmpl w:val="88B0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F7409"/>
    <w:multiLevelType w:val="hybridMultilevel"/>
    <w:tmpl w:val="660E93C6"/>
    <w:lvl w:ilvl="0" w:tplc="50F8B006">
      <w:numFmt w:val="bullet"/>
      <w:lvlText w:val=""/>
      <w:lvlJc w:val="left"/>
      <w:pPr>
        <w:ind w:left="2880" w:hanging="360"/>
      </w:pPr>
      <w:rPr>
        <w:rFonts w:ascii="Wingdings" w:eastAsia="ヒラギノ角ゴ Pro W3" w:hAnsi="Wingdings" w:cs="Helvetic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BA35F07"/>
    <w:multiLevelType w:val="multilevel"/>
    <w:tmpl w:val="D70A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5"/>
  </w:num>
  <w:num w:numId="4">
    <w:abstractNumId w:val="29"/>
  </w:num>
  <w:num w:numId="5">
    <w:abstractNumId w:val="0"/>
  </w:num>
  <w:num w:numId="6">
    <w:abstractNumId w:val="1"/>
  </w:num>
  <w:num w:numId="7">
    <w:abstractNumId w:val="2"/>
  </w:num>
  <w:num w:numId="8">
    <w:abstractNumId w:val="3"/>
  </w:num>
  <w:num w:numId="9">
    <w:abstractNumId w:val="22"/>
  </w:num>
  <w:num w:numId="10">
    <w:abstractNumId w:val="19"/>
  </w:num>
  <w:num w:numId="11">
    <w:abstractNumId w:val="17"/>
  </w:num>
  <w:num w:numId="12">
    <w:abstractNumId w:val="38"/>
  </w:num>
  <w:num w:numId="13">
    <w:abstractNumId w:val="41"/>
  </w:num>
  <w:num w:numId="14">
    <w:abstractNumId w:val="13"/>
  </w:num>
  <w:num w:numId="15">
    <w:abstractNumId w:val="14"/>
  </w:num>
  <w:num w:numId="16">
    <w:abstractNumId w:val="24"/>
  </w:num>
  <w:num w:numId="17">
    <w:abstractNumId w:val="6"/>
  </w:num>
  <w:num w:numId="18">
    <w:abstractNumId w:val="30"/>
  </w:num>
  <w:num w:numId="19">
    <w:abstractNumId w:val="15"/>
  </w:num>
  <w:num w:numId="20">
    <w:abstractNumId w:val="16"/>
  </w:num>
  <w:num w:numId="21">
    <w:abstractNumId w:val="8"/>
  </w:num>
  <w:num w:numId="22">
    <w:abstractNumId w:val="5"/>
  </w:num>
  <w:num w:numId="23">
    <w:abstractNumId w:val="35"/>
  </w:num>
  <w:num w:numId="24">
    <w:abstractNumId w:val="42"/>
  </w:num>
  <w:num w:numId="25">
    <w:abstractNumId w:val="7"/>
  </w:num>
  <w:num w:numId="26">
    <w:abstractNumId w:val="39"/>
  </w:num>
  <w:num w:numId="27">
    <w:abstractNumId w:val="34"/>
  </w:num>
  <w:num w:numId="28">
    <w:abstractNumId w:val="26"/>
  </w:num>
  <w:num w:numId="29">
    <w:abstractNumId w:val="23"/>
  </w:num>
  <w:num w:numId="30">
    <w:abstractNumId w:val="36"/>
  </w:num>
  <w:num w:numId="31">
    <w:abstractNumId w:val="31"/>
  </w:num>
  <w:num w:numId="32">
    <w:abstractNumId w:val="40"/>
  </w:num>
  <w:num w:numId="33">
    <w:abstractNumId w:val="40"/>
  </w:num>
  <w:num w:numId="34">
    <w:abstractNumId w:val="21"/>
  </w:num>
  <w:num w:numId="35">
    <w:abstractNumId w:val="4"/>
  </w:num>
  <w:num w:numId="36">
    <w:abstractNumId w:val="28"/>
  </w:num>
  <w:num w:numId="37">
    <w:abstractNumId w:val="32"/>
  </w:num>
  <w:num w:numId="38">
    <w:abstractNumId w:val="10"/>
  </w:num>
  <w:num w:numId="39">
    <w:abstractNumId w:val="9"/>
  </w:num>
  <w:num w:numId="40">
    <w:abstractNumId w:val="33"/>
  </w:num>
  <w:num w:numId="41">
    <w:abstractNumId w:val="18"/>
  </w:num>
  <w:num w:numId="42">
    <w:abstractNumId w:val="12"/>
  </w:num>
  <w:num w:numId="43">
    <w:abstractNumId w:val="11"/>
  </w:num>
  <w:num w:numId="44">
    <w:abstractNumId w:val="3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33"/>
    <w:rsid w:val="00001108"/>
    <w:rsid w:val="000021EB"/>
    <w:rsid w:val="00002B55"/>
    <w:rsid w:val="00003DC0"/>
    <w:rsid w:val="00003E0F"/>
    <w:rsid w:val="00004092"/>
    <w:rsid w:val="00004A54"/>
    <w:rsid w:val="00004B83"/>
    <w:rsid w:val="00004F52"/>
    <w:rsid w:val="00005022"/>
    <w:rsid w:val="00005C58"/>
    <w:rsid w:val="00005E47"/>
    <w:rsid w:val="000062EE"/>
    <w:rsid w:val="00007CD9"/>
    <w:rsid w:val="00010371"/>
    <w:rsid w:val="00010D0B"/>
    <w:rsid w:val="00010E6A"/>
    <w:rsid w:val="00011321"/>
    <w:rsid w:val="00011584"/>
    <w:rsid w:val="0001192A"/>
    <w:rsid w:val="00011C14"/>
    <w:rsid w:val="00012C6F"/>
    <w:rsid w:val="000130D2"/>
    <w:rsid w:val="00013B30"/>
    <w:rsid w:val="0001435A"/>
    <w:rsid w:val="0001476C"/>
    <w:rsid w:val="0001480E"/>
    <w:rsid w:val="00015964"/>
    <w:rsid w:val="00015A59"/>
    <w:rsid w:val="000171F4"/>
    <w:rsid w:val="000201D4"/>
    <w:rsid w:val="00020320"/>
    <w:rsid w:val="00020958"/>
    <w:rsid w:val="00021338"/>
    <w:rsid w:val="000215C0"/>
    <w:rsid w:val="000217B8"/>
    <w:rsid w:val="00021B6C"/>
    <w:rsid w:val="000220F9"/>
    <w:rsid w:val="00022282"/>
    <w:rsid w:val="000229A6"/>
    <w:rsid w:val="00023586"/>
    <w:rsid w:val="00024193"/>
    <w:rsid w:val="0002555F"/>
    <w:rsid w:val="000259E7"/>
    <w:rsid w:val="000268F2"/>
    <w:rsid w:val="00026F0B"/>
    <w:rsid w:val="00026F20"/>
    <w:rsid w:val="00027E94"/>
    <w:rsid w:val="00030E46"/>
    <w:rsid w:val="00031435"/>
    <w:rsid w:val="000324F3"/>
    <w:rsid w:val="00032F2E"/>
    <w:rsid w:val="000331C1"/>
    <w:rsid w:val="0003326A"/>
    <w:rsid w:val="000333DA"/>
    <w:rsid w:val="00033BE3"/>
    <w:rsid w:val="00034012"/>
    <w:rsid w:val="00035942"/>
    <w:rsid w:val="00036325"/>
    <w:rsid w:val="00036C17"/>
    <w:rsid w:val="00036F6A"/>
    <w:rsid w:val="000373DF"/>
    <w:rsid w:val="000377F0"/>
    <w:rsid w:val="00040A5C"/>
    <w:rsid w:val="00041096"/>
    <w:rsid w:val="00041E64"/>
    <w:rsid w:val="00042292"/>
    <w:rsid w:val="00042A6D"/>
    <w:rsid w:val="0004344B"/>
    <w:rsid w:val="00043B6E"/>
    <w:rsid w:val="00043E70"/>
    <w:rsid w:val="00043E7E"/>
    <w:rsid w:val="0004412A"/>
    <w:rsid w:val="0004515D"/>
    <w:rsid w:val="000453D6"/>
    <w:rsid w:val="00045768"/>
    <w:rsid w:val="00045C28"/>
    <w:rsid w:val="00045E35"/>
    <w:rsid w:val="000469FE"/>
    <w:rsid w:val="00046C03"/>
    <w:rsid w:val="00046F3D"/>
    <w:rsid w:val="00047513"/>
    <w:rsid w:val="0004766D"/>
    <w:rsid w:val="00047E64"/>
    <w:rsid w:val="00050469"/>
    <w:rsid w:val="000506AB"/>
    <w:rsid w:val="000509B9"/>
    <w:rsid w:val="00050C7A"/>
    <w:rsid w:val="00051E0E"/>
    <w:rsid w:val="000534A6"/>
    <w:rsid w:val="00053A1A"/>
    <w:rsid w:val="00053B87"/>
    <w:rsid w:val="00053D69"/>
    <w:rsid w:val="000542DA"/>
    <w:rsid w:val="00054A59"/>
    <w:rsid w:val="00054C64"/>
    <w:rsid w:val="00054F4C"/>
    <w:rsid w:val="00054F91"/>
    <w:rsid w:val="00055025"/>
    <w:rsid w:val="000553FD"/>
    <w:rsid w:val="00055D29"/>
    <w:rsid w:val="00055EA8"/>
    <w:rsid w:val="000574C9"/>
    <w:rsid w:val="00057C3B"/>
    <w:rsid w:val="00060229"/>
    <w:rsid w:val="000603D4"/>
    <w:rsid w:val="00060E62"/>
    <w:rsid w:val="00061764"/>
    <w:rsid w:val="00062849"/>
    <w:rsid w:val="00062BE9"/>
    <w:rsid w:val="00063562"/>
    <w:rsid w:val="000635E0"/>
    <w:rsid w:val="0006368A"/>
    <w:rsid w:val="000638EE"/>
    <w:rsid w:val="000645C3"/>
    <w:rsid w:val="0006489D"/>
    <w:rsid w:val="00065CD8"/>
    <w:rsid w:val="00065E2C"/>
    <w:rsid w:val="00065F5D"/>
    <w:rsid w:val="00067A2C"/>
    <w:rsid w:val="00067D5E"/>
    <w:rsid w:val="000703A9"/>
    <w:rsid w:val="00071053"/>
    <w:rsid w:val="000714FC"/>
    <w:rsid w:val="000716C4"/>
    <w:rsid w:val="0007219F"/>
    <w:rsid w:val="0007369B"/>
    <w:rsid w:val="00074E57"/>
    <w:rsid w:val="00075006"/>
    <w:rsid w:val="00076C91"/>
    <w:rsid w:val="00077D69"/>
    <w:rsid w:val="00080084"/>
    <w:rsid w:val="000809B1"/>
    <w:rsid w:val="00080E46"/>
    <w:rsid w:val="0008115F"/>
    <w:rsid w:val="0008124A"/>
    <w:rsid w:val="000814A6"/>
    <w:rsid w:val="00081E48"/>
    <w:rsid w:val="0008229F"/>
    <w:rsid w:val="00082537"/>
    <w:rsid w:val="000826E7"/>
    <w:rsid w:val="0008296D"/>
    <w:rsid w:val="00082A09"/>
    <w:rsid w:val="00082A4E"/>
    <w:rsid w:val="0008326A"/>
    <w:rsid w:val="000833FE"/>
    <w:rsid w:val="000834DB"/>
    <w:rsid w:val="00083764"/>
    <w:rsid w:val="00083BAF"/>
    <w:rsid w:val="000842C9"/>
    <w:rsid w:val="00084A33"/>
    <w:rsid w:val="000850F5"/>
    <w:rsid w:val="000851E5"/>
    <w:rsid w:val="00085564"/>
    <w:rsid w:val="00085656"/>
    <w:rsid w:val="00085F6F"/>
    <w:rsid w:val="0008615B"/>
    <w:rsid w:val="000865BE"/>
    <w:rsid w:val="00086828"/>
    <w:rsid w:val="000871FF"/>
    <w:rsid w:val="00087221"/>
    <w:rsid w:val="00087405"/>
    <w:rsid w:val="00087F76"/>
    <w:rsid w:val="00090993"/>
    <w:rsid w:val="000909F6"/>
    <w:rsid w:val="0009130A"/>
    <w:rsid w:val="00091AE2"/>
    <w:rsid w:val="00091C72"/>
    <w:rsid w:val="00091E9B"/>
    <w:rsid w:val="00091FAF"/>
    <w:rsid w:val="00092711"/>
    <w:rsid w:val="0009296B"/>
    <w:rsid w:val="00092A83"/>
    <w:rsid w:val="00092D3F"/>
    <w:rsid w:val="00093CE4"/>
    <w:rsid w:val="000945B4"/>
    <w:rsid w:val="00094624"/>
    <w:rsid w:val="0009495B"/>
    <w:rsid w:val="00095227"/>
    <w:rsid w:val="00095344"/>
    <w:rsid w:val="000959E7"/>
    <w:rsid w:val="00095BEE"/>
    <w:rsid w:val="00095DC7"/>
    <w:rsid w:val="0009666F"/>
    <w:rsid w:val="000973FE"/>
    <w:rsid w:val="0009742E"/>
    <w:rsid w:val="000A04D4"/>
    <w:rsid w:val="000A093C"/>
    <w:rsid w:val="000A1B14"/>
    <w:rsid w:val="000A1E08"/>
    <w:rsid w:val="000A1E4C"/>
    <w:rsid w:val="000A2CAE"/>
    <w:rsid w:val="000A2D63"/>
    <w:rsid w:val="000A2E33"/>
    <w:rsid w:val="000A2FA7"/>
    <w:rsid w:val="000A3464"/>
    <w:rsid w:val="000A4084"/>
    <w:rsid w:val="000A40DE"/>
    <w:rsid w:val="000A6962"/>
    <w:rsid w:val="000A6B1B"/>
    <w:rsid w:val="000A6D2E"/>
    <w:rsid w:val="000B0029"/>
    <w:rsid w:val="000B03B9"/>
    <w:rsid w:val="000B05F9"/>
    <w:rsid w:val="000B10C2"/>
    <w:rsid w:val="000B1B0B"/>
    <w:rsid w:val="000B1CBD"/>
    <w:rsid w:val="000B1F6D"/>
    <w:rsid w:val="000B2CD5"/>
    <w:rsid w:val="000B2F8A"/>
    <w:rsid w:val="000B30D9"/>
    <w:rsid w:val="000B4568"/>
    <w:rsid w:val="000B496F"/>
    <w:rsid w:val="000B4D0A"/>
    <w:rsid w:val="000B4F4F"/>
    <w:rsid w:val="000B4FBC"/>
    <w:rsid w:val="000B518F"/>
    <w:rsid w:val="000B53A5"/>
    <w:rsid w:val="000B561B"/>
    <w:rsid w:val="000B56BC"/>
    <w:rsid w:val="000B5746"/>
    <w:rsid w:val="000B6549"/>
    <w:rsid w:val="000B66DE"/>
    <w:rsid w:val="000B70BA"/>
    <w:rsid w:val="000B7639"/>
    <w:rsid w:val="000C0072"/>
    <w:rsid w:val="000C07A4"/>
    <w:rsid w:val="000C175E"/>
    <w:rsid w:val="000C194D"/>
    <w:rsid w:val="000C2B3A"/>
    <w:rsid w:val="000C2DA2"/>
    <w:rsid w:val="000C3011"/>
    <w:rsid w:val="000C32A8"/>
    <w:rsid w:val="000C337A"/>
    <w:rsid w:val="000C364A"/>
    <w:rsid w:val="000C4B0A"/>
    <w:rsid w:val="000C4B1C"/>
    <w:rsid w:val="000C5F29"/>
    <w:rsid w:val="000C649D"/>
    <w:rsid w:val="000C66AD"/>
    <w:rsid w:val="000C7379"/>
    <w:rsid w:val="000C7BD7"/>
    <w:rsid w:val="000C7F8D"/>
    <w:rsid w:val="000D03D5"/>
    <w:rsid w:val="000D0F70"/>
    <w:rsid w:val="000D22F1"/>
    <w:rsid w:val="000D3A21"/>
    <w:rsid w:val="000D47FC"/>
    <w:rsid w:val="000D70C8"/>
    <w:rsid w:val="000D7546"/>
    <w:rsid w:val="000E0A60"/>
    <w:rsid w:val="000E0F83"/>
    <w:rsid w:val="000E10FD"/>
    <w:rsid w:val="000E1377"/>
    <w:rsid w:val="000E1B73"/>
    <w:rsid w:val="000E2239"/>
    <w:rsid w:val="000E2687"/>
    <w:rsid w:val="000E2D8D"/>
    <w:rsid w:val="000E33B5"/>
    <w:rsid w:val="000E33C9"/>
    <w:rsid w:val="000E372F"/>
    <w:rsid w:val="000E3D37"/>
    <w:rsid w:val="000E407F"/>
    <w:rsid w:val="000E44C3"/>
    <w:rsid w:val="000E75E0"/>
    <w:rsid w:val="000E7C46"/>
    <w:rsid w:val="000E7FD3"/>
    <w:rsid w:val="000F0560"/>
    <w:rsid w:val="000F07C6"/>
    <w:rsid w:val="000F0D09"/>
    <w:rsid w:val="000F12F9"/>
    <w:rsid w:val="000F1772"/>
    <w:rsid w:val="000F28E1"/>
    <w:rsid w:val="000F4105"/>
    <w:rsid w:val="000F52E0"/>
    <w:rsid w:val="000F625E"/>
    <w:rsid w:val="000F68DF"/>
    <w:rsid w:val="000F7FD5"/>
    <w:rsid w:val="001004BF"/>
    <w:rsid w:val="00100CCB"/>
    <w:rsid w:val="00100E5F"/>
    <w:rsid w:val="001012C1"/>
    <w:rsid w:val="00101C08"/>
    <w:rsid w:val="001021D5"/>
    <w:rsid w:val="001023F6"/>
    <w:rsid w:val="00102B22"/>
    <w:rsid w:val="0010372F"/>
    <w:rsid w:val="001042C3"/>
    <w:rsid w:val="0010526F"/>
    <w:rsid w:val="0010592A"/>
    <w:rsid w:val="00106157"/>
    <w:rsid w:val="0010705C"/>
    <w:rsid w:val="00107AB4"/>
    <w:rsid w:val="00110CD7"/>
    <w:rsid w:val="00111681"/>
    <w:rsid w:val="001128C0"/>
    <w:rsid w:val="001128D8"/>
    <w:rsid w:val="00112D02"/>
    <w:rsid w:val="00113640"/>
    <w:rsid w:val="00113AA0"/>
    <w:rsid w:val="00113ABC"/>
    <w:rsid w:val="00113D23"/>
    <w:rsid w:val="00113E5A"/>
    <w:rsid w:val="00114316"/>
    <w:rsid w:val="001166CC"/>
    <w:rsid w:val="001166F6"/>
    <w:rsid w:val="00116E82"/>
    <w:rsid w:val="00117C4A"/>
    <w:rsid w:val="00117F78"/>
    <w:rsid w:val="0012071B"/>
    <w:rsid w:val="00120842"/>
    <w:rsid w:val="00120DD5"/>
    <w:rsid w:val="0012215A"/>
    <w:rsid w:val="00122440"/>
    <w:rsid w:val="00122DD4"/>
    <w:rsid w:val="00123A7B"/>
    <w:rsid w:val="00123CAA"/>
    <w:rsid w:val="001244BB"/>
    <w:rsid w:val="001250CC"/>
    <w:rsid w:val="00125328"/>
    <w:rsid w:val="001255F1"/>
    <w:rsid w:val="00125810"/>
    <w:rsid w:val="00125D5B"/>
    <w:rsid w:val="00126B1D"/>
    <w:rsid w:val="00126B85"/>
    <w:rsid w:val="00126BC7"/>
    <w:rsid w:val="00126CEB"/>
    <w:rsid w:val="0012728E"/>
    <w:rsid w:val="0012763B"/>
    <w:rsid w:val="00127993"/>
    <w:rsid w:val="001300FD"/>
    <w:rsid w:val="001308A2"/>
    <w:rsid w:val="001318FC"/>
    <w:rsid w:val="00131F13"/>
    <w:rsid w:val="001323E3"/>
    <w:rsid w:val="00132954"/>
    <w:rsid w:val="0013299C"/>
    <w:rsid w:val="001329C6"/>
    <w:rsid w:val="0013331D"/>
    <w:rsid w:val="00133C90"/>
    <w:rsid w:val="0013430D"/>
    <w:rsid w:val="00134349"/>
    <w:rsid w:val="00134408"/>
    <w:rsid w:val="0013591C"/>
    <w:rsid w:val="001363AE"/>
    <w:rsid w:val="001365D0"/>
    <w:rsid w:val="00136655"/>
    <w:rsid w:val="0013688C"/>
    <w:rsid w:val="00136ABE"/>
    <w:rsid w:val="001373E4"/>
    <w:rsid w:val="001375ED"/>
    <w:rsid w:val="001376A0"/>
    <w:rsid w:val="00137979"/>
    <w:rsid w:val="00137D10"/>
    <w:rsid w:val="0014031B"/>
    <w:rsid w:val="00140335"/>
    <w:rsid w:val="00140916"/>
    <w:rsid w:val="001409F3"/>
    <w:rsid w:val="00140AF8"/>
    <w:rsid w:val="00140DF5"/>
    <w:rsid w:val="001411AA"/>
    <w:rsid w:val="001415EC"/>
    <w:rsid w:val="0014219E"/>
    <w:rsid w:val="00142653"/>
    <w:rsid w:val="00143154"/>
    <w:rsid w:val="001433C8"/>
    <w:rsid w:val="001444D8"/>
    <w:rsid w:val="00144512"/>
    <w:rsid w:val="0014474D"/>
    <w:rsid w:val="00144EF8"/>
    <w:rsid w:val="00145730"/>
    <w:rsid w:val="00145DCD"/>
    <w:rsid w:val="0014619D"/>
    <w:rsid w:val="00146C09"/>
    <w:rsid w:val="00146F9B"/>
    <w:rsid w:val="00147272"/>
    <w:rsid w:val="001473CA"/>
    <w:rsid w:val="00147B2B"/>
    <w:rsid w:val="00147BEA"/>
    <w:rsid w:val="00147C36"/>
    <w:rsid w:val="00147EF4"/>
    <w:rsid w:val="001500F7"/>
    <w:rsid w:val="00150522"/>
    <w:rsid w:val="0015097A"/>
    <w:rsid w:val="0015157D"/>
    <w:rsid w:val="001543AA"/>
    <w:rsid w:val="00155345"/>
    <w:rsid w:val="001554BE"/>
    <w:rsid w:val="00156970"/>
    <w:rsid w:val="00156B5D"/>
    <w:rsid w:val="00156F8A"/>
    <w:rsid w:val="00156FBC"/>
    <w:rsid w:val="00157330"/>
    <w:rsid w:val="0015776B"/>
    <w:rsid w:val="00157992"/>
    <w:rsid w:val="00157F3B"/>
    <w:rsid w:val="001601F5"/>
    <w:rsid w:val="00160A27"/>
    <w:rsid w:val="001615A5"/>
    <w:rsid w:val="001616A1"/>
    <w:rsid w:val="00161FCA"/>
    <w:rsid w:val="00162E8A"/>
    <w:rsid w:val="001635E0"/>
    <w:rsid w:val="00163F11"/>
    <w:rsid w:val="00164350"/>
    <w:rsid w:val="001644A3"/>
    <w:rsid w:val="00164D55"/>
    <w:rsid w:val="0016512D"/>
    <w:rsid w:val="001655C0"/>
    <w:rsid w:val="00165829"/>
    <w:rsid w:val="00165F33"/>
    <w:rsid w:val="0016624C"/>
    <w:rsid w:val="0016625B"/>
    <w:rsid w:val="001677E9"/>
    <w:rsid w:val="00167C2D"/>
    <w:rsid w:val="00167CB0"/>
    <w:rsid w:val="00167EC3"/>
    <w:rsid w:val="00170A49"/>
    <w:rsid w:val="00170FE3"/>
    <w:rsid w:val="00171041"/>
    <w:rsid w:val="001716DE"/>
    <w:rsid w:val="001717CA"/>
    <w:rsid w:val="001722AE"/>
    <w:rsid w:val="00172360"/>
    <w:rsid w:val="0017259F"/>
    <w:rsid w:val="00173B07"/>
    <w:rsid w:val="0017431C"/>
    <w:rsid w:val="001748C3"/>
    <w:rsid w:val="001755EE"/>
    <w:rsid w:val="00175699"/>
    <w:rsid w:val="0017716A"/>
    <w:rsid w:val="00177620"/>
    <w:rsid w:val="001778D2"/>
    <w:rsid w:val="00180A4E"/>
    <w:rsid w:val="00181E09"/>
    <w:rsid w:val="001825D7"/>
    <w:rsid w:val="0018444D"/>
    <w:rsid w:val="001848AD"/>
    <w:rsid w:val="0018576E"/>
    <w:rsid w:val="0018599D"/>
    <w:rsid w:val="001875DC"/>
    <w:rsid w:val="00187914"/>
    <w:rsid w:val="00190918"/>
    <w:rsid w:val="00190BF1"/>
    <w:rsid w:val="001911B0"/>
    <w:rsid w:val="00191C1D"/>
    <w:rsid w:val="00191E78"/>
    <w:rsid w:val="001927A3"/>
    <w:rsid w:val="00192B2E"/>
    <w:rsid w:val="00192E11"/>
    <w:rsid w:val="00193564"/>
    <w:rsid w:val="0019386A"/>
    <w:rsid w:val="00194029"/>
    <w:rsid w:val="00194328"/>
    <w:rsid w:val="00194CD8"/>
    <w:rsid w:val="00194EE3"/>
    <w:rsid w:val="00195471"/>
    <w:rsid w:val="001955DF"/>
    <w:rsid w:val="00195CE8"/>
    <w:rsid w:val="001963F0"/>
    <w:rsid w:val="00196B7E"/>
    <w:rsid w:val="001A1226"/>
    <w:rsid w:val="001A1696"/>
    <w:rsid w:val="001A1ECD"/>
    <w:rsid w:val="001A2AA2"/>
    <w:rsid w:val="001A2AC7"/>
    <w:rsid w:val="001A315F"/>
    <w:rsid w:val="001A330E"/>
    <w:rsid w:val="001A3A31"/>
    <w:rsid w:val="001A400D"/>
    <w:rsid w:val="001A4B8C"/>
    <w:rsid w:val="001A4D75"/>
    <w:rsid w:val="001A53FE"/>
    <w:rsid w:val="001A7AB6"/>
    <w:rsid w:val="001A7E89"/>
    <w:rsid w:val="001B1E44"/>
    <w:rsid w:val="001B224A"/>
    <w:rsid w:val="001B3150"/>
    <w:rsid w:val="001B3581"/>
    <w:rsid w:val="001B414A"/>
    <w:rsid w:val="001B437A"/>
    <w:rsid w:val="001B5360"/>
    <w:rsid w:val="001B5A0B"/>
    <w:rsid w:val="001B5A16"/>
    <w:rsid w:val="001B5D63"/>
    <w:rsid w:val="001B5EBC"/>
    <w:rsid w:val="001B68DE"/>
    <w:rsid w:val="001B6E88"/>
    <w:rsid w:val="001B7AA5"/>
    <w:rsid w:val="001C0CCD"/>
    <w:rsid w:val="001C10D4"/>
    <w:rsid w:val="001C1F39"/>
    <w:rsid w:val="001C320A"/>
    <w:rsid w:val="001C3277"/>
    <w:rsid w:val="001C3550"/>
    <w:rsid w:val="001C446C"/>
    <w:rsid w:val="001C5482"/>
    <w:rsid w:val="001C5B2E"/>
    <w:rsid w:val="001C5B3D"/>
    <w:rsid w:val="001C5CB2"/>
    <w:rsid w:val="001C5CD3"/>
    <w:rsid w:val="001C5EEF"/>
    <w:rsid w:val="001C6BC4"/>
    <w:rsid w:val="001C6BFE"/>
    <w:rsid w:val="001D0521"/>
    <w:rsid w:val="001D05AA"/>
    <w:rsid w:val="001D074E"/>
    <w:rsid w:val="001D0BD1"/>
    <w:rsid w:val="001D1085"/>
    <w:rsid w:val="001D15AD"/>
    <w:rsid w:val="001D15E3"/>
    <w:rsid w:val="001D1702"/>
    <w:rsid w:val="001D19AE"/>
    <w:rsid w:val="001D217E"/>
    <w:rsid w:val="001D2CFC"/>
    <w:rsid w:val="001D2E67"/>
    <w:rsid w:val="001D3478"/>
    <w:rsid w:val="001D3A9B"/>
    <w:rsid w:val="001D3F8C"/>
    <w:rsid w:val="001D42F0"/>
    <w:rsid w:val="001D439D"/>
    <w:rsid w:val="001D478E"/>
    <w:rsid w:val="001D58BB"/>
    <w:rsid w:val="001D6900"/>
    <w:rsid w:val="001D6B5F"/>
    <w:rsid w:val="001D7210"/>
    <w:rsid w:val="001D72A1"/>
    <w:rsid w:val="001D7458"/>
    <w:rsid w:val="001D7661"/>
    <w:rsid w:val="001D7A13"/>
    <w:rsid w:val="001D7B90"/>
    <w:rsid w:val="001D7EA0"/>
    <w:rsid w:val="001E161D"/>
    <w:rsid w:val="001E1DC0"/>
    <w:rsid w:val="001E233E"/>
    <w:rsid w:val="001E3378"/>
    <w:rsid w:val="001E351D"/>
    <w:rsid w:val="001E380C"/>
    <w:rsid w:val="001E49AE"/>
    <w:rsid w:val="001E4B49"/>
    <w:rsid w:val="001E4D2D"/>
    <w:rsid w:val="001E4E69"/>
    <w:rsid w:val="001E50F0"/>
    <w:rsid w:val="001E6FC0"/>
    <w:rsid w:val="001E6FC1"/>
    <w:rsid w:val="001E6FFB"/>
    <w:rsid w:val="001E70F1"/>
    <w:rsid w:val="001E77E3"/>
    <w:rsid w:val="001F1061"/>
    <w:rsid w:val="001F1DE5"/>
    <w:rsid w:val="001F20A8"/>
    <w:rsid w:val="001F36B4"/>
    <w:rsid w:val="001F4295"/>
    <w:rsid w:val="001F6674"/>
    <w:rsid w:val="001F778B"/>
    <w:rsid w:val="001F7DC1"/>
    <w:rsid w:val="001F7EF4"/>
    <w:rsid w:val="002005B7"/>
    <w:rsid w:val="00200CA2"/>
    <w:rsid w:val="00200E96"/>
    <w:rsid w:val="00201411"/>
    <w:rsid w:val="0020176D"/>
    <w:rsid w:val="00201C01"/>
    <w:rsid w:val="00202F4F"/>
    <w:rsid w:val="00202FA3"/>
    <w:rsid w:val="00203C23"/>
    <w:rsid w:val="00203E49"/>
    <w:rsid w:val="00204498"/>
    <w:rsid w:val="0020482D"/>
    <w:rsid w:val="00204A20"/>
    <w:rsid w:val="002053B6"/>
    <w:rsid w:val="00205489"/>
    <w:rsid w:val="002058BB"/>
    <w:rsid w:val="00206639"/>
    <w:rsid w:val="002067AA"/>
    <w:rsid w:val="00206D04"/>
    <w:rsid w:val="002074BC"/>
    <w:rsid w:val="002074C0"/>
    <w:rsid w:val="00207E8E"/>
    <w:rsid w:val="00210002"/>
    <w:rsid w:val="0021090B"/>
    <w:rsid w:val="00211195"/>
    <w:rsid w:val="002112D9"/>
    <w:rsid w:val="002112F4"/>
    <w:rsid w:val="00211BFD"/>
    <w:rsid w:val="00211CAC"/>
    <w:rsid w:val="002125B3"/>
    <w:rsid w:val="002135E8"/>
    <w:rsid w:val="00213636"/>
    <w:rsid w:val="00213A52"/>
    <w:rsid w:val="00213EBE"/>
    <w:rsid w:val="00214804"/>
    <w:rsid w:val="00214C81"/>
    <w:rsid w:val="00214F93"/>
    <w:rsid w:val="002172F8"/>
    <w:rsid w:val="002175D4"/>
    <w:rsid w:val="002177AA"/>
    <w:rsid w:val="00217CD9"/>
    <w:rsid w:val="0022012A"/>
    <w:rsid w:val="00221A54"/>
    <w:rsid w:val="00221A8B"/>
    <w:rsid w:val="00221CE0"/>
    <w:rsid w:val="0022242F"/>
    <w:rsid w:val="002228E7"/>
    <w:rsid w:val="00223892"/>
    <w:rsid w:val="00223974"/>
    <w:rsid w:val="0022468B"/>
    <w:rsid w:val="00224C9C"/>
    <w:rsid w:val="00224E26"/>
    <w:rsid w:val="00224E5D"/>
    <w:rsid w:val="00225058"/>
    <w:rsid w:val="002254E4"/>
    <w:rsid w:val="002257EE"/>
    <w:rsid w:val="00225AC6"/>
    <w:rsid w:val="00225D9A"/>
    <w:rsid w:val="00226B09"/>
    <w:rsid w:val="00227437"/>
    <w:rsid w:val="002278DE"/>
    <w:rsid w:val="002300BA"/>
    <w:rsid w:val="0023012A"/>
    <w:rsid w:val="002306DC"/>
    <w:rsid w:val="002307EF"/>
    <w:rsid w:val="00230905"/>
    <w:rsid w:val="0023122C"/>
    <w:rsid w:val="0023167E"/>
    <w:rsid w:val="002316D6"/>
    <w:rsid w:val="002320F2"/>
    <w:rsid w:val="002321E2"/>
    <w:rsid w:val="0023236A"/>
    <w:rsid w:val="0023319E"/>
    <w:rsid w:val="00233F81"/>
    <w:rsid w:val="00234DAA"/>
    <w:rsid w:val="00235211"/>
    <w:rsid w:val="00235D1B"/>
    <w:rsid w:val="00236465"/>
    <w:rsid w:val="00236886"/>
    <w:rsid w:val="0023789B"/>
    <w:rsid w:val="00237D4C"/>
    <w:rsid w:val="00237EDE"/>
    <w:rsid w:val="00241B19"/>
    <w:rsid w:val="00241C59"/>
    <w:rsid w:val="00242811"/>
    <w:rsid w:val="00242B6C"/>
    <w:rsid w:val="00242E05"/>
    <w:rsid w:val="002438E0"/>
    <w:rsid w:val="00243CDC"/>
    <w:rsid w:val="00244802"/>
    <w:rsid w:val="00244DB8"/>
    <w:rsid w:val="00245ED7"/>
    <w:rsid w:val="00245F1A"/>
    <w:rsid w:val="002474FD"/>
    <w:rsid w:val="00247DE7"/>
    <w:rsid w:val="002500AE"/>
    <w:rsid w:val="00250162"/>
    <w:rsid w:val="00250512"/>
    <w:rsid w:val="00250916"/>
    <w:rsid w:val="00250BB2"/>
    <w:rsid w:val="0025119A"/>
    <w:rsid w:val="00251664"/>
    <w:rsid w:val="00251C3D"/>
    <w:rsid w:val="002520BE"/>
    <w:rsid w:val="00252C50"/>
    <w:rsid w:val="00252F22"/>
    <w:rsid w:val="002533BE"/>
    <w:rsid w:val="00253598"/>
    <w:rsid w:val="002537A5"/>
    <w:rsid w:val="0025597F"/>
    <w:rsid w:val="00255BCA"/>
    <w:rsid w:val="0025606D"/>
    <w:rsid w:val="00256CED"/>
    <w:rsid w:val="00256DEB"/>
    <w:rsid w:val="0025745E"/>
    <w:rsid w:val="002574F8"/>
    <w:rsid w:val="002574FF"/>
    <w:rsid w:val="00260AB3"/>
    <w:rsid w:val="00261AAF"/>
    <w:rsid w:val="0026290D"/>
    <w:rsid w:val="00263295"/>
    <w:rsid w:val="00263D73"/>
    <w:rsid w:val="00264190"/>
    <w:rsid w:val="002643DA"/>
    <w:rsid w:val="0026475A"/>
    <w:rsid w:val="002649EF"/>
    <w:rsid w:val="00264B29"/>
    <w:rsid w:val="002655D4"/>
    <w:rsid w:val="0026653B"/>
    <w:rsid w:val="002672C2"/>
    <w:rsid w:val="00267A3B"/>
    <w:rsid w:val="00267BDA"/>
    <w:rsid w:val="00267FC9"/>
    <w:rsid w:val="002703A3"/>
    <w:rsid w:val="002708C8"/>
    <w:rsid w:val="00271422"/>
    <w:rsid w:val="002714C3"/>
    <w:rsid w:val="002716DC"/>
    <w:rsid w:val="0027189F"/>
    <w:rsid w:val="00271B0A"/>
    <w:rsid w:val="002728CF"/>
    <w:rsid w:val="0027337C"/>
    <w:rsid w:val="00273833"/>
    <w:rsid w:val="00273D69"/>
    <w:rsid w:val="00274524"/>
    <w:rsid w:val="0027461E"/>
    <w:rsid w:val="00274A50"/>
    <w:rsid w:val="00274CA6"/>
    <w:rsid w:val="00274F42"/>
    <w:rsid w:val="002752FD"/>
    <w:rsid w:val="002756E1"/>
    <w:rsid w:val="00275C9B"/>
    <w:rsid w:val="0027693D"/>
    <w:rsid w:val="002769FB"/>
    <w:rsid w:val="00276D6C"/>
    <w:rsid w:val="00276DF7"/>
    <w:rsid w:val="00281243"/>
    <w:rsid w:val="00282631"/>
    <w:rsid w:val="00282FA2"/>
    <w:rsid w:val="00283E95"/>
    <w:rsid w:val="00284853"/>
    <w:rsid w:val="00285729"/>
    <w:rsid w:val="00287AC8"/>
    <w:rsid w:val="00287CFB"/>
    <w:rsid w:val="002907A8"/>
    <w:rsid w:val="002912A0"/>
    <w:rsid w:val="00291D1B"/>
    <w:rsid w:val="002929C5"/>
    <w:rsid w:val="0029344E"/>
    <w:rsid w:val="002959AA"/>
    <w:rsid w:val="002A079D"/>
    <w:rsid w:val="002A0E68"/>
    <w:rsid w:val="002A179D"/>
    <w:rsid w:val="002A1BE3"/>
    <w:rsid w:val="002A2720"/>
    <w:rsid w:val="002A56C7"/>
    <w:rsid w:val="002A5BDB"/>
    <w:rsid w:val="002A6CBB"/>
    <w:rsid w:val="002B0F73"/>
    <w:rsid w:val="002B3392"/>
    <w:rsid w:val="002B3589"/>
    <w:rsid w:val="002B3B65"/>
    <w:rsid w:val="002B3FFA"/>
    <w:rsid w:val="002B45F9"/>
    <w:rsid w:val="002B4A82"/>
    <w:rsid w:val="002B4EB1"/>
    <w:rsid w:val="002B4FA8"/>
    <w:rsid w:val="002B5212"/>
    <w:rsid w:val="002B7FDD"/>
    <w:rsid w:val="002C0396"/>
    <w:rsid w:val="002C0481"/>
    <w:rsid w:val="002C15A1"/>
    <w:rsid w:val="002C3013"/>
    <w:rsid w:val="002C3230"/>
    <w:rsid w:val="002C3AC3"/>
    <w:rsid w:val="002C428D"/>
    <w:rsid w:val="002C4574"/>
    <w:rsid w:val="002C5C37"/>
    <w:rsid w:val="002D0231"/>
    <w:rsid w:val="002D09EC"/>
    <w:rsid w:val="002D13A8"/>
    <w:rsid w:val="002D1515"/>
    <w:rsid w:val="002D188E"/>
    <w:rsid w:val="002D2522"/>
    <w:rsid w:val="002D2A68"/>
    <w:rsid w:val="002D3899"/>
    <w:rsid w:val="002D41B9"/>
    <w:rsid w:val="002D4A53"/>
    <w:rsid w:val="002D4A96"/>
    <w:rsid w:val="002D4BE7"/>
    <w:rsid w:val="002D5B40"/>
    <w:rsid w:val="002D5F77"/>
    <w:rsid w:val="002E1595"/>
    <w:rsid w:val="002E1675"/>
    <w:rsid w:val="002E1D66"/>
    <w:rsid w:val="002E25D7"/>
    <w:rsid w:val="002E2BDE"/>
    <w:rsid w:val="002E371C"/>
    <w:rsid w:val="002E484C"/>
    <w:rsid w:val="002E50B9"/>
    <w:rsid w:val="002E5801"/>
    <w:rsid w:val="002E5809"/>
    <w:rsid w:val="002E60B4"/>
    <w:rsid w:val="002E673B"/>
    <w:rsid w:val="002E6F0D"/>
    <w:rsid w:val="002E7352"/>
    <w:rsid w:val="002E7CCD"/>
    <w:rsid w:val="002F0084"/>
    <w:rsid w:val="002F0216"/>
    <w:rsid w:val="002F025A"/>
    <w:rsid w:val="002F0695"/>
    <w:rsid w:val="002F08D8"/>
    <w:rsid w:val="002F0A64"/>
    <w:rsid w:val="002F118D"/>
    <w:rsid w:val="002F18D6"/>
    <w:rsid w:val="002F293D"/>
    <w:rsid w:val="002F2D4E"/>
    <w:rsid w:val="002F2E91"/>
    <w:rsid w:val="002F364C"/>
    <w:rsid w:val="002F3712"/>
    <w:rsid w:val="002F3754"/>
    <w:rsid w:val="002F3C6C"/>
    <w:rsid w:val="002F404D"/>
    <w:rsid w:val="002F5022"/>
    <w:rsid w:val="002F52D2"/>
    <w:rsid w:val="002F598A"/>
    <w:rsid w:val="002F59C7"/>
    <w:rsid w:val="002F5B18"/>
    <w:rsid w:val="002F5BAE"/>
    <w:rsid w:val="002F5BC4"/>
    <w:rsid w:val="002F6DBD"/>
    <w:rsid w:val="002F7291"/>
    <w:rsid w:val="002F7C84"/>
    <w:rsid w:val="002F7EDA"/>
    <w:rsid w:val="0030108E"/>
    <w:rsid w:val="00302792"/>
    <w:rsid w:val="00303020"/>
    <w:rsid w:val="00303916"/>
    <w:rsid w:val="00303D86"/>
    <w:rsid w:val="0030472E"/>
    <w:rsid w:val="003049BB"/>
    <w:rsid w:val="00305381"/>
    <w:rsid w:val="00305460"/>
    <w:rsid w:val="00305A90"/>
    <w:rsid w:val="0030637F"/>
    <w:rsid w:val="00306404"/>
    <w:rsid w:val="003070C4"/>
    <w:rsid w:val="003074BB"/>
    <w:rsid w:val="00307AF0"/>
    <w:rsid w:val="00310D23"/>
    <w:rsid w:val="00310E80"/>
    <w:rsid w:val="0031118F"/>
    <w:rsid w:val="0031255D"/>
    <w:rsid w:val="00313501"/>
    <w:rsid w:val="003137E8"/>
    <w:rsid w:val="00313B98"/>
    <w:rsid w:val="0031413C"/>
    <w:rsid w:val="00314AE5"/>
    <w:rsid w:val="00314C96"/>
    <w:rsid w:val="003150AF"/>
    <w:rsid w:val="0031556D"/>
    <w:rsid w:val="003165B7"/>
    <w:rsid w:val="0031662B"/>
    <w:rsid w:val="00316E49"/>
    <w:rsid w:val="0031769F"/>
    <w:rsid w:val="00320EFA"/>
    <w:rsid w:val="00321328"/>
    <w:rsid w:val="0032133F"/>
    <w:rsid w:val="00321EFE"/>
    <w:rsid w:val="003224F8"/>
    <w:rsid w:val="00322FA5"/>
    <w:rsid w:val="003232B5"/>
    <w:rsid w:val="00324864"/>
    <w:rsid w:val="003258A9"/>
    <w:rsid w:val="00326717"/>
    <w:rsid w:val="00326B8C"/>
    <w:rsid w:val="003301D7"/>
    <w:rsid w:val="00331024"/>
    <w:rsid w:val="0033164B"/>
    <w:rsid w:val="00331B2E"/>
    <w:rsid w:val="00331EFB"/>
    <w:rsid w:val="00331F30"/>
    <w:rsid w:val="00332C6E"/>
    <w:rsid w:val="00332ED1"/>
    <w:rsid w:val="003334FA"/>
    <w:rsid w:val="00333849"/>
    <w:rsid w:val="003345DC"/>
    <w:rsid w:val="00334945"/>
    <w:rsid w:val="00335356"/>
    <w:rsid w:val="003356E1"/>
    <w:rsid w:val="003358AA"/>
    <w:rsid w:val="00335F2C"/>
    <w:rsid w:val="00336203"/>
    <w:rsid w:val="0033637A"/>
    <w:rsid w:val="0033650F"/>
    <w:rsid w:val="003367EC"/>
    <w:rsid w:val="003370A3"/>
    <w:rsid w:val="00337931"/>
    <w:rsid w:val="00337B31"/>
    <w:rsid w:val="00337CFC"/>
    <w:rsid w:val="00341C89"/>
    <w:rsid w:val="00341D4A"/>
    <w:rsid w:val="003428A9"/>
    <w:rsid w:val="00342A25"/>
    <w:rsid w:val="00342F0E"/>
    <w:rsid w:val="003432B0"/>
    <w:rsid w:val="003435E1"/>
    <w:rsid w:val="0034519D"/>
    <w:rsid w:val="00345205"/>
    <w:rsid w:val="00345534"/>
    <w:rsid w:val="00346143"/>
    <w:rsid w:val="0034772C"/>
    <w:rsid w:val="00350061"/>
    <w:rsid w:val="00350A84"/>
    <w:rsid w:val="00352629"/>
    <w:rsid w:val="00353258"/>
    <w:rsid w:val="00353B70"/>
    <w:rsid w:val="00353CCE"/>
    <w:rsid w:val="0035432E"/>
    <w:rsid w:val="00354681"/>
    <w:rsid w:val="0035520A"/>
    <w:rsid w:val="003555FB"/>
    <w:rsid w:val="0035567F"/>
    <w:rsid w:val="00355EAF"/>
    <w:rsid w:val="00355F06"/>
    <w:rsid w:val="00357AC7"/>
    <w:rsid w:val="00360485"/>
    <w:rsid w:val="003609EA"/>
    <w:rsid w:val="0036114F"/>
    <w:rsid w:val="003629FB"/>
    <w:rsid w:val="00363A86"/>
    <w:rsid w:val="00364130"/>
    <w:rsid w:val="003657A8"/>
    <w:rsid w:val="00365C4F"/>
    <w:rsid w:val="00366ACB"/>
    <w:rsid w:val="00366FD2"/>
    <w:rsid w:val="003670C3"/>
    <w:rsid w:val="0036766F"/>
    <w:rsid w:val="003676F8"/>
    <w:rsid w:val="0036771A"/>
    <w:rsid w:val="0036774A"/>
    <w:rsid w:val="00367CF1"/>
    <w:rsid w:val="00370209"/>
    <w:rsid w:val="00370AB8"/>
    <w:rsid w:val="003713B4"/>
    <w:rsid w:val="003713E8"/>
    <w:rsid w:val="00371710"/>
    <w:rsid w:val="003718C8"/>
    <w:rsid w:val="00371ACA"/>
    <w:rsid w:val="00371DF6"/>
    <w:rsid w:val="003722FF"/>
    <w:rsid w:val="0037252E"/>
    <w:rsid w:val="003726A4"/>
    <w:rsid w:val="0037284D"/>
    <w:rsid w:val="00374535"/>
    <w:rsid w:val="0037539E"/>
    <w:rsid w:val="003766D5"/>
    <w:rsid w:val="003771CA"/>
    <w:rsid w:val="0037768F"/>
    <w:rsid w:val="0037789C"/>
    <w:rsid w:val="00377A69"/>
    <w:rsid w:val="00377D18"/>
    <w:rsid w:val="0038066B"/>
    <w:rsid w:val="0038070F"/>
    <w:rsid w:val="00381413"/>
    <w:rsid w:val="00381F1C"/>
    <w:rsid w:val="0038287F"/>
    <w:rsid w:val="003832F1"/>
    <w:rsid w:val="00383757"/>
    <w:rsid w:val="00384516"/>
    <w:rsid w:val="0038544D"/>
    <w:rsid w:val="00385E4B"/>
    <w:rsid w:val="00386764"/>
    <w:rsid w:val="00386C62"/>
    <w:rsid w:val="003875D4"/>
    <w:rsid w:val="00387CDA"/>
    <w:rsid w:val="003900BC"/>
    <w:rsid w:val="003907D9"/>
    <w:rsid w:val="003907F7"/>
    <w:rsid w:val="00390F45"/>
    <w:rsid w:val="00391CC6"/>
    <w:rsid w:val="00392123"/>
    <w:rsid w:val="00392206"/>
    <w:rsid w:val="0039257E"/>
    <w:rsid w:val="00392C50"/>
    <w:rsid w:val="003936A4"/>
    <w:rsid w:val="003937DC"/>
    <w:rsid w:val="00393B3E"/>
    <w:rsid w:val="003945CC"/>
    <w:rsid w:val="0039481B"/>
    <w:rsid w:val="00394C63"/>
    <w:rsid w:val="003956D0"/>
    <w:rsid w:val="00395B87"/>
    <w:rsid w:val="00395C87"/>
    <w:rsid w:val="00396B4C"/>
    <w:rsid w:val="00396C35"/>
    <w:rsid w:val="00396D86"/>
    <w:rsid w:val="00397376"/>
    <w:rsid w:val="003976AA"/>
    <w:rsid w:val="0039772E"/>
    <w:rsid w:val="00397B3B"/>
    <w:rsid w:val="00397E7D"/>
    <w:rsid w:val="003A19F9"/>
    <w:rsid w:val="003A1B86"/>
    <w:rsid w:val="003A2EDD"/>
    <w:rsid w:val="003A364E"/>
    <w:rsid w:val="003A375F"/>
    <w:rsid w:val="003A47A0"/>
    <w:rsid w:val="003A4A2C"/>
    <w:rsid w:val="003A4AF8"/>
    <w:rsid w:val="003A5AFF"/>
    <w:rsid w:val="003A6766"/>
    <w:rsid w:val="003A6E87"/>
    <w:rsid w:val="003A71DB"/>
    <w:rsid w:val="003A7BCA"/>
    <w:rsid w:val="003A7F22"/>
    <w:rsid w:val="003B1258"/>
    <w:rsid w:val="003B1E70"/>
    <w:rsid w:val="003B2DFB"/>
    <w:rsid w:val="003B3C0F"/>
    <w:rsid w:val="003B4411"/>
    <w:rsid w:val="003B46A4"/>
    <w:rsid w:val="003B471E"/>
    <w:rsid w:val="003B5543"/>
    <w:rsid w:val="003B7571"/>
    <w:rsid w:val="003B7A64"/>
    <w:rsid w:val="003C0256"/>
    <w:rsid w:val="003C073A"/>
    <w:rsid w:val="003C0978"/>
    <w:rsid w:val="003C0F49"/>
    <w:rsid w:val="003C1BDF"/>
    <w:rsid w:val="003C1D1D"/>
    <w:rsid w:val="003C1D9D"/>
    <w:rsid w:val="003C2E86"/>
    <w:rsid w:val="003C315D"/>
    <w:rsid w:val="003C3545"/>
    <w:rsid w:val="003C4822"/>
    <w:rsid w:val="003C4E68"/>
    <w:rsid w:val="003C6C42"/>
    <w:rsid w:val="003D02BC"/>
    <w:rsid w:val="003D08A6"/>
    <w:rsid w:val="003D0A44"/>
    <w:rsid w:val="003D0ACA"/>
    <w:rsid w:val="003D0DB6"/>
    <w:rsid w:val="003D0DD0"/>
    <w:rsid w:val="003D0E55"/>
    <w:rsid w:val="003D1451"/>
    <w:rsid w:val="003D1A7A"/>
    <w:rsid w:val="003D1D7F"/>
    <w:rsid w:val="003D2229"/>
    <w:rsid w:val="003D22D1"/>
    <w:rsid w:val="003D2972"/>
    <w:rsid w:val="003D478B"/>
    <w:rsid w:val="003D5830"/>
    <w:rsid w:val="003D595B"/>
    <w:rsid w:val="003D59DC"/>
    <w:rsid w:val="003D6106"/>
    <w:rsid w:val="003D650B"/>
    <w:rsid w:val="003D6675"/>
    <w:rsid w:val="003D6B61"/>
    <w:rsid w:val="003D780F"/>
    <w:rsid w:val="003E01DD"/>
    <w:rsid w:val="003E0679"/>
    <w:rsid w:val="003E0694"/>
    <w:rsid w:val="003E08BF"/>
    <w:rsid w:val="003E093C"/>
    <w:rsid w:val="003E0A30"/>
    <w:rsid w:val="003E0DE6"/>
    <w:rsid w:val="003E12D4"/>
    <w:rsid w:val="003E1339"/>
    <w:rsid w:val="003E167C"/>
    <w:rsid w:val="003E21D7"/>
    <w:rsid w:val="003E23DD"/>
    <w:rsid w:val="003E2402"/>
    <w:rsid w:val="003E2DBC"/>
    <w:rsid w:val="003E404A"/>
    <w:rsid w:val="003E4910"/>
    <w:rsid w:val="003E4BAF"/>
    <w:rsid w:val="003E6BAE"/>
    <w:rsid w:val="003E7E64"/>
    <w:rsid w:val="003F021C"/>
    <w:rsid w:val="003F1CEC"/>
    <w:rsid w:val="003F21C5"/>
    <w:rsid w:val="003F31CF"/>
    <w:rsid w:val="003F3B70"/>
    <w:rsid w:val="003F4B86"/>
    <w:rsid w:val="003F5196"/>
    <w:rsid w:val="003F550C"/>
    <w:rsid w:val="003F55FC"/>
    <w:rsid w:val="003F645C"/>
    <w:rsid w:val="003F65D4"/>
    <w:rsid w:val="003F6B23"/>
    <w:rsid w:val="003F6B87"/>
    <w:rsid w:val="003F6F43"/>
    <w:rsid w:val="003F79A9"/>
    <w:rsid w:val="003F7EDE"/>
    <w:rsid w:val="004007FD"/>
    <w:rsid w:val="0040143B"/>
    <w:rsid w:val="0040155A"/>
    <w:rsid w:val="0040192E"/>
    <w:rsid w:val="00401BD3"/>
    <w:rsid w:val="004021C8"/>
    <w:rsid w:val="0040269F"/>
    <w:rsid w:val="00402E54"/>
    <w:rsid w:val="0040309F"/>
    <w:rsid w:val="004043AE"/>
    <w:rsid w:val="0040491E"/>
    <w:rsid w:val="00404983"/>
    <w:rsid w:val="00404D9B"/>
    <w:rsid w:val="00404FA5"/>
    <w:rsid w:val="00406267"/>
    <w:rsid w:val="004065E2"/>
    <w:rsid w:val="00406813"/>
    <w:rsid w:val="00406F4B"/>
    <w:rsid w:val="004105BD"/>
    <w:rsid w:val="00410815"/>
    <w:rsid w:val="00410A1D"/>
    <w:rsid w:val="00411B02"/>
    <w:rsid w:val="00411BE2"/>
    <w:rsid w:val="00411BE7"/>
    <w:rsid w:val="004125D6"/>
    <w:rsid w:val="00413832"/>
    <w:rsid w:val="0041393B"/>
    <w:rsid w:val="00414F85"/>
    <w:rsid w:val="00417019"/>
    <w:rsid w:val="00417113"/>
    <w:rsid w:val="00417322"/>
    <w:rsid w:val="00417CD5"/>
    <w:rsid w:val="00417DBC"/>
    <w:rsid w:val="0042085F"/>
    <w:rsid w:val="00420D4B"/>
    <w:rsid w:val="00420FFB"/>
    <w:rsid w:val="00422200"/>
    <w:rsid w:val="004236D3"/>
    <w:rsid w:val="00423E93"/>
    <w:rsid w:val="00424002"/>
    <w:rsid w:val="004240F5"/>
    <w:rsid w:val="004244BD"/>
    <w:rsid w:val="00424B8F"/>
    <w:rsid w:val="00424F87"/>
    <w:rsid w:val="00425B45"/>
    <w:rsid w:val="00427350"/>
    <w:rsid w:val="00427AB3"/>
    <w:rsid w:val="00427D1F"/>
    <w:rsid w:val="0043052B"/>
    <w:rsid w:val="00430C2E"/>
    <w:rsid w:val="004310E3"/>
    <w:rsid w:val="00431A36"/>
    <w:rsid w:val="00432A59"/>
    <w:rsid w:val="00432F94"/>
    <w:rsid w:val="00433E7A"/>
    <w:rsid w:val="00433F89"/>
    <w:rsid w:val="0043409A"/>
    <w:rsid w:val="004342AB"/>
    <w:rsid w:val="0043477B"/>
    <w:rsid w:val="00434F30"/>
    <w:rsid w:val="004359E9"/>
    <w:rsid w:val="00435AEC"/>
    <w:rsid w:val="0043645B"/>
    <w:rsid w:val="00436615"/>
    <w:rsid w:val="00437066"/>
    <w:rsid w:val="0044008C"/>
    <w:rsid w:val="0044058C"/>
    <w:rsid w:val="00440F6A"/>
    <w:rsid w:val="004414C4"/>
    <w:rsid w:val="00441601"/>
    <w:rsid w:val="00442475"/>
    <w:rsid w:val="00442931"/>
    <w:rsid w:val="00442D19"/>
    <w:rsid w:val="00442F9C"/>
    <w:rsid w:val="00443425"/>
    <w:rsid w:val="0044416F"/>
    <w:rsid w:val="00444771"/>
    <w:rsid w:val="004447FE"/>
    <w:rsid w:val="00444867"/>
    <w:rsid w:val="00445029"/>
    <w:rsid w:val="004456F9"/>
    <w:rsid w:val="00445896"/>
    <w:rsid w:val="00445AD7"/>
    <w:rsid w:val="00445DF8"/>
    <w:rsid w:val="0044659A"/>
    <w:rsid w:val="00446B68"/>
    <w:rsid w:val="004477E2"/>
    <w:rsid w:val="004479DA"/>
    <w:rsid w:val="00450CE1"/>
    <w:rsid w:val="00451679"/>
    <w:rsid w:val="00451965"/>
    <w:rsid w:val="00451E5E"/>
    <w:rsid w:val="00452AC4"/>
    <w:rsid w:val="00452BAE"/>
    <w:rsid w:val="00452CDD"/>
    <w:rsid w:val="00453E63"/>
    <w:rsid w:val="004543AA"/>
    <w:rsid w:val="00454D53"/>
    <w:rsid w:val="00455015"/>
    <w:rsid w:val="004551F1"/>
    <w:rsid w:val="0045530B"/>
    <w:rsid w:val="00455324"/>
    <w:rsid w:val="004555CA"/>
    <w:rsid w:val="00456465"/>
    <w:rsid w:val="00456C2C"/>
    <w:rsid w:val="00456DAC"/>
    <w:rsid w:val="00456DE0"/>
    <w:rsid w:val="00456E24"/>
    <w:rsid w:val="004572EC"/>
    <w:rsid w:val="004576B7"/>
    <w:rsid w:val="00457BBE"/>
    <w:rsid w:val="0046053D"/>
    <w:rsid w:val="00460969"/>
    <w:rsid w:val="00460ADC"/>
    <w:rsid w:val="00460BC5"/>
    <w:rsid w:val="00460C79"/>
    <w:rsid w:val="00460F06"/>
    <w:rsid w:val="00461B7F"/>
    <w:rsid w:val="00461CFD"/>
    <w:rsid w:val="00462AB9"/>
    <w:rsid w:val="00462C71"/>
    <w:rsid w:val="00463510"/>
    <w:rsid w:val="0046395F"/>
    <w:rsid w:val="00463A23"/>
    <w:rsid w:val="00463E78"/>
    <w:rsid w:val="00464CA3"/>
    <w:rsid w:val="00465A16"/>
    <w:rsid w:val="00465C55"/>
    <w:rsid w:val="0046770B"/>
    <w:rsid w:val="00467B45"/>
    <w:rsid w:val="00470440"/>
    <w:rsid w:val="00470560"/>
    <w:rsid w:val="00470AD2"/>
    <w:rsid w:val="004713C8"/>
    <w:rsid w:val="00471652"/>
    <w:rsid w:val="00471834"/>
    <w:rsid w:val="0047192D"/>
    <w:rsid w:val="00471E25"/>
    <w:rsid w:val="0047216A"/>
    <w:rsid w:val="00472447"/>
    <w:rsid w:val="004727E2"/>
    <w:rsid w:val="00472B67"/>
    <w:rsid w:val="00473361"/>
    <w:rsid w:val="00473427"/>
    <w:rsid w:val="00473B68"/>
    <w:rsid w:val="0047410F"/>
    <w:rsid w:val="00474A2D"/>
    <w:rsid w:val="00474F3A"/>
    <w:rsid w:val="00474F88"/>
    <w:rsid w:val="00475F84"/>
    <w:rsid w:val="0047765F"/>
    <w:rsid w:val="00477D49"/>
    <w:rsid w:val="00477DE2"/>
    <w:rsid w:val="0048021D"/>
    <w:rsid w:val="0048065B"/>
    <w:rsid w:val="00480736"/>
    <w:rsid w:val="004808D4"/>
    <w:rsid w:val="00480C6D"/>
    <w:rsid w:val="0048275E"/>
    <w:rsid w:val="00483021"/>
    <w:rsid w:val="00483ACB"/>
    <w:rsid w:val="00483C67"/>
    <w:rsid w:val="00483FA6"/>
    <w:rsid w:val="00485583"/>
    <w:rsid w:val="00485792"/>
    <w:rsid w:val="00485E77"/>
    <w:rsid w:val="004861B1"/>
    <w:rsid w:val="00486518"/>
    <w:rsid w:val="004873CD"/>
    <w:rsid w:val="004876B3"/>
    <w:rsid w:val="00487819"/>
    <w:rsid w:val="00487BDB"/>
    <w:rsid w:val="0049065D"/>
    <w:rsid w:val="00490E2F"/>
    <w:rsid w:val="0049108D"/>
    <w:rsid w:val="00491840"/>
    <w:rsid w:val="00491CFF"/>
    <w:rsid w:val="00491DAB"/>
    <w:rsid w:val="00492F26"/>
    <w:rsid w:val="00493135"/>
    <w:rsid w:val="00493184"/>
    <w:rsid w:val="0049569C"/>
    <w:rsid w:val="0049632F"/>
    <w:rsid w:val="0049745A"/>
    <w:rsid w:val="00497590"/>
    <w:rsid w:val="004979DB"/>
    <w:rsid w:val="004979F0"/>
    <w:rsid w:val="00497C40"/>
    <w:rsid w:val="004A054B"/>
    <w:rsid w:val="004A08A6"/>
    <w:rsid w:val="004A0E70"/>
    <w:rsid w:val="004A1DF9"/>
    <w:rsid w:val="004A33E4"/>
    <w:rsid w:val="004A3BD1"/>
    <w:rsid w:val="004A55B3"/>
    <w:rsid w:val="004A56DA"/>
    <w:rsid w:val="004A5F6F"/>
    <w:rsid w:val="004A67E4"/>
    <w:rsid w:val="004A6FE1"/>
    <w:rsid w:val="004A7814"/>
    <w:rsid w:val="004B0549"/>
    <w:rsid w:val="004B07EF"/>
    <w:rsid w:val="004B0868"/>
    <w:rsid w:val="004B099C"/>
    <w:rsid w:val="004B0C77"/>
    <w:rsid w:val="004B1BA7"/>
    <w:rsid w:val="004B1C9D"/>
    <w:rsid w:val="004B266E"/>
    <w:rsid w:val="004B2CC6"/>
    <w:rsid w:val="004B3B0B"/>
    <w:rsid w:val="004B3D0A"/>
    <w:rsid w:val="004B5824"/>
    <w:rsid w:val="004B5E29"/>
    <w:rsid w:val="004B661E"/>
    <w:rsid w:val="004B6993"/>
    <w:rsid w:val="004B6CD0"/>
    <w:rsid w:val="004B6FD2"/>
    <w:rsid w:val="004B709B"/>
    <w:rsid w:val="004B74B6"/>
    <w:rsid w:val="004B75A4"/>
    <w:rsid w:val="004B7752"/>
    <w:rsid w:val="004B78E4"/>
    <w:rsid w:val="004B79F2"/>
    <w:rsid w:val="004B7D2E"/>
    <w:rsid w:val="004C0BF9"/>
    <w:rsid w:val="004C155F"/>
    <w:rsid w:val="004C1877"/>
    <w:rsid w:val="004C24B5"/>
    <w:rsid w:val="004C32C0"/>
    <w:rsid w:val="004C40EE"/>
    <w:rsid w:val="004C53E5"/>
    <w:rsid w:val="004C5EC6"/>
    <w:rsid w:val="004C63FC"/>
    <w:rsid w:val="004C66DC"/>
    <w:rsid w:val="004C6706"/>
    <w:rsid w:val="004C715A"/>
    <w:rsid w:val="004C7A50"/>
    <w:rsid w:val="004C7B7F"/>
    <w:rsid w:val="004D000B"/>
    <w:rsid w:val="004D01FA"/>
    <w:rsid w:val="004D02AA"/>
    <w:rsid w:val="004D0400"/>
    <w:rsid w:val="004D0EFF"/>
    <w:rsid w:val="004D1081"/>
    <w:rsid w:val="004D15A6"/>
    <w:rsid w:val="004D181F"/>
    <w:rsid w:val="004D2BAF"/>
    <w:rsid w:val="004D2FAE"/>
    <w:rsid w:val="004D40DA"/>
    <w:rsid w:val="004D432A"/>
    <w:rsid w:val="004D44A8"/>
    <w:rsid w:val="004D57D9"/>
    <w:rsid w:val="004D5852"/>
    <w:rsid w:val="004D64B1"/>
    <w:rsid w:val="004D6D67"/>
    <w:rsid w:val="004D6E80"/>
    <w:rsid w:val="004D791F"/>
    <w:rsid w:val="004D7B93"/>
    <w:rsid w:val="004D7EBA"/>
    <w:rsid w:val="004E02CE"/>
    <w:rsid w:val="004E099F"/>
    <w:rsid w:val="004E0CB7"/>
    <w:rsid w:val="004E198D"/>
    <w:rsid w:val="004E24AD"/>
    <w:rsid w:val="004E2AA8"/>
    <w:rsid w:val="004E2B73"/>
    <w:rsid w:val="004E33E6"/>
    <w:rsid w:val="004E365F"/>
    <w:rsid w:val="004E3A90"/>
    <w:rsid w:val="004E4401"/>
    <w:rsid w:val="004E5EA9"/>
    <w:rsid w:val="004E66EC"/>
    <w:rsid w:val="004E6F8E"/>
    <w:rsid w:val="004E6FFB"/>
    <w:rsid w:val="004F03E0"/>
    <w:rsid w:val="004F04B6"/>
    <w:rsid w:val="004F0BF0"/>
    <w:rsid w:val="004F112E"/>
    <w:rsid w:val="004F23CA"/>
    <w:rsid w:val="004F2761"/>
    <w:rsid w:val="004F2938"/>
    <w:rsid w:val="004F367D"/>
    <w:rsid w:val="004F379C"/>
    <w:rsid w:val="004F38CD"/>
    <w:rsid w:val="004F3B9A"/>
    <w:rsid w:val="004F3E29"/>
    <w:rsid w:val="004F3F7A"/>
    <w:rsid w:val="004F542A"/>
    <w:rsid w:val="004F648E"/>
    <w:rsid w:val="004F651C"/>
    <w:rsid w:val="004F72A1"/>
    <w:rsid w:val="004F7C53"/>
    <w:rsid w:val="004F7D0E"/>
    <w:rsid w:val="004F7FE4"/>
    <w:rsid w:val="00500805"/>
    <w:rsid w:val="00500D96"/>
    <w:rsid w:val="005013A1"/>
    <w:rsid w:val="0050193D"/>
    <w:rsid w:val="00502FEE"/>
    <w:rsid w:val="005031C0"/>
    <w:rsid w:val="00504170"/>
    <w:rsid w:val="00504A64"/>
    <w:rsid w:val="00506C18"/>
    <w:rsid w:val="0050706B"/>
    <w:rsid w:val="0050784F"/>
    <w:rsid w:val="00507AD8"/>
    <w:rsid w:val="00507C4C"/>
    <w:rsid w:val="0051025A"/>
    <w:rsid w:val="005102A6"/>
    <w:rsid w:val="00510584"/>
    <w:rsid w:val="00510C2F"/>
    <w:rsid w:val="00511186"/>
    <w:rsid w:val="005116DB"/>
    <w:rsid w:val="0051180B"/>
    <w:rsid w:val="00511C86"/>
    <w:rsid w:val="00511D85"/>
    <w:rsid w:val="00511E0B"/>
    <w:rsid w:val="00512788"/>
    <w:rsid w:val="00512B4F"/>
    <w:rsid w:val="00512D79"/>
    <w:rsid w:val="0051396D"/>
    <w:rsid w:val="00514935"/>
    <w:rsid w:val="00514A1F"/>
    <w:rsid w:val="00514CAA"/>
    <w:rsid w:val="005151F2"/>
    <w:rsid w:val="00515549"/>
    <w:rsid w:val="0051586D"/>
    <w:rsid w:val="00515F15"/>
    <w:rsid w:val="00516492"/>
    <w:rsid w:val="005164B7"/>
    <w:rsid w:val="00516C65"/>
    <w:rsid w:val="00516E37"/>
    <w:rsid w:val="00520474"/>
    <w:rsid w:val="005209BC"/>
    <w:rsid w:val="00520E81"/>
    <w:rsid w:val="00522F68"/>
    <w:rsid w:val="00523051"/>
    <w:rsid w:val="005244F2"/>
    <w:rsid w:val="00524BC9"/>
    <w:rsid w:val="00524BF5"/>
    <w:rsid w:val="00525060"/>
    <w:rsid w:val="005253E8"/>
    <w:rsid w:val="0052577E"/>
    <w:rsid w:val="00525FB0"/>
    <w:rsid w:val="00526C0B"/>
    <w:rsid w:val="00527443"/>
    <w:rsid w:val="00527DA7"/>
    <w:rsid w:val="00531BE4"/>
    <w:rsid w:val="00532249"/>
    <w:rsid w:val="005323F3"/>
    <w:rsid w:val="00532A80"/>
    <w:rsid w:val="005330F5"/>
    <w:rsid w:val="005339CF"/>
    <w:rsid w:val="00534063"/>
    <w:rsid w:val="005342C2"/>
    <w:rsid w:val="00535CFD"/>
    <w:rsid w:val="0053633C"/>
    <w:rsid w:val="00536C76"/>
    <w:rsid w:val="005407F1"/>
    <w:rsid w:val="00540F20"/>
    <w:rsid w:val="00541BBA"/>
    <w:rsid w:val="00544026"/>
    <w:rsid w:val="005441D3"/>
    <w:rsid w:val="00544266"/>
    <w:rsid w:val="00544913"/>
    <w:rsid w:val="00544A0F"/>
    <w:rsid w:val="00544F8A"/>
    <w:rsid w:val="00545352"/>
    <w:rsid w:val="00545AD2"/>
    <w:rsid w:val="005461C1"/>
    <w:rsid w:val="005467E9"/>
    <w:rsid w:val="00546ECD"/>
    <w:rsid w:val="00547219"/>
    <w:rsid w:val="0054731D"/>
    <w:rsid w:val="00547FB6"/>
    <w:rsid w:val="005517EF"/>
    <w:rsid w:val="00551855"/>
    <w:rsid w:val="005523B2"/>
    <w:rsid w:val="0055247B"/>
    <w:rsid w:val="00553C77"/>
    <w:rsid w:val="00553EE5"/>
    <w:rsid w:val="00555252"/>
    <w:rsid w:val="00555856"/>
    <w:rsid w:val="00556045"/>
    <w:rsid w:val="00557336"/>
    <w:rsid w:val="00557403"/>
    <w:rsid w:val="00560318"/>
    <w:rsid w:val="00561BCE"/>
    <w:rsid w:val="00561DE1"/>
    <w:rsid w:val="00562488"/>
    <w:rsid w:val="0056358C"/>
    <w:rsid w:val="005638DC"/>
    <w:rsid w:val="0056422B"/>
    <w:rsid w:val="00564525"/>
    <w:rsid w:val="00564798"/>
    <w:rsid w:val="0056483D"/>
    <w:rsid w:val="00565501"/>
    <w:rsid w:val="00565A15"/>
    <w:rsid w:val="00566134"/>
    <w:rsid w:val="00566416"/>
    <w:rsid w:val="00566485"/>
    <w:rsid w:val="00566698"/>
    <w:rsid w:val="00566706"/>
    <w:rsid w:val="00566EE5"/>
    <w:rsid w:val="00567DED"/>
    <w:rsid w:val="00567EAD"/>
    <w:rsid w:val="00570046"/>
    <w:rsid w:val="005707D8"/>
    <w:rsid w:val="00571867"/>
    <w:rsid w:val="005718CE"/>
    <w:rsid w:val="005719E2"/>
    <w:rsid w:val="00571D7B"/>
    <w:rsid w:val="005731E0"/>
    <w:rsid w:val="0057396A"/>
    <w:rsid w:val="0057446E"/>
    <w:rsid w:val="00574588"/>
    <w:rsid w:val="0057557F"/>
    <w:rsid w:val="005755A2"/>
    <w:rsid w:val="005756B9"/>
    <w:rsid w:val="00575F85"/>
    <w:rsid w:val="00575FAF"/>
    <w:rsid w:val="00576508"/>
    <w:rsid w:val="00576AC8"/>
    <w:rsid w:val="00577514"/>
    <w:rsid w:val="005800CF"/>
    <w:rsid w:val="00580591"/>
    <w:rsid w:val="00580624"/>
    <w:rsid w:val="005808C3"/>
    <w:rsid w:val="00580D55"/>
    <w:rsid w:val="00580EDB"/>
    <w:rsid w:val="0058118C"/>
    <w:rsid w:val="00581930"/>
    <w:rsid w:val="00581AC6"/>
    <w:rsid w:val="0058209D"/>
    <w:rsid w:val="0058237D"/>
    <w:rsid w:val="00582657"/>
    <w:rsid w:val="00582FEE"/>
    <w:rsid w:val="0058352F"/>
    <w:rsid w:val="00584410"/>
    <w:rsid w:val="0058452F"/>
    <w:rsid w:val="00584714"/>
    <w:rsid w:val="00585759"/>
    <w:rsid w:val="00585AC1"/>
    <w:rsid w:val="005867D8"/>
    <w:rsid w:val="00587098"/>
    <w:rsid w:val="005878D3"/>
    <w:rsid w:val="00587EA7"/>
    <w:rsid w:val="005901F7"/>
    <w:rsid w:val="005905E8"/>
    <w:rsid w:val="005908F4"/>
    <w:rsid w:val="00590E4F"/>
    <w:rsid w:val="00590E82"/>
    <w:rsid w:val="0059241E"/>
    <w:rsid w:val="00592E4F"/>
    <w:rsid w:val="005932A5"/>
    <w:rsid w:val="005932FE"/>
    <w:rsid w:val="005942E6"/>
    <w:rsid w:val="005944BB"/>
    <w:rsid w:val="005946C7"/>
    <w:rsid w:val="00594BA6"/>
    <w:rsid w:val="00595227"/>
    <w:rsid w:val="005964B2"/>
    <w:rsid w:val="00596E4A"/>
    <w:rsid w:val="0059737F"/>
    <w:rsid w:val="00597972"/>
    <w:rsid w:val="00597A4C"/>
    <w:rsid w:val="00597CF1"/>
    <w:rsid w:val="00597F4A"/>
    <w:rsid w:val="005A18F3"/>
    <w:rsid w:val="005A1A4B"/>
    <w:rsid w:val="005A1CC0"/>
    <w:rsid w:val="005A1EC8"/>
    <w:rsid w:val="005A1EF9"/>
    <w:rsid w:val="005A24C1"/>
    <w:rsid w:val="005A3297"/>
    <w:rsid w:val="005A6013"/>
    <w:rsid w:val="005A652E"/>
    <w:rsid w:val="005A7FD9"/>
    <w:rsid w:val="005B0A5F"/>
    <w:rsid w:val="005B13C9"/>
    <w:rsid w:val="005B1489"/>
    <w:rsid w:val="005B1BD4"/>
    <w:rsid w:val="005B1D3F"/>
    <w:rsid w:val="005B1E6F"/>
    <w:rsid w:val="005B2410"/>
    <w:rsid w:val="005B344F"/>
    <w:rsid w:val="005B36FE"/>
    <w:rsid w:val="005B3C6B"/>
    <w:rsid w:val="005B3CCB"/>
    <w:rsid w:val="005B3F4F"/>
    <w:rsid w:val="005B47A0"/>
    <w:rsid w:val="005B51D9"/>
    <w:rsid w:val="005B6698"/>
    <w:rsid w:val="005B69B2"/>
    <w:rsid w:val="005B6F47"/>
    <w:rsid w:val="005B713C"/>
    <w:rsid w:val="005B7152"/>
    <w:rsid w:val="005B72BD"/>
    <w:rsid w:val="005C042D"/>
    <w:rsid w:val="005C0C79"/>
    <w:rsid w:val="005C3574"/>
    <w:rsid w:val="005C3E08"/>
    <w:rsid w:val="005C432C"/>
    <w:rsid w:val="005C478B"/>
    <w:rsid w:val="005C5E7E"/>
    <w:rsid w:val="005C6746"/>
    <w:rsid w:val="005C6B99"/>
    <w:rsid w:val="005C71CD"/>
    <w:rsid w:val="005D04FD"/>
    <w:rsid w:val="005D0CA6"/>
    <w:rsid w:val="005D0E23"/>
    <w:rsid w:val="005D1614"/>
    <w:rsid w:val="005D217E"/>
    <w:rsid w:val="005D246F"/>
    <w:rsid w:val="005D25AB"/>
    <w:rsid w:val="005D2E4C"/>
    <w:rsid w:val="005D44C5"/>
    <w:rsid w:val="005D5A64"/>
    <w:rsid w:val="005D62D7"/>
    <w:rsid w:val="005D6E2E"/>
    <w:rsid w:val="005D7BBD"/>
    <w:rsid w:val="005D7F1F"/>
    <w:rsid w:val="005E08DE"/>
    <w:rsid w:val="005E2443"/>
    <w:rsid w:val="005E28A4"/>
    <w:rsid w:val="005E331F"/>
    <w:rsid w:val="005E4078"/>
    <w:rsid w:val="005E4641"/>
    <w:rsid w:val="005E5099"/>
    <w:rsid w:val="005E5738"/>
    <w:rsid w:val="005E5912"/>
    <w:rsid w:val="005E5D58"/>
    <w:rsid w:val="005E5FA2"/>
    <w:rsid w:val="005E61E2"/>
    <w:rsid w:val="005E6457"/>
    <w:rsid w:val="005E7201"/>
    <w:rsid w:val="005E7B38"/>
    <w:rsid w:val="005F04D9"/>
    <w:rsid w:val="005F1488"/>
    <w:rsid w:val="005F1A1E"/>
    <w:rsid w:val="005F2852"/>
    <w:rsid w:val="005F2FBC"/>
    <w:rsid w:val="005F3151"/>
    <w:rsid w:val="005F3863"/>
    <w:rsid w:val="005F3BF2"/>
    <w:rsid w:val="005F3C15"/>
    <w:rsid w:val="005F3C73"/>
    <w:rsid w:val="005F4BF9"/>
    <w:rsid w:val="005F512A"/>
    <w:rsid w:val="005F5705"/>
    <w:rsid w:val="005F572E"/>
    <w:rsid w:val="005F579B"/>
    <w:rsid w:val="005F57D4"/>
    <w:rsid w:val="005F5AD0"/>
    <w:rsid w:val="005F5F3A"/>
    <w:rsid w:val="005F633B"/>
    <w:rsid w:val="005F634A"/>
    <w:rsid w:val="005F6F82"/>
    <w:rsid w:val="005F7583"/>
    <w:rsid w:val="005F7DFA"/>
    <w:rsid w:val="00600A89"/>
    <w:rsid w:val="00602774"/>
    <w:rsid w:val="00602D8F"/>
    <w:rsid w:val="00605BBC"/>
    <w:rsid w:val="006062B5"/>
    <w:rsid w:val="00610489"/>
    <w:rsid w:val="006107CB"/>
    <w:rsid w:val="00610DDE"/>
    <w:rsid w:val="006114D6"/>
    <w:rsid w:val="00611B8D"/>
    <w:rsid w:val="00612094"/>
    <w:rsid w:val="00612A26"/>
    <w:rsid w:val="00612D05"/>
    <w:rsid w:val="00612FCA"/>
    <w:rsid w:val="00613E35"/>
    <w:rsid w:val="00613EA7"/>
    <w:rsid w:val="0061402A"/>
    <w:rsid w:val="00614389"/>
    <w:rsid w:val="00614BAD"/>
    <w:rsid w:val="00615125"/>
    <w:rsid w:val="006151C2"/>
    <w:rsid w:val="00615521"/>
    <w:rsid w:val="0061648C"/>
    <w:rsid w:val="006169A2"/>
    <w:rsid w:val="00617934"/>
    <w:rsid w:val="006179B6"/>
    <w:rsid w:val="0062002E"/>
    <w:rsid w:val="00620877"/>
    <w:rsid w:val="00621212"/>
    <w:rsid w:val="00621336"/>
    <w:rsid w:val="00621869"/>
    <w:rsid w:val="006225C4"/>
    <w:rsid w:val="006229E2"/>
    <w:rsid w:val="00622D06"/>
    <w:rsid w:val="00623175"/>
    <w:rsid w:val="00624054"/>
    <w:rsid w:val="00624C8E"/>
    <w:rsid w:val="00624CD3"/>
    <w:rsid w:val="00624D3E"/>
    <w:rsid w:val="00626492"/>
    <w:rsid w:val="00626963"/>
    <w:rsid w:val="006270EF"/>
    <w:rsid w:val="006302FF"/>
    <w:rsid w:val="00630F25"/>
    <w:rsid w:val="0063111B"/>
    <w:rsid w:val="0063154E"/>
    <w:rsid w:val="00631808"/>
    <w:rsid w:val="00631878"/>
    <w:rsid w:val="00631C65"/>
    <w:rsid w:val="006325AE"/>
    <w:rsid w:val="006325E2"/>
    <w:rsid w:val="0063288A"/>
    <w:rsid w:val="00633E9F"/>
    <w:rsid w:val="00633FE5"/>
    <w:rsid w:val="00634566"/>
    <w:rsid w:val="00634940"/>
    <w:rsid w:val="00635720"/>
    <w:rsid w:val="006359ED"/>
    <w:rsid w:val="00636CFF"/>
    <w:rsid w:val="006376D8"/>
    <w:rsid w:val="006378A4"/>
    <w:rsid w:val="006403A1"/>
    <w:rsid w:val="0064071C"/>
    <w:rsid w:val="00640D15"/>
    <w:rsid w:val="00641330"/>
    <w:rsid w:val="00641425"/>
    <w:rsid w:val="006414A3"/>
    <w:rsid w:val="00641DDA"/>
    <w:rsid w:val="0064290E"/>
    <w:rsid w:val="0064311A"/>
    <w:rsid w:val="00643313"/>
    <w:rsid w:val="0064358E"/>
    <w:rsid w:val="00643C0D"/>
    <w:rsid w:val="00643E4C"/>
    <w:rsid w:val="0064470F"/>
    <w:rsid w:val="00644CCA"/>
    <w:rsid w:val="00647396"/>
    <w:rsid w:val="006476DF"/>
    <w:rsid w:val="00647A70"/>
    <w:rsid w:val="00647BF8"/>
    <w:rsid w:val="00647F63"/>
    <w:rsid w:val="006505A3"/>
    <w:rsid w:val="00650A57"/>
    <w:rsid w:val="0065135E"/>
    <w:rsid w:val="00651B05"/>
    <w:rsid w:val="00651BA5"/>
    <w:rsid w:val="00651D08"/>
    <w:rsid w:val="00651FDE"/>
    <w:rsid w:val="00652039"/>
    <w:rsid w:val="00652327"/>
    <w:rsid w:val="00653668"/>
    <w:rsid w:val="00654390"/>
    <w:rsid w:val="006544FA"/>
    <w:rsid w:val="006553D1"/>
    <w:rsid w:val="00655481"/>
    <w:rsid w:val="00655B62"/>
    <w:rsid w:val="00655DE6"/>
    <w:rsid w:val="00656435"/>
    <w:rsid w:val="0065690C"/>
    <w:rsid w:val="006578C2"/>
    <w:rsid w:val="00657C92"/>
    <w:rsid w:val="006606F6"/>
    <w:rsid w:val="00660D79"/>
    <w:rsid w:val="00660FE9"/>
    <w:rsid w:val="00662ECB"/>
    <w:rsid w:val="0066336C"/>
    <w:rsid w:val="0066382A"/>
    <w:rsid w:val="00664AC0"/>
    <w:rsid w:val="006660BD"/>
    <w:rsid w:val="00666A1F"/>
    <w:rsid w:val="00666ED6"/>
    <w:rsid w:val="0066786E"/>
    <w:rsid w:val="00667A71"/>
    <w:rsid w:val="006702A6"/>
    <w:rsid w:val="00671201"/>
    <w:rsid w:val="006713BE"/>
    <w:rsid w:val="0067148B"/>
    <w:rsid w:val="006715E5"/>
    <w:rsid w:val="00672133"/>
    <w:rsid w:val="0067293C"/>
    <w:rsid w:val="00672D4F"/>
    <w:rsid w:val="006738E8"/>
    <w:rsid w:val="00673B95"/>
    <w:rsid w:val="006740D7"/>
    <w:rsid w:val="00674200"/>
    <w:rsid w:val="006749AB"/>
    <w:rsid w:val="00674B0B"/>
    <w:rsid w:val="006754DB"/>
    <w:rsid w:val="00675761"/>
    <w:rsid w:val="006758A6"/>
    <w:rsid w:val="00675CA6"/>
    <w:rsid w:val="00675DA8"/>
    <w:rsid w:val="00676B2B"/>
    <w:rsid w:val="00677309"/>
    <w:rsid w:val="0067746E"/>
    <w:rsid w:val="00677575"/>
    <w:rsid w:val="0067773D"/>
    <w:rsid w:val="00681030"/>
    <w:rsid w:val="00681051"/>
    <w:rsid w:val="006822E9"/>
    <w:rsid w:val="00682673"/>
    <w:rsid w:val="00682A3F"/>
    <w:rsid w:val="00682CBA"/>
    <w:rsid w:val="00683081"/>
    <w:rsid w:val="00683270"/>
    <w:rsid w:val="0068498D"/>
    <w:rsid w:val="00684C57"/>
    <w:rsid w:val="00685778"/>
    <w:rsid w:val="00685E1D"/>
    <w:rsid w:val="00686332"/>
    <w:rsid w:val="006868EC"/>
    <w:rsid w:val="00686ED4"/>
    <w:rsid w:val="00687058"/>
    <w:rsid w:val="00687FCB"/>
    <w:rsid w:val="00690615"/>
    <w:rsid w:val="00690680"/>
    <w:rsid w:val="00690B4A"/>
    <w:rsid w:val="00690FEE"/>
    <w:rsid w:val="00691760"/>
    <w:rsid w:val="00692A8B"/>
    <w:rsid w:val="00692D31"/>
    <w:rsid w:val="006931C1"/>
    <w:rsid w:val="006932C8"/>
    <w:rsid w:val="00693697"/>
    <w:rsid w:val="00693A4A"/>
    <w:rsid w:val="006942D2"/>
    <w:rsid w:val="00695549"/>
    <w:rsid w:val="00695653"/>
    <w:rsid w:val="00695700"/>
    <w:rsid w:val="0069589B"/>
    <w:rsid w:val="00696BBD"/>
    <w:rsid w:val="00697126"/>
    <w:rsid w:val="006971D0"/>
    <w:rsid w:val="0069761F"/>
    <w:rsid w:val="00697670"/>
    <w:rsid w:val="0069771E"/>
    <w:rsid w:val="00697A8E"/>
    <w:rsid w:val="00697BBD"/>
    <w:rsid w:val="00697D30"/>
    <w:rsid w:val="006A091E"/>
    <w:rsid w:val="006A2160"/>
    <w:rsid w:val="006A254A"/>
    <w:rsid w:val="006A2B7F"/>
    <w:rsid w:val="006A454E"/>
    <w:rsid w:val="006A4B88"/>
    <w:rsid w:val="006A67EB"/>
    <w:rsid w:val="006A7702"/>
    <w:rsid w:val="006A78B3"/>
    <w:rsid w:val="006A7BAC"/>
    <w:rsid w:val="006A7F0F"/>
    <w:rsid w:val="006B00FF"/>
    <w:rsid w:val="006B0EE3"/>
    <w:rsid w:val="006B128B"/>
    <w:rsid w:val="006B1683"/>
    <w:rsid w:val="006B1881"/>
    <w:rsid w:val="006B1A16"/>
    <w:rsid w:val="006B1A2E"/>
    <w:rsid w:val="006B3542"/>
    <w:rsid w:val="006B38A5"/>
    <w:rsid w:val="006B3D7F"/>
    <w:rsid w:val="006B41E0"/>
    <w:rsid w:val="006B48AD"/>
    <w:rsid w:val="006B4B46"/>
    <w:rsid w:val="006B58FF"/>
    <w:rsid w:val="006B63AF"/>
    <w:rsid w:val="006B77A2"/>
    <w:rsid w:val="006C167C"/>
    <w:rsid w:val="006C2707"/>
    <w:rsid w:val="006C2DCB"/>
    <w:rsid w:val="006C3273"/>
    <w:rsid w:val="006C3558"/>
    <w:rsid w:val="006C3933"/>
    <w:rsid w:val="006C3E2A"/>
    <w:rsid w:val="006C4312"/>
    <w:rsid w:val="006C6020"/>
    <w:rsid w:val="006C6575"/>
    <w:rsid w:val="006C71AE"/>
    <w:rsid w:val="006D0320"/>
    <w:rsid w:val="006D09E2"/>
    <w:rsid w:val="006D0B85"/>
    <w:rsid w:val="006D194E"/>
    <w:rsid w:val="006D1959"/>
    <w:rsid w:val="006D2B8C"/>
    <w:rsid w:val="006D3C0A"/>
    <w:rsid w:val="006D3CBD"/>
    <w:rsid w:val="006D3E6B"/>
    <w:rsid w:val="006D453D"/>
    <w:rsid w:val="006D46DD"/>
    <w:rsid w:val="006D4B25"/>
    <w:rsid w:val="006D598D"/>
    <w:rsid w:val="006D5A2B"/>
    <w:rsid w:val="006D6C06"/>
    <w:rsid w:val="006D743E"/>
    <w:rsid w:val="006D76C5"/>
    <w:rsid w:val="006D76E1"/>
    <w:rsid w:val="006E027C"/>
    <w:rsid w:val="006E09EF"/>
    <w:rsid w:val="006E0E14"/>
    <w:rsid w:val="006E0F62"/>
    <w:rsid w:val="006E12C4"/>
    <w:rsid w:val="006E12FF"/>
    <w:rsid w:val="006E1463"/>
    <w:rsid w:val="006E171D"/>
    <w:rsid w:val="006E19ED"/>
    <w:rsid w:val="006E208F"/>
    <w:rsid w:val="006E2C96"/>
    <w:rsid w:val="006E4D4D"/>
    <w:rsid w:val="006E507E"/>
    <w:rsid w:val="006E5F85"/>
    <w:rsid w:val="006E6142"/>
    <w:rsid w:val="006E6900"/>
    <w:rsid w:val="006E6DD7"/>
    <w:rsid w:val="006E7424"/>
    <w:rsid w:val="006E76ED"/>
    <w:rsid w:val="006E7EA7"/>
    <w:rsid w:val="006F0377"/>
    <w:rsid w:val="006F0B70"/>
    <w:rsid w:val="006F0D40"/>
    <w:rsid w:val="006F18DC"/>
    <w:rsid w:val="006F2377"/>
    <w:rsid w:val="006F28B5"/>
    <w:rsid w:val="006F2958"/>
    <w:rsid w:val="006F2D8B"/>
    <w:rsid w:val="006F3953"/>
    <w:rsid w:val="006F3BDE"/>
    <w:rsid w:val="006F3F16"/>
    <w:rsid w:val="006F444C"/>
    <w:rsid w:val="006F539D"/>
    <w:rsid w:val="006F5E7E"/>
    <w:rsid w:val="006F65E0"/>
    <w:rsid w:val="006F6731"/>
    <w:rsid w:val="006F772F"/>
    <w:rsid w:val="006F7878"/>
    <w:rsid w:val="006F7AF7"/>
    <w:rsid w:val="0070004B"/>
    <w:rsid w:val="0070048B"/>
    <w:rsid w:val="00701110"/>
    <w:rsid w:val="00701C0D"/>
    <w:rsid w:val="007023BE"/>
    <w:rsid w:val="00704251"/>
    <w:rsid w:val="00704929"/>
    <w:rsid w:val="00704F1D"/>
    <w:rsid w:val="00704F70"/>
    <w:rsid w:val="00706633"/>
    <w:rsid w:val="0070693B"/>
    <w:rsid w:val="007073B4"/>
    <w:rsid w:val="00707947"/>
    <w:rsid w:val="007107B0"/>
    <w:rsid w:val="00710AF0"/>
    <w:rsid w:val="00710E0A"/>
    <w:rsid w:val="007115E2"/>
    <w:rsid w:val="00711E7E"/>
    <w:rsid w:val="0071217B"/>
    <w:rsid w:val="007123BB"/>
    <w:rsid w:val="00712A06"/>
    <w:rsid w:val="0071330F"/>
    <w:rsid w:val="007136CE"/>
    <w:rsid w:val="007142E8"/>
    <w:rsid w:val="00714312"/>
    <w:rsid w:val="007147B9"/>
    <w:rsid w:val="00715001"/>
    <w:rsid w:val="00715B65"/>
    <w:rsid w:val="00715BF6"/>
    <w:rsid w:val="0071604A"/>
    <w:rsid w:val="007170F9"/>
    <w:rsid w:val="007178BD"/>
    <w:rsid w:val="00717F54"/>
    <w:rsid w:val="00717FD3"/>
    <w:rsid w:val="00720116"/>
    <w:rsid w:val="0072115F"/>
    <w:rsid w:val="00721173"/>
    <w:rsid w:val="007217A1"/>
    <w:rsid w:val="007225DE"/>
    <w:rsid w:val="00722C17"/>
    <w:rsid w:val="0072312B"/>
    <w:rsid w:val="0072361E"/>
    <w:rsid w:val="0072406B"/>
    <w:rsid w:val="0072459E"/>
    <w:rsid w:val="007245ED"/>
    <w:rsid w:val="007255CE"/>
    <w:rsid w:val="00726395"/>
    <w:rsid w:val="00726B8A"/>
    <w:rsid w:val="00730AED"/>
    <w:rsid w:val="00732212"/>
    <w:rsid w:val="00732277"/>
    <w:rsid w:val="0073339F"/>
    <w:rsid w:val="0073521A"/>
    <w:rsid w:val="00735916"/>
    <w:rsid w:val="00735A89"/>
    <w:rsid w:val="00735CC5"/>
    <w:rsid w:val="00735DA3"/>
    <w:rsid w:val="007360E4"/>
    <w:rsid w:val="00736905"/>
    <w:rsid w:val="007370AA"/>
    <w:rsid w:val="007373B8"/>
    <w:rsid w:val="007375C6"/>
    <w:rsid w:val="00737ACC"/>
    <w:rsid w:val="00740222"/>
    <w:rsid w:val="00740AEA"/>
    <w:rsid w:val="00741421"/>
    <w:rsid w:val="007419AB"/>
    <w:rsid w:val="00741E91"/>
    <w:rsid w:val="007420B7"/>
    <w:rsid w:val="00742B5C"/>
    <w:rsid w:val="00743003"/>
    <w:rsid w:val="00743824"/>
    <w:rsid w:val="00743B92"/>
    <w:rsid w:val="00744199"/>
    <w:rsid w:val="007445AE"/>
    <w:rsid w:val="00744C30"/>
    <w:rsid w:val="00745AB8"/>
    <w:rsid w:val="00745E57"/>
    <w:rsid w:val="0074621D"/>
    <w:rsid w:val="007464D9"/>
    <w:rsid w:val="0074692B"/>
    <w:rsid w:val="00747092"/>
    <w:rsid w:val="007479DC"/>
    <w:rsid w:val="00747A5F"/>
    <w:rsid w:val="00747CF7"/>
    <w:rsid w:val="00747DBD"/>
    <w:rsid w:val="00750216"/>
    <w:rsid w:val="007512C5"/>
    <w:rsid w:val="0075259B"/>
    <w:rsid w:val="00752BD9"/>
    <w:rsid w:val="00753882"/>
    <w:rsid w:val="00753C50"/>
    <w:rsid w:val="00753E06"/>
    <w:rsid w:val="00753E7A"/>
    <w:rsid w:val="00753F02"/>
    <w:rsid w:val="007543C0"/>
    <w:rsid w:val="00755F5E"/>
    <w:rsid w:val="00755FE2"/>
    <w:rsid w:val="00756522"/>
    <w:rsid w:val="00756887"/>
    <w:rsid w:val="00756AE4"/>
    <w:rsid w:val="00756F6E"/>
    <w:rsid w:val="00757355"/>
    <w:rsid w:val="00757F01"/>
    <w:rsid w:val="0076076F"/>
    <w:rsid w:val="00762686"/>
    <w:rsid w:val="00763A6C"/>
    <w:rsid w:val="00763C4A"/>
    <w:rsid w:val="007640DE"/>
    <w:rsid w:val="0076410B"/>
    <w:rsid w:val="00764337"/>
    <w:rsid w:val="0076438D"/>
    <w:rsid w:val="00764675"/>
    <w:rsid w:val="007649D6"/>
    <w:rsid w:val="00764D76"/>
    <w:rsid w:val="00765508"/>
    <w:rsid w:val="00765665"/>
    <w:rsid w:val="00765CBB"/>
    <w:rsid w:val="00766F79"/>
    <w:rsid w:val="007672CD"/>
    <w:rsid w:val="00767573"/>
    <w:rsid w:val="00767749"/>
    <w:rsid w:val="00767CA1"/>
    <w:rsid w:val="0077024B"/>
    <w:rsid w:val="0077079C"/>
    <w:rsid w:val="00771D93"/>
    <w:rsid w:val="00772387"/>
    <w:rsid w:val="0077261C"/>
    <w:rsid w:val="00772B2D"/>
    <w:rsid w:val="0077336D"/>
    <w:rsid w:val="007735E6"/>
    <w:rsid w:val="00774276"/>
    <w:rsid w:val="0077466D"/>
    <w:rsid w:val="00774F69"/>
    <w:rsid w:val="00775238"/>
    <w:rsid w:val="00775C29"/>
    <w:rsid w:val="00777399"/>
    <w:rsid w:val="007773FF"/>
    <w:rsid w:val="007777E8"/>
    <w:rsid w:val="00777AD8"/>
    <w:rsid w:val="00777D58"/>
    <w:rsid w:val="00777F8D"/>
    <w:rsid w:val="00777FE8"/>
    <w:rsid w:val="00780114"/>
    <w:rsid w:val="007808C6"/>
    <w:rsid w:val="00781915"/>
    <w:rsid w:val="00781977"/>
    <w:rsid w:val="00781E6D"/>
    <w:rsid w:val="00782510"/>
    <w:rsid w:val="00782633"/>
    <w:rsid w:val="0078295B"/>
    <w:rsid w:val="00782B8E"/>
    <w:rsid w:val="00783B88"/>
    <w:rsid w:val="00783BBE"/>
    <w:rsid w:val="007846B5"/>
    <w:rsid w:val="00784D28"/>
    <w:rsid w:val="0078582B"/>
    <w:rsid w:val="007864F9"/>
    <w:rsid w:val="0078703D"/>
    <w:rsid w:val="0078751E"/>
    <w:rsid w:val="00787C37"/>
    <w:rsid w:val="00787CE9"/>
    <w:rsid w:val="00790050"/>
    <w:rsid w:val="007907D6"/>
    <w:rsid w:val="00791470"/>
    <w:rsid w:val="007914C0"/>
    <w:rsid w:val="007918B0"/>
    <w:rsid w:val="007922FE"/>
    <w:rsid w:val="0079251F"/>
    <w:rsid w:val="00792C3A"/>
    <w:rsid w:val="00792FA2"/>
    <w:rsid w:val="0079536C"/>
    <w:rsid w:val="007957B9"/>
    <w:rsid w:val="00795C8B"/>
    <w:rsid w:val="0079762D"/>
    <w:rsid w:val="007A0002"/>
    <w:rsid w:val="007A0062"/>
    <w:rsid w:val="007A06DF"/>
    <w:rsid w:val="007A087B"/>
    <w:rsid w:val="007A08BD"/>
    <w:rsid w:val="007A0D95"/>
    <w:rsid w:val="007A1765"/>
    <w:rsid w:val="007A1D51"/>
    <w:rsid w:val="007A2A77"/>
    <w:rsid w:val="007A37D2"/>
    <w:rsid w:val="007A3CCC"/>
    <w:rsid w:val="007A403F"/>
    <w:rsid w:val="007A41F3"/>
    <w:rsid w:val="007A43DD"/>
    <w:rsid w:val="007A4E2C"/>
    <w:rsid w:val="007A5764"/>
    <w:rsid w:val="007A5C87"/>
    <w:rsid w:val="007A66CB"/>
    <w:rsid w:val="007A6869"/>
    <w:rsid w:val="007A755E"/>
    <w:rsid w:val="007A79C4"/>
    <w:rsid w:val="007A7FF5"/>
    <w:rsid w:val="007B02CE"/>
    <w:rsid w:val="007B163F"/>
    <w:rsid w:val="007B240B"/>
    <w:rsid w:val="007B284D"/>
    <w:rsid w:val="007B2A64"/>
    <w:rsid w:val="007B31E2"/>
    <w:rsid w:val="007B3415"/>
    <w:rsid w:val="007B37FE"/>
    <w:rsid w:val="007B3E7D"/>
    <w:rsid w:val="007B3E84"/>
    <w:rsid w:val="007B4716"/>
    <w:rsid w:val="007B4784"/>
    <w:rsid w:val="007B49B9"/>
    <w:rsid w:val="007B4A56"/>
    <w:rsid w:val="007B5CC8"/>
    <w:rsid w:val="007B5F0C"/>
    <w:rsid w:val="007B670F"/>
    <w:rsid w:val="007B6721"/>
    <w:rsid w:val="007B6B7A"/>
    <w:rsid w:val="007B6DCA"/>
    <w:rsid w:val="007B7435"/>
    <w:rsid w:val="007B776C"/>
    <w:rsid w:val="007C014F"/>
    <w:rsid w:val="007C08A0"/>
    <w:rsid w:val="007C0EA9"/>
    <w:rsid w:val="007C0EF7"/>
    <w:rsid w:val="007C11CB"/>
    <w:rsid w:val="007C17F2"/>
    <w:rsid w:val="007C1D9F"/>
    <w:rsid w:val="007C2148"/>
    <w:rsid w:val="007C2AFA"/>
    <w:rsid w:val="007C45DE"/>
    <w:rsid w:val="007C4AF9"/>
    <w:rsid w:val="007C4CEE"/>
    <w:rsid w:val="007C5094"/>
    <w:rsid w:val="007C58B6"/>
    <w:rsid w:val="007C6948"/>
    <w:rsid w:val="007C6D6C"/>
    <w:rsid w:val="007C7EF7"/>
    <w:rsid w:val="007D1316"/>
    <w:rsid w:val="007D1653"/>
    <w:rsid w:val="007D1A97"/>
    <w:rsid w:val="007D1AB8"/>
    <w:rsid w:val="007D1FFC"/>
    <w:rsid w:val="007D2042"/>
    <w:rsid w:val="007D25AB"/>
    <w:rsid w:val="007D26CB"/>
    <w:rsid w:val="007D2D19"/>
    <w:rsid w:val="007D3286"/>
    <w:rsid w:val="007D48AA"/>
    <w:rsid w:val="007D4D85"/>
    <w:rsid w:val="007D5020"/>
    <w:rsid w:val="007D5AFF"/>
    <w:rsid w:val="007D5F49"/>
    <w:rsid w:val="007D6396"/>
    <w:rsid w:val="007D71E0"/>
    <w:rsid w:val="007D74ED"/>
    <w:rsid w:val="007E05A1"/>
    <w:rsid w:val="007E07A8"/>
    <w:rsid w:val="007E0E4B"/>
    <w:rsid w:val="007E0F96"/>
    <w:rsid w:val="007E0FCE"/>
    <w:rsid w:val="007E11CA"/>
    <w:rsid w:val="007E1418"/>
    <w:rsid w:val="007E14B7"/>
    <w:rsid w:val="007E19D3"/>
    <w:rsid w:val="007E20F6"/>
    <w:rsid w:val="007E2A0F"/>
    <w:rsid w:val="007E3404"/>
    <w:rsid w:val="007E3631"/>
    <w:rsid w:val="007E398A"/>
    <w:rsid w:val="007E3BFB"/>
    <w:rsid w:val="007E3FC2"/>
    <w:rsid w:val="007E4819"/>
    <w:rsid w:val="007E4C6B"/>
    <w:rsid w:val="007E5609"/>
    <w:rsid w:val="007E58F8"/>
    <w:rsid w:val="007E59B7"/>
    <w:rsid w:val="007E5A6A"/>
    <w:rsid w:val="007E5FE4"/>
    <w:rsid w:val="007E620C"/>
    <w:rsid w:val="007E6484"/>
    <w:rsid w:val="007E6CE5"/>
    <w:rsid w:val="007E6ED6"/>
    <w:rsid w:val="007E75E6"/>
    <w:rsid w:val="007E7873"/>
    <w:rsid w:val="007F02B8"/>
    <w:rsid w:val="007F0AA5"/>
    <w:rsid w:val="007F103F"/>
    <w:rsid w:val="007F10D6"/>
    <w:rsid w:val="007F1A41"/>
    <w:rsid w:val="007F1B24"/>
    <w:rsid w:val="007F22C5"/>
    <w:rsid w:val="007F2461"/>
    <w:rsid w:val="007F24AF"/>
    <w:rsid w:val="007F25E5"/>
    <w:rsid w:val="007F28AE"/>
    <w:rsid w:val="007F2CF4"/>
    <w:rsid w:val="007F300F"/>
    <w:rsid w:val="007F3A59"/>
    <w:rsid w:val="007F4106"/>
    <w:rsid w:val="007F4627"/>
    <w:rsid w:val="007F4E2A"/>
    <w:rsid w:val="007F5050"/>
    <w:rsid w:val="007F508E"/>
    <w:rsid w:val="007F530E"/>
    <w:rsid w:val="007F65E1"/>
    <w:rsid w:val="007F702D"/>
    <w:rsid w:val="007F7ED4"/>
    <w:rsid w:val="007F7F71"/>
    <w:rsid w:val="00800E8C"/>
    <w:rsid w:val="00801832"/>
    <w:rsid w:val="00801EA2"/>
    <w:rsid w:val="008022E0"/>
    <w:rsid w:val="0080242D"/>
    <w:rsid w:val="00803676"/>
    <w:rsid w:val="00803801"/>
    <w:rsid w:val="00803BA7"/>
    <w:rsid w:val="00803E98"/>
    <w:rsid w:val="00805465"/>
    <w:rsid w:val="00806294"/>
    <w:rsid w:val="00806FF9"/>
    <w:rsid w:val="00807923"/>
    <w:rsid w:val="00810BA9"/>
    <w:rsid w:val="00810E03"/>
    <w:rsid w:val="008116CF"/>
    <w:rsid w:val="00812403"/>
    <w:rsid w:val="008126BF"/>
    <w:rsid w:val="00812CBA"/>
    <w:rsid w:val="00813626"/>
    <w:rsid w:val="008138C2"/>
    <w:rsid w:val="00813D25"/>
    <w:rsid w:val="00815002"/>
    <w:rsid w:val="008151AA"/>
    <w:rsid w:val="008155DE"/>
    <w:rsid w:val="00815B0A"/>
    <w:rsid w:val="00815D6F"/>
    <w:rsid w:val="008160CD"/>
    <w:rsid w:val="0081627C"/>
    <w:rsid w:val="0081662C"/>
    <w:rsid w:val="00816754"/>
    <w:rsid w:val="00816850"/>
    <w:rsid w:val="00816D62"/>
    <w:rsid w:val="00816DFF"/>
    <w:rsid w:val="008172F2"/>
    <w:rsid w:val="00817A66"/>
    <w:rsid w:val="00817B9B"/>
    <w:rsid w:val="0082031F"/>
    <w:rsid w:val="008207F5"/>
    <w:rsid w:val="00820949"/>
    <w:rsid w:val="00820CEF"/>
    <w:rsid w:val="008211FF"/>
    <w:rsid w:val="00821CEA"/>
    <w:rsid w:val="008229BE"/>
    <w:rsid w:val="00822F55"/>
    <w:rsid w:val="00823286"/>
    <w:rsid w:val="00823381"/>
    <w:rsid w:val="008233DB"/>
    <w:rsid w:val="00823EA7"/>
    <w:rsid w:val="00824320"/>
    <w:rsid w:val="00825E0F"/>
    <w:rsid w:val="008262A7"/>
    <w:rsid w:val="00826E24"/>
    <w:rsid w:val="0082730D"/>
    <w:rsid w:val="00830165"/>
    <w:rsid w:val="00830341"/>
    <w:rsid w:val="00830446"/>
    <w:rsid w:val="00830B89"/>
    <w:rsid w:val="00831655"/>
    <w:rsid w:val="00832144"/>
    <w:rsid w:val="008325CD"/>
    <w:rsid w:val="00832685"/>
    <w:rsid w:val="00832944"/>
    <w:rsid w:val="00834A31"/>
    <w:rsid w:val="008352CB"/>
    <w:rsid w:val="008360B4"/>
    <w:rsid w:val="00836520"/>
    <w:rsid w:val="00836A81"/>
    <w:rsid w:val="00836B0A"/>
    <w:rsid w:val="00836B27"/>
    <w:rsid w:val="00836C9A"/>
    <w:rsid w:val="008377B8"/>
    <w:rsid w:val="00842262"/>
    <w:rsid w:val="008426A7"/>
    <w:rsid w:val="00842DDF"/>
    <w:rsid w:val="008431F5"/>
    <w:rsid w:val="008433E4"/>
    <w:rsid w:val="008435A4"/>
    <w:rsid w:val="00844072"/>
    <w:rsid w:val="00844F81"/>
    <w:rsid w:val="00845513"/>
    <w:rsid w:val="00845D1D"/>
    <w:rsid w:val="00845DD1"/>
    <w:rsid w:val="0084652F"/>
    <w:rsid w:val="00846633"/>
    <w:rsid w:val="008467AF"/>
    <w:rsid w:val="00846BE6"/>
    <w:rsid w:val="008477BC"/>
    <w:rsid w:val="00847FC3"/>
    <w:rsid w:val="00850290"/>
    <w:rsid w:val="00850380"/>
    <w:rsid w:val="00850A3C"/>
    <w:rsid w:val="0085106D"/>
    <w:rsid w:val="00851287"/>
    <w:rsid w:val="00851CCF"/>
    <w:rsid w:val="00852004"/>
    <w:rsid w:val="0085246C"/>
    <w:rsid w:val="00852561"/>
    <w:rsid w:val="00852C5F"/>
    <w:rsid w:val="008538A6"/>
    <w:rsid w:val="00854334"/>
    <w:rsid w:val="00854375"/>
    <w:rsid w:val="008544AD"/>
    <w:rsid w:val="008544FE"/>
    <w:rsid w:val="00855026"/>
    <w:rsid w:val="0085554A"/>
    <w:rsid w:val="00856D6C"/>
    <w:rsid w:val="008602CE"/>
    <w:rsid w:val="008619B3"/>
    <w:rsid w:val="00861AF3"/>
    <w:rsid w:val="00861B1A"/>
    <w:rsid w:val="0086278D"/>
    <w:rsid w:val="008629F9"/>
    <w:rsid w:val="008634A2"/>
    <w:rsid w:val="00863A02"/>
    <w:rsid w:val="00863A0A"/>
    <w:rsid w:val="00864AA3"/>
    <w:rsid w:val="00864E04"/>
    <w:rsid w:val="00865156"/>
    <w:rsid w:val="00865797"/>
    <w:rsid w:val="00865A1E"/>
    <w:rsid w:val="00866412"/>
    <w:rsid w:val="00866492"/>
    <w:rsid w:val="0086785D"/>
    <w:rsid w:val="0087048A"/>
    <w:rsid w:val="008706D7"/>
    <w:rsid w:val="008712D5"/>
    <w:rsid w:val="00872AC7"/>
    <w:rsid w:val="00873147"/>
    <w:rsid w:val="0087345F"/>
    <w:rsid w:val="0087356E"/>
    <w:rsid w:val="00873592"/>
    <w:rsid w:val="00873754"/>
    <w:rsid w:val="008746A4"/>
    <w:rsid w:val="00874826"/>
    <w:rsid w:val="00875BD1"/>
    <w:rsid w:val="0087617C"/>
    <w:rsid w:val="0087625E"/>
    <w:rsid w:val="00877942"/>
    <w:rsid w:val="008818E7"/>
    <w:rsid w:val="00881BB3"/>
    <w:rsid w:val="008834F3"/>
    <w:rsid w:val="00883BF5"/>
    <w:rsid w:val="0088490F"/>
    <w:rsid w:val="00884B6C"/>
    <w:rsid w:val="00885307"/>
    <w:rsid w:val="00885640"/>
    <w:rsid w:val="008858C1"/>
    <w:rsid w:val="00886495"/>
    <w:rsid w:val="00886F25"/>
    <w:rsid w:val="00887BD9"/>
    <w:rsid w:val="0089007A"/>
    <w:rsid w:val="00890826"/>
    <w:rsid w:val="00891310"/>
    <w:rsid w:val="0089137B"/>
    <w:rsid w:val="0089234C"/>
    <w:rsid w:val="008928BC"/>
    <w:rsid w:val="00892A75"/>
    <w:rsid w:val="00893928"/>
    <w:rsid w:val="00893A52"/>
    <w:rsid w:val="00894157"/>
    <w:rsid w:val="0089489B"/>
    <w:rsid w:val="00895BF4"/>
    <w:rsid w:val="00895CA4"/>
    <w:rsid w:val="00896DE7"/>
    <w:rsid w:val="00896DEA"/>
    <w:rsid w:val="008979D9"/>
    <w:rsid w:val="00897AB2"/>
    <w:rsid w:val="00897BE2"/>
    <w:rsid w:val="008A09AD"/>
    <w:rsid w:val="008A11A7"/>
    <w:rsid w:val="008A1992"/>
    <w:rsid w:val="008A2EEE"/>
    <w:rsid w:val="008A3604"/>
    <w:rsid w:val="008A361B"/>
    <w:rsid w:val="008A392C"/>
    <w:rsid w:val="008A3ABF"/>
    <w:rsid w:val="008A4FC8"/>
    <w:rsid w:val="008A58AD"/>
    <w:rsid w:val="008A66EF"/>
    <w:rsid w:val="008A6868"/>
    <w:rsid w:val="008A7434"/>
    <w:rsid w:val="008A7852"/>
    <w:rsid w:val="008B054C"/>
    <w:rsid w:val="008B13D0"/>
    <w:rsid w:val="008B24CB"/>
    <w:rsid w:val="008B37BF"/>
    <w:rsid w:val="008B3C09"/>
    <w:rsid w:val="008B3CEE"/>
    <w:rsid w:val="008B3E1B"/>
    <w:rsid w:val="008B404E"/>
    <w:rsid w:val="008B4A1F"/>
    <w:rsid w:val="008B5FC9"/>
    <w:rsid w:val="008B6063"/>
    <w:rsid w:val="008B6608"/>
    <w:rsid w:val="008B6D2D"/>
    <w:rsid w:val="008B724F"/>
    <w:rsid w:val="008B7D2C"/>
    <w:rsid w:val="008C034C"/>
    <w:rsid w:val="008C05D3"/>
    <w:rsid w:val="008C1614"/>
    <w:rsid w:val="008C26A3"/>
    <w:rsid w:val="008C26A5"/>
    <w:rsid w:val="008C2FC1"/>
    <w:rsid w:val="008C356A"/>
    <w:rsid w:val="008C3646"/>
    <w:rsid w:val="008C4985"/>
    <w:rsid w:val="008C6775"/>
    <w:rsid w:val="008C6BC6"/>
    <w:rsid w:val="008C72AE"/>
    <w:rsid w:val="008D07A1"/>
    <w:rsid w:val="008D0E07"/>
    <w:rsid w:val="008D16A6"/>
    <w:rsid w:val="008D198B"/>
    <w:rsid w:val="008D1C08"/>
    <w:rsid w:val="008D39B4"/>
    <w:rsid w:val="008D3E03"/>
    <w:rsid w:val="008D4404"/>
    <w:rsid w:val="008D56E1"/>
    <w:rsid w:val="008D5752"/>
    <w:rsid w:val="008D5920"/>
    <w:rsid w:val="008D5A4D"/>
    <w:rsid w:val="008D6A4E"/>
    <w:rsid w:val="008D7927"/>
    <w:rsid w:val="008D7B59"/>
    <w:rsid w:val="008E0871"/>
    <w:rsid w:val="008E0B94"/>
    <w:rsid w:val="008E1A8D"/>
    <w:rsid w:val="008E1ECE"/>
    <w:rsid w:val="008E1F4A"/>
    <w:rsid w:val="008E20EC"/>
    <w:rsid w:val="008E2410"/>
    <w:rsid w:val="008E29E4"/>
    <w:rsid w:val="008E2C88"/>
    <w:rsid w:val="008E3E3B"/>
    <w:rsid w:val="008E3FF7"/>
    <w:rsid w:val="008E51CF"/>
    <w:rsid w:val="008E5501"/>
    <w:rsid w:val="008E5538"/>
    <w:rsid w:val="008E5891"/>
    <w:rsid w:val="008E5B8B"/>
    <w:rsid w:val="008E5D2D"/>
    <w:rsid w:val="008E62FC"/>
    <w:rsid w:val="008E6E32"/>
    <w:rsid w:val="008E7CC0"/>
    <w:rsid w:val="008F0678"/>
    <w:rsid w:val="008F0A33"/>
    <w:rsid w:val="008F0BD8"/>
    <w:rsid w:val="008F1D2E"/>
    <w:rsid w:val="008F2DEC"/>
    <w:rsid w:val="008F337B"/>
    <w:rsid w:val="008F4125"/>
    <w:rsid w:val="008F41F0"/>
    <w:rsid w:val="008F54CD"/>
    <w:rsid w:val="008F65F0"/>
    <w:rsid w:val="008F667C"/>
    <w:rsid w:val="008F6BA4"/>
    <w:rsid w:val="008F785A"/>
    <w:rsid w:val="009011B3"/>
    <w:rsid w:val="00902DF2"/>
    <w:rsid w:val="0090324D"/>
    <w:rsid w:val="0090363D"/>
    <w:rsid w:val="00904A3E"/>
    <w:rsid w:val="00904BE4"/>
    <w:rsid w:val="009059C0"/>
    <w:rsid w:val="009066FD"/>
    <w:rsid w:val="009070C9"/>
    <w:rsid w:val="0090775A"/>
    <w:rsid w:val="00907913"/>
    <w:rsid w:val="00910256"/>
    <w:rsid w:val="00910710"/>
    <w:rsid w:val="00910816"/>
    <w:rsid w:val="009110D4"/>
    <w:rsid w:val="0091130D"/>
    <w:rsid w:val="00911552"/>
    <w:rsid w:val="0091288D"/>
    <w:rsid w:val="00913672"/>
    <w:rsid w:val="009139D6"/>
    <w:rsid w:val="00913A2A"/>
    <w:rsid w:val="00914226"/>
    <w:rsid w:val="009143B5"/>
    <w:rsid w:val="00914E2F"/>
    <w:rsid w:val="0091520C"/>
    <w:rsid w:val="00915853"/>
    <w:rsid w:val="00916DCB"/>
    <w:rsid w:val="00917108"/>
    <w:rsid w:val="00917567"/>
    <w:rsid w:val="00917722"/>
    <w:rsid w:val="00917DEF"/>
    <w:rsid w:val="00920D64"/>
    <w:rsid w:val="00921278"/>
    <w:rsid w:val="00921BEF"/>
    <w:rsid w:val="00921F65"/>
    <w:rsid w:val="00922463"/>
    <w:rsid w:val="00922CF6"/>
    <w:rsid w:val="00923E18"/>
    <w:rsid w:val="0092404E"/>
    <w:rsid w:val="009245F8"/>
    <w:rsid w:val="00924D97"/>
    <w:rsid w:val="009255C1"/>
    <w:rsid w:val="00925C7C"/>
    <w:rsid w:val="00926532"/>
    <w:rsid w:val="00926D60"/>
    <w:rsid w:val="00927621"/>
    <w:rsid w:val="00927EFE"/>
    <w:rsid w:val="0093031C"/>
    <w:rsid w:val="00931874"/>
    <w:rsid w:val="00931B6D"/>
    <w:rsid w:val="00932BC9"/>
    <w:rsid w:val="009334C9"/>
    <w:rsid w:val="009340A8"/>
    <w:rsid w:val="00934497"/>
    <w:rsid w:val="009351E0"/>
    <w:rsid w:val="009365AD"/>
    <w:rsid w:val="009369AD"/>
    <w:rsid w:val="00937563"/>
    <w:rsid w:val="00937856"/>
    <w:rsid w:val="009406EB"/>
    <w:rsid w:val="00940D25"/>
    <w:rsid w:val="0094106F"/>
    <w:rsid w:val="0094155A"/>
    <w:rsid w:val="00941C64"/>
    <w:rsid w:val="00942394"/>
    <w:rsid w:val="00942802"/>
    <w:rsid w:val="00942ECC"/>
    <w:rsid w:val="00943500"/>
    <w:rsid w:val="0094376F"/>
    <w:rsid w:val="00943883"/>
    <w:rsid w:val="009442FC"/>
    <w:rsid w:val="009446AF"/>
    <w:rsid w:val="009447A4"/>
    <w:rsid w:val="00944A6A"/>
    <w:rsid w:val="00945173"/>
    <w:rsid w:val="009454CF"/>
    <w:rsid w:val="0094603A"/>
    <w:rsid w:val="00946F27"/>
    <w:rsid w:val="00947A08"/>
    <w:rsid w:val="009503BB"/>
    <w:rsid w:val="00950B53"/>
    <w:rsid w:val="00951247"/>
    <w:rsid w:val="0095196F"/>
    <w:rsid w:val="00951FE9"/>
    <w:rsid w:val="00953773"/>
    <w:rsid w:val="009538D8"/>
    <w:rsid w:val="0095492F"/>
    <w:rsid w:val="00955101"/>
    <w:rsid w:val="00955462"/>
    <w:rsid w:val="009561CB"/>
    <w:rsid w:val="00956779"/>
    <w:rsid w:val="009579ED"/>
    <w:rsid w:val="009601A8"/>
    <w:rsid w:val="0096076A"/>
    <w:rsid w:val="009621D4"/>
    <w:rsid w:val="00962C56"/>
    <w:rsid w:val="009634BA"/>
    <w:rsid w:val="0096367D"/>
    <w:rsid w:val="00963E66"/>
    <w:rsid w:val="00963FC1"/>
    <w:rsid w:val="009645CC"/>
    <w:rsid w:val="00964A16"/>
    <w:rsid w:val="00965407"/>
    <w:rsid w:val="00965635"/>
    <w:rsid w:val="00965F0E"/>
    <w:rsid w:val="009660AA"/>
    <w:rsid w:val="0096612E"/>
    <w:rsid w:val="009672EA"/>
    <w:rsid w:val="00967373"/>
    <w:rsid w:val="00967377"/>
    <w:rsid w:val="00967838"/>
    <w:rsid w:val="009701B7"/>
    <w:rsid w:val="0097261E"/>
    <w:rsid w:val="00972A5F"/>
    <w:rsid w:val="00972E79"/>
    <w:rsid w:val="0097469B"/>
    <w:rsid w:val="00975317"/>
    <w:rsid w:val="00976E44"/>
    <w:rsid w:val="00976E63"/>
    <w:rsid w:val="00977E7A"/>
    <w:rsid w:val="00980036"/>
    <w:rsid w:val="009800E7"/>
    <w:rsid w:val="00980120"/>
    <w:rsid w:val="0098146A"/>
    <w:rsid w:val="0098283A"/>
    <w:rsid w:val="00982B47"/>
    <w:rsid w:val="009837FF"/>
    <w:rsid w:val="00983B4F"/>
    <w:rsid w:val="0098401F"/>
    <w:rsid w:val="00984604"/>
    <w:rsid w:val="009861E3"/>
    <w:rsid w:val="00986BDE"/>
    <w:rsid w:val="00986E3B"/>
    <w:rsid w:val="00986FB9"/>
    <w:rsid w:val="009877C0"/>
    <w:rsid w:val="009904C5"/>
    <w:rsid w:val="00992DF8"/>
    <w:rsid w:val="00993985"/>
    <w:rsid w:val="00993FF4"/>
    <w:rsid w:val="00994020"/>
    <w:rsid w:val="00994794"/>
    <w:rsid w:val="009950EC"/>
    <w:rsid w:val="00995B37"/>
    <w:rsid w:val="00995F5A"/>
    <w:rsid w:val="009968A6"/>
    <w:rsid w:val="009975C4"/>
    <w:rsid w:val="00997B87"/>
    <w:rsid w:val="00997D18"/>
    <w:rsid w:val="00997E2C"/>
    <w:rsid w:val="009A0DD1"/>
    <w:rsid w:val="009A1240"/>
    <w:rsid w:val="009A18C2"/>
    <w:rsid w:val="009A1C7A"/>
    <w:rsid w:val="009A1EC5"/>
    <w:rsid w:val="009A2734"/>
    <w:rsid w:val="009A38C7"/>
    <w:rsid w:val="009A3DAE"/>
    <w:rsid w:val="009A410C"/>
    <w:rsid w:val="009A499C"/>
    <w:rsid w:val="009A4B37"/>
    <w:rsid w:val="009A5CFF"/>
    <w:rsid w:val="009A6744"/>
    <w:rsid w:val="009A7121"/>
    <w:rsid w:val="009A7371"/>
    <w:rsid w:val="009A783D"/>
    <w:rsid w:val="009A7B95"/>
    <w:rsid w:val="009A7C70"/>
    <w:rsid w:val="009A7E07"/>
    <w:rsid w:val="009B0F14"/>
    <w:rsid w:val="009B16F6"/>
    <w:rsid w:val="009B170C"/>
    <w:rsid w:val="009B1800"/>
    <w:rsid w:val="009B1BF1"/>
    <w:rsid w:val="009B1C24"/>
    <w:rsid w:val="009B1EC3"/>
    <w:rsid w:val="009B21F0"/>
    <w:rsid w:val="009B2B1A"/>
    <w:rsid w:val="009B3477"/>
    <w:rsid w:val="009B36D2"/>
    <w:rsid w:val="009B3B44"/>
    <w:rsid w:val="009B41C1"/>
    <w:rsid w:val="009B42F1"/>
    <w:rsid w:val="009B4F28"/>
    <w:rsid w:val="009B568A"/>
    <w:rsid w:val="009B67A8"/>
    <w:rsid w:val="009B6807"/>
    <w:rsid w:val="009B7065"/>
    <w:rsid w:val="009B769E"/>
    <w:rsid w:val="009B7BB4"/>
    <w:rsid w:val="009C08C2"/>
    <w:rsid w:val="009C1560"/>
    <w:rsid w:val="009C173E"/>
    <w:rsid w:val="009C185A"/>
    <w:rsid w:val="009C19FB"/>
    <w:rsid w:val="009C1B08"/>
    <w:rsid w:val="009C2E17"/>
    <w:rsid w:val="009C30F7"/>
    <w:rsid w:val="009C316B"/>
    <w:rsid w:val="009C325E"/>
    <w:rsid w:val="009C3BDD"/>
    <w:rsid w:val="009C3BE5"/>
    <w:rsid w:val="009C3FF0"/>
    <w:rsid w:val="009C42D5"/>
    <w:rsid w:val="009C4C4B"/>
    <w:rsid w:val="009C5001"/>
    <w:rsid w:val="009C579E"/>
    <w:rsid w:val="009C5936"/>
    <w:rsid w:val="009C5D82"/>
    <w:rsid w:val="009C6158"/>
    <w:rsid w:val="009C62ED"/>
    <w:rsid w:val="009C6382"/>
    <w:rsid w:val="009C6A4C"/>
    <w:rsid w:val="009C729A"/>
    <w:rsid w:val="009C7B8E"/>
    <w:rsid w:val="009D084F"/>
    <w:rsid w:val="009D13AD"/>
    <w:rsid w:val="009D211C"/>
    <w:rsid w:val="009D29EB"/>
    <w:rsid w:val="009D347D"/>
    <w:rsid w:val="009D3726"/>
    <w:rsid w:val="009D3A5D"/>
    <w:rsid w:val="009D3D91"/>
    <w:rsid w:val="009D3E08"/>
    <w:rsid w:val="009D476E"/>
    <w:rsid w:val="009D4C87"/>
    <w:rsid w:val="009D5C61"/>
    <w:rsid w:val="009D5E1D"/>
    <w:rsid w:val="009D5F8E"/>
    <w:rsid w:val="009D6218"/>
    <w:rsid w:val="009D6B49"/>
    <w:rsid w:val="009D6F22"/>
    <w:rsid w:val="009D755A"/>
    <w:rsid w:val="009D7C2A"/>
    <w:rsid w:val="009E03C9"/>
    <w:rsid w:val="009E0607"/>
    <w:rsid w:val="009E06C9"/>
    <w:rsid w:val="009E0935"/>
    <w:rsid w:val="009E1082"/>
    <w:rsid w:val="009E1D0A"/>
    <w:rsid w:val="009E22B9"/>
    <w:rsid w:val="009E3302"/>
    <w:rsid w:val="009E3384"/>
    <w:rsid w:val="009E3387"/>
    <w:rsid w:val="009E343E"/>
    <w:rsid w:val="009E35D4"/>
    <w:rsid w:val="009E3C6C"/>
    <w:rsid w:val="009E4FB9"/>
    <w:rsid w:val="009E530E"/>
    <w:rsid w:val="009E55A8"/>
    <w:rsid w:val="009E5F29"/>
    <w:rsid w:val="009E6577"/>
    <w:rsid w:val="009E67C6"/>
    <w:rsid w:val="009E7AE4"/>
    <w:rsid w:val="009F0789"/>
    <w:rsid w:val="009F192E"/>
    <w:rsid w:val="009F1F20"/>
    <w:rsid w:val="009F2BFC"/>
    <w:rsid w:val="009F40CA"/>
    <w:rsid w:val="009F52E8"/>
    <w:rsid w:val="009F596A"/>
    <w:rsid w:val="009F59A2"/>
    <w:rsid w:val="009F6330"/>
    <w:rsid w:val="009F6341"/>
    <w:rsid w:val="009F66CF"/>
    <w:rsid w:val="009F6804"/>
    <w:rsid w:val="009F6F99"/>
    <w:rsid w:val="00A0020C"/>
    <w:rsid w:val="00A00513"/>
    <w:rsid w:val="00A005EF"/>
    <w:rsid w:val="00A00AF1"/>
    <w:rsid w:val="00A0243F"/>
    <w:rsid w:val="00A024FB"/>
    <w:rsid w:val="00A02ECF"/>
    <w:rsid w:val="00A03885"/>
    <w:rsid w:val="00A03D5E"/>
    <w:rsid w:val="00A05787"/>
    <w:rsid w:val="00A06F16"/>
    <w:rsid w:val="00A07A48"/>
    <w:rsid w:val="00A12269"/>
    <w:rsid w:val="00A12965"/>
    <w:rsid w:val="00A12E95"/>
    <w:rsid w:val="00A13F7D"/>
    <w:rsid w:val="00A13FAE"/>
    <w:rsid w:val="00A14044"/>
    <w:rsid w:val="00A142ED"/>
    <w:rsid w:val="00A14931"/>
    <w:rsid w:val="00A1588C"/>
    <w:rsid w:val="00A159C4"/>
    <w:rsid w:val="00A16BBA"/>
    <w:rsid w:val="00A17434"/>
    <w:rsid w:val="00A1773C"/>
    <w:rsid w:val="00A17B35"/>
    <w:rsid w:val="00A20835"/>
    <w:rsid w:val="00A2246D"/>
    <w:rsid w:val="00A22492"/>
    <w:rsid w:val="00A22B33"/>
    <w:rsid w:val="00A23780"/>
    <w:rsid w:val="00A24770"/>
    <w:rsid w:val="00A247B3"/>
    <w:rsid w:val="00A24C33"/>
    <w:rsid w:val="00A25B86"/>
    <w:rsid w:val="00A25E2A"/>
    <w:rsid w:val="00A267C6"/>
    <w:rsid w:val="00A2737E"/>
    <w:rsid w:val="00A27A65"/>
    <w:rsid w:val="00A27F5D"/>
    <w:rsid w:val="00A30771"/>
    <w:rsid w:val="00A30DDB"/>
    <w:rsid w:val="00A31557"/>
    <w:rsid w:val="00A3230A"/>
    <w:rsid w:val="00A3272A"/>
    <w:rsid w:val="00A33392"/>
    <w:rsid w:val="00A33752"/>
    <w:rsid w:val="00A34B61"/>
    <w:rsid w:val="00A35251"/>
    <w:rsid w:val="00A35280"/>
    <w:rsid w:val="00A35740"/>
    <w:rsid w:val="00A35890"/>
    <w:rsid w:val="00A358A2"/>
    <w:rsid w:val="00A35AF1"/>
    <w:rsid w:val="00A35BE3"/>
    <w:rsid w:val="00A35C41"/>
    <w:rsid w:val="00A3689F"/>
    <w:rsid w:val="00A36ABB"/>
    <w:rsid w:val="00A36ADA"/>
    <w:rsid w:val="00A36E4A"/>
    <w:rsid w:val="00A37316"/>
    <w:rsid w:val="00A40105"/>
    <w:rsid w:val="00A4099F"/>
    <w:rsid w:val="00A41B2C"/>
    <w:rsid w:val="00A42205"/>
    <w:rsid w:val="00A42712"/>
    <w:rsid w:val="00A42825"/>
    <w:rsid w:val="00A428D7"/>
    <w:rsid w:val="00A428E1"/>
    <w:rsid w:val="00A43171"/>
    <w:rsid w:val="00A43B71"/>
    <w:rsid w:val="00A46D38"/>
    <w:rsid w:val="00A47573"/>
    <w:rsid w:val="00A51181"/>
    <w:rsid w:val="00A514E3"/>
    <w:rsid w:val="00A519B6"/>
    <w:rsid w:val="00A5227E"/>
    <w:rsid w:val="00A5279B"/>
    <w:rsid w:val="00A53019"/>
    <w:rsid w:val="00A53DE5"/>
    <w:rsid w:val="00A563CF"/>
    <w:rsid w:val="00A564E9"/>
    <w:rsid w:val="00A564F8"/>
    <w:rsid w:val="00A56C1C"/>
    <w:rsid w:val="00A56DE3"/>
    <w:rsid w:val="00A57095"/>
    <w:rsid w:val="00A57B73"/>
    <w:rsid w:val="00A57C12"/>
    <w:rsid w:val="00A57D50"/>
    <w:rsid w:val="00A60268"/>
    <w:rsid w:val="00A6044F"/>
    <w:rsid w:val="00A607D8"/>
    <w:rsid w:val="00A60B12"/>
    <w:rsid w:val="00A61049"/>
    <w:rsid w:val="00A61755"/>
    <w:rsid w:val="00A619D8"/>
    <w:rsid w:val="00A61C2E"/>
    <w:rsid w:val="00A61E45"/>
    <w:rsid w:val="00A625A1"/>
    <w:rsid w:val="00A6263C"/>
    <w:rsid w:val="00A627B0"/>
    <w:rsid w:val="00A63655"/>
    <w:rsid w:val="00A64ED2"/>
    <w:rsid w:val="00A650E8"/>
    <w:rsid w:val="00A655D8"/>
    <w:rsid w:val="00A6560F"/>
    <w:rsid w:val="00A6569A"/>
    <w:rsid w:val="00A677EA"/>
    <w:rsid w:val="00A67BA9"/>
    <w:rsid w:val="00A7008D"/>
    <w:rsid w:val="00A70097"/>
    <w:rsid w:val="00A7019E"/>
    <w:rsid w:val="00A70BF0"/>
    <w:rsid w:val="00A71107"/>
    <w:rsid w:val="00A723AE"/>
    <w:rsid w:val="00A731C5"/>
    <w:rsid w:val="00A73411"/>
    <w:rsid w:val="00A74284"/>
    <w:rsid w:val="00A7456A"/>
    <w:rsid w:val="00A759D0"/>
    <w:rsid w:val="00A762B4"/>
    <w:rsid w:val="00A767E1"/>
    <w:rsid w:val="00A7729D"/>
    <w:rsid w:val="00A77548"/>
    <w:rsid w:val="00A806A4"/>
    <w:rsid w:val="00A826A3"/>
    <w:rsid w:val="00A829B3"/>
    <w:rsid w:val="00A82D96"/>
    <w:rsid w:val="00A83317"/>
    <w:rsid w:val="00A8376F"/>
    <w:rsid w:val="00A8468D"/>
    <w:rsid w:val="00A85716"/>
    <w:rsid w:val="00A87299"/>
    <w:rsid w:val="00A87304"/>
    <w:rsid w:val="00A87EAB"/>
    <w:rsid w:val="00A9023A"/>
    <w:rsid w:val="00A906EC"/>
    <w:rsid w:val="00A90ACF"/>
    <w:rsid w:val="00A90EA9"/>
    <w:rsid w:val="00A91ABC"/>
    <w:rsid w:val="00A91EC4"/>
    <w:rsid w:val="00A923DB"/>
    <w:rsid w:val="00A93415"/>
    <w:rsid w:val="00A93969"/>
    <w:rsid w:val="00A93F8E"/>
    <w:rsid w:val="00A94005"/>
    <w:rsid w:val="00A945E3"/>
    <w:rsid w:val="00A946B9"/>
    <w:rsid w:val="00A94EC0"/>
    <w:rsid w:val="00A9530A"/>
    <w:rsid w:val="00A95545"/>
    <w:rsid w:val="00A9580D"/>
    <w:rsid w:val="00A95CFE"/>
    <w:rsid w:val="00A963B2"/>
    <w:rsid w:val="00A970B5"/>
    <w:rsid w:val="00A9714A"/>
    <w:rsid w:val="00AA02A0"/>
    <w:rsid w:val="00AA043F"/>
    <w:rsid w:val="00AA045E"/>
    <w:rsid w:val="00AA1E72"/>
    <w:rsid w:val="00AA2CC8"/>
    <w:rsid w:val="00AA3895"/>
    <w:rsid w:val="00AA38F3"/>
    <w:rsid w:val="00AA3FF4"/>
    <w:rsid w:val="00AA5852"/>
    <w:rsid w:val="00AA59DE"/>
    <w:rsid w:val="00AA6E94"/>
    <w:rsid w:val="00AA7DA8"/>
    <w:rsid w:val="00AB111B"/>
    <w:rsid w:val="00AB1182"/>
    <w:rsid w:val="00AB1329"/>
    <w:rsid w:val="00AB1A14"/>
    <w:rsid w:val="00AB1ACC"/>
    <w:rsid w:val="00AB1FA9"/>
    <w:rsid w:val="00AB230C"/>
    <w:rsid w:val="00AB2794"/>
    <w:rsid w:val="00AB283B"/>
    <w:rsid w:val="00AB2EB2"/>
    <w:rsid w:val="00AB2F94"/>
    <w:rsid w:val="00AB30CD"/>
    <w:rsid w:val="00AB321B"/>
    <w:rsid w:val="00AB3DF7"/>
    <w:rsid w:val="00AB5A2B"/>
    <w:rsid w:val="00AB6EDA"/>
    <w:rsid w:val="00AB750F"/>
    <w:rsid w:val="00AC04F1"/>
    <w:rsid w:val="00AC09E1"/>
    <w:rsid w:val="00AC0F2E"/>
    <w:rsid w:val="00AC1128"/>
    <w:rsid w:val="00AC161F"/>
    <w:rsid w:val="00AC1675"/>
    <w:rsid w:val="00AC1762"/>
    <w:rsid w:val="00AC195D"/>
    <w:rsid w:val="00AC1FD2"/>
    <w:rsid w:val="00AC22C5"/>
    <w:rsid w:val="00AC2563"/>
    <w:rsid w:val="00AC3450"/>
    <w:rsid w:val="00AC3478"/>
    <w:rsid w:val="00AC548D"/>
    <w:rsid w:val="00AC5686"/>
    <w:rsid w:val="00AC5C9C"/>
    <w:rsid w:val="00AC662F"/>
    <w:rsid w:val="00AC6CDE"/>
    <w:rsid w:val="00AC7100"/>
    <w:rsid w:val="00AC7242"/>
    <w:rsid w:val="00AC7666"/>
    <w:rsid w:val="00AD033D"/>
    <w:rsid w:val="00AD045C"/>
    <w:rsid w:val="00AD11B9"/>
    <w:rsid w:val="00AD1444"/>
    <w:rsid w:val="00AD1B36"/>
    <w:rsid w:val="00AD277A"/>
    <w:rsid w:val="00AD3BC2"/>
    <w:rsid w:val="00AD3E81"/>
    <w:rsid w:val="00AD41E5"/>
    <w:rsid w:val="00AD4E96"/>
    <w:rsid w:val="00AD546F"/>
    <w:rsid w:val="00AD62D5"/>
    <w:rsid w:val="00AD6584"/>
    <w:rsid w:val="00AD6C7D"/>
    <w:rsid w:val="00AD6F1B"/>
    <w:rsid w:val="00AD7AE5"/>
    <w:rsid w:val="00AE18E6"/>
    <w:rsid w:val="00AE1C47"/>
    <w:rsid w:val="00AE1CC8"/>
    <w:rsid w:val="00AE1F73"/>
    <w:rsid w:val="00AE2366"/>
    <w:rsid w:val="00AE273A"/>
    <w:rsid w:val="00AE2FF6"/>
    <w:rsid w:val="00AE3213"/>
    <w:rsid w:val="00AE3CF3"/>
    <w:rsid w:val="00AE3D60"/>
    <w:rsid w:val="00AE5062"/>
    <w:rsid w:val="00AE5F1D"/>
    <w:rsid w:val="00AE7841"/>
    <w:rsid w:val="00AF3028"/>
    <w:rsid w:val="00AF320E"/>
    <w:rsid w:val="00AF3F51"/>
    <w:rsid w:val="00AF401E"/>
    <w:rsid w:val="00AF45E6"/>
    <w:rsid w:val="00AF5461"/>
    <w:rsid w:val="00AF7E14"/>
    <w:rsid w:val="00B0088D"/>
    <w:rsid w:val="00B00925"/>
    <w:rsid w:val="00B0134D"/>
    <w:rsid w:val="00B01D04"/>
    <w:rsid w:val="00B02200"/>
    <w:rsid w:val="00B02A65"/>
    <w:rsid w:val="00B02C94"/>
    <w:rsid w:val="00B036D8"/>
    <w:rsid w:val="00B03FE9"/>
    <w:rsid w:val="00B0503B"/>
    <w:rsid w:val="00B05828"/>
    <w:rsid w:val="00B05850"/>
    <w:rsid w:val="00B05A94"/>
    <w:rsid w:val="00B05D11"/>
    <w:rsid w:val="00B05E1B"/>
    <w:rsid w:val="00B05FA9"/>
    <w:rsid w:val="00B0696F"/>
    <w:rsid w:val="00B06B7B"/>
    <w:rsid w:val="00B10D74"/>
    <w:rsid w:val="00B10D78"/>
    <w:rsid w:val="00B10E56"/>
    <w:rsid w:val="00B11624"/>
    <w:rsid w:val="00B11654"/>
    <w:rsid w:val="00B119B9"/>
    <w:rsid w:val="00B11B90"/>
    <w:rsid w:val="00B121BF"/>
    <w:rsid w:val="00B121F1"/>
    <w:rsid w:val="00B122E8"/>
    <w:rsid w:val="00B13349"/>
    <w:rsid w:val="00B13E84"/>
    <w:rsid w:val="00B1438C"/>
    <w:rsid w:val="00B14F67"/>
    <w:rsid w:val="00B15EDB"/>
    <w:rsid w:val="00B15F90"/>
    <w:rsid w:val="00B16437"/>
    <w:rsid w:val="00B176E4"/>
    <w:rsid w:val="00B17919"/>
    <w:rsid w:val="00B17E15"/>
    <w:rsid w:val="00B21125"/>
    <w:rsid w:val="00B2132B"/>
    <w:rsid w:val="00B21636"/>
    <w:rsid w:val="00B21AEE"/>
    <w:rsid w:val="00B22A75"/>
    <w:rsid w:val="00B22E28"/>
    <w:rsid w:val="00B23E7D"/>
    <w:rsid w:val="00B247AE"/>
    <w:rsid w:val="00B24803"/>
    <w:rsid w:val="00B25DA7"/>
    <w:rsid w:val="00B25FBF"/>
    <w:rsid w:val="00B26234"/>
    <w:rsid w:val="00B26A1D"/>
    <w:rsid w:val="00B26CDD"/>
    <w:rsid w:val="00B30065"/>
    <w:rsid w:val="00B307DE"/>
    <w:rsid w:val="00B308E6"/>
    <w:rsid w:val="00B30AB0"/>
    <w:rsid w:val="00B30EDA"/>
    <w:rsid w:val="00B31A18"/>
    <w:rsid w:val="00B32176"/>
    <w:rsid w:val="00B3244A"/>
    <w:rsid w:val="00B32B23"/>
    <w:rsid w:val="00B3374E"/>
    <w:rsid w:val="00B341A0"/>
    <w:rsid w:val="00B35484"/>
    <w:rsid w:val="00B35E48"/>
    <w:rsid w:val="00B36260"/>
    <w:rsid w:val="00B363EB"/>
    <w:rsid w:val="00B36C68"/>
    <w:rsid w:val="00B36DF6"/>
    <w:rsid w:val="00B36F78"/>
    <w:rsid w:val="00B372B1"/>
    <w:rsid w:val="00B37533"/>
    <w:rsid w:val="00B41031"/>
    <w:rsid w:val="00B416CF"/>
    <w:rsid w:val="00B41EAB"/>
    <w:rsid w:val="00B42231"/>
    <w:rsid w:val="00B44CC8"/>
    <w:rsid w:val="00B45BAA"/>
    <w:rsid w:val="00B46D84"/>
    <w:rsid w:val="00B477B7"/>
    <w:rsid w:val="00B47DA3"/>
    <w:rsid w:val="00B50071"/>
    <w:rsid w:val="00B51076"/>
    <w:rsid w:val="00B52408"/>
    <w:rsid w:val="00B5283C"/>
    <w:rsid w:val="00B52E0C"/>
    <w:rsid w:val="00B5395B"/>
    <w:rsid w:val="00B53EEB"/>
    <w:rsid w:val="00B54082"/>
    <w:rsid w:val="00B548D4"/>
    <w:rsid w:val="00B54954"/>
    <w:rsid w:val="00B551F2"/>
    <w:rsid w:val="00B55903"/>
    <w:rsid w:val="00B559F6"/>
    <w:rsid w:val="00B560A4"/>
    <w:rsid w:val="00B568C9"/>
    <w:rsid w:val="00B56EF8"/>
    <w:rsid w:val="00B56FBD"/>
    <w:rsid w:val="00B57AEF"/>
    <w:rsid w:val="00B57CBA"/>
    <w:rsid w:val="00B6014C"/>
    <w:rsid w:val="00B60240"/>
    <w:rsid w:val="00B60D42"/>
    <w:rsid w:val="00B6133F"/>
    <w:rsid w:val="00B619FC"/>
    <w:rsid w:val="00B626C6"/>
    <w:rsid w:val="00B6295E"/>
    <w:rsid w:val="00B6412B"/>
    <w:rsid w:val="00B644A8"/>
    <w:rsid w:val="00B6468F"/>
    <w:rsid w:val="00B64EE5"/>
    <w:rsid w:val="00B65A2A"/>
    <w:rsid w:val="00B67129"/>
    <w:rsid w:val="00B705F8"/>
    <w:rsid w:val="00B723D2"/>
    <w:rsid w:val="00B726C5"/>
    <w:rsid w:val="00B72F12"/>
    <w:rsid w:val="00B748A8"/>
    <w:rsid w:val="00B75239"/>
    <w:rsid w:val="00B7593B"/>
    <w:rsid w:val="00B75D82"/>
    <w:rsid w:val="00B76085"/>
    <w:rsid w:val="00B80A0A"/>
    <w:rsid w:val="00B81E81"/>
    <w:rsid w:val="00B82265"/>
    <w:rsid w:val="00B82B41"/>
    <w:rsid w:val="00B82D7F"/>
    <w:rsid w:val="00B833BB"/>
    <w:rsid w:val="00B835AE"/>
    <w:rsid w:val="00B83912"/>
    <w:rsid w:val="00B8466A"/>
    <w:rsid w:val="00B852CF"/>
    <w:rsid w:val="00B852F5"/>
    <w:rsid w:val="00B85ED8"/>
    <w:rsid w:val="00B862C7"/>
    <w:rsid w:val="00B86AE5"/>
    <w:rsid w:val="00B86B7E"/>
    <w:rsid w:val="00B86D94"/>
    <w:rsid w:val="00B87164"/>
    <w:rsid w:val="00B87AD1"/>
    <w:rsid w:val="00B87CD3"/>
    <w:rsid w:val="00B90288"/>
    <w:rsid w:val="00B90FCB"/>
    <w:rsid w:val="00B92394"/>
    <w:rsid w:val="00B929E5"/>
    <w:rsid w:val="00B931D9"/>
    <w:rsid w:val="00B93CFF"/>
    <w:rsid w:val="00B94DEA"/>
    <w:rsid w:val="00B95FE7"/>
    <w:rsid w:val="00B961A2"/>
    <w:rsid w:val="00B962F2"/>
    <w:rsid w:val="00B96392"/>
    <w:rsid w:val="00BA00D1"/>
    <w:rsid w:val="00BA05B3"/>
    <w:rsid w:val="00BA06DC"/>
    <w:rsid w:val="00BA0A53"/>
    <w:rsid w:val="00BA0C06"/>
    <w:rsid w:val="00BA1129"/>
    <w:rsid w:val="00BA16C4"/>
    <w:rsid w:val="00BA1A92"/>
    <w:rsid w:val="00BA1E0F"/>
    <w:rsid w:val="00BA24AD"/>
    <w:rsid w:val="00BA2BAC"/>
    <w:rsid w:val="00BA2D29"/>
    <w:rsid w:val="00BA30F6"/>
    <w:rsid w:val="00BA314A"/>
    <w:rsid w:val="00BA3282"/>
    <w:rsid w:val="00BA36D7"/>
    <w:rsid w:val="00BA47AD"/>
    <w:rsid w:val="00BA4A26"/>
    <w:rsid w:val="00BA4C43"/>
    <w:rsid w:val="00BA4DD5"/>
    <w:rsid w:val="00BA585B"/>
    <w:rsid w:val="00BA6289"/>
    <w:rsid w:val="00BA62EE"/>
    <w:rsid w:val="00BA6B68"/>
    <w:rsid w:val="00BA70AA"/>
    <w:rsid w:val="00BA797E"/>
    <w:rsid w:val="00BA7B07"/>
    <w:rsid w:val="00BB0591"/>
    <w:rsid w:val="00BB08B0"/>
    <w:rsid w:val="00BB1091"/>
    <w:rsid w:val="00BB14A2"/>
    <w:rsid w:val="00BB2000"/>
    <w:rsid w:val="00BB221A"/>
    <w:rsid w:val="00BB2A28"/>
    <w:rsid w:val="00BB3401"/>
    <w:rsid w:val="00BB35D4"/>
    <w:rsid w:val="00BB3AF9"/>
    <w:rsid w:val="00BB411C"/>
    <w:rsid w:val="00BB4172"/>
    <w:rsid w:val="00BB484D"/>
    <w:rsid w:val="00BB5281"/>
    <w:rsid w:val="00BB53C0"/>
    <w:rsid w:val="00BB599B"/>
    <w:rsid w:val="00BB5AAB"/>
    <w:rsid w:val="00BB5D29"/>
    <w:rsid w:val="00BB71D9"/>
    <w:rsid w:val="00BB7202"/>
    <w:rsid w:val="00BB7A35"/>
    <w:rsid w:val="00BC0AC5"/>
    <w:rsid w:val="00BC10AD"/>
    <w:rsid w:val="00BC1623"/>
    <w:rsid w:val="00BC1B1F"/>
    <w:rsid w:val="00BC1F9A"/>
    <w:rsid w:val="00BC26A9"/>
    <w:rsid w:val="00BC30F5"/>
    <w:rsid w:val="00BC372C"/>
    <w:rsid w:val="00BC4101"/>
    <w:rsid w:val="00BC4602"/>
    <w:rsid w:val="00BC4A91"/>
    <w:rsid w:val="00BC4DFE"/>
    <w:rsid w:val="00BC5CFC"/>
    <w:rsid w:val="00BC608B"/>
    <w:rsid w:val="00BD1A9A"/>
    <w:rsid w:val="00BD22D7"/>
    <w:rsid w:val="00BD43E5"/>
    <w:rsid w:val="00BD4617"/>
    <w:rsid w:val="00BD4A27"/>
    <w:rsid w:val="00BD5491"/>
    <w:rsid w:val="00BD5931"/>
    <w:rsid w:val="00BD5C2A"/>
    <w:rsid w:val="00BD5E76"/>
    <w:rsid w:val="00BD622A"/>
    <w:rsid w:val="00BD7700"/>
    <w:rsid w:val="00BD7EE8"/>
    <w:rsid w:val="00BE075C"/>
    <w:rsid w:val="00BE0B95"/>
    <w:rsid w:val="00BE154C"/>
    <w:rsid w:val="00BE2EA9"/>
    <w:rsid w:val="00BE3232"/>
    <w:rsid w:val="00BE46E9"/>
    <w:rsid w:val="00BE5F12"/>
    <w:rsid w:val="00BE6D8A"/>
    <w:rsid w:val="00BE7366"/>
    <w:rsid w:val="00BE7971"/>
    <w:rsid w:val="00BF0EE7"/>
    <w:rsid w:val="00BF117D"/>
    <w:rsid w:val="00BF26CE"/>
    <w:rsid w:val="00BF5942"/>
    <w:rsid w:val="00BF6EF9"/>
    <w:rsid w:val="00BF73DE"/>
    <w:rsid w:val="00C003B8"/>
    <w:rsid w:val="00C007B9"/>
    <w:rsid w:val="00C00F7F"/>
    <w:rsid w:val="00C01053"/>
    <w:rsid w:val="00C01554"/>
    <w:rsid w:val="00C016D8"/>
    <w:rsid w:val="00C0195E"/>
    <w:rsid w:val="00C01B1B"/>
    <w:rsid w:val="00C02118"/>
    <w:rsid w:val="00C0277D"/>
    <w:rsid w:val="00C027FA"/>
    <w:rsid w:val="00C03B6B"/>
    <w:rsid w:val="00C03CBA"/>
    <w:rsid w:val="00C03DAF"/>
    <w:rsid w:val="00C05E83"/>
    <w:rsid w:val="00C07162"/>
    <w:rsid w:val="00C073BE"/>
    <w:rsid w:val="00C07E50"/>
    <w:rsid w:val="00C103BD"/>
    <w:rsid w:val="00C103E5"/>
    <w:rsid w:val="00C1049D"/>
    <w:rsid w:val="00C1096F"/>
    <w:rsid w:val="00C10EF1"/>
    <w:rsid w:val="00C11869"/>
    <w:rsid w:val="00C11F81"/>
    <w:rsid w:val="00C124BD"/>
    <w:rsid w:val="00C1317C"/>
    <w:rsid w:val="00C1433E"/>
    <w:rsid w:val="00C14510"/>
    <w:rsid w:val="00C1530B"/>
    <w:rsid w:val="00C153FF"/>
    <w:rsid w:val="00C16EF3"/>
    <w:rsid w:val="00C17364"/>
    <w:rsid w:val="00C177FB"/>
    <w:rsid w:val="00C17D81"/>
    <w:rsid w:val="00C17EEC"/>
    <w:rsid w:val="00C203BF"/>
    <w:rsid w:val="00C21A89"/>
    <w:rsid w:val="00C22532"/>
    <w:rsid w:val="00C22C85"/>
    <w:rsid w:val="00C23CE2"/>
    <w:rsid w:val="00C25754"/>
    <w:rsid w:val="00C257CA"/>
    <w:rsid w:val="00C257E6"/>
    <w:rsid w:val="00C25AA4"/>
    <w:rsid w:val="00C26C8D"/>
    <w:rsid w:val="00C27C36"/>
    <w:rsid w:val="00C302C7"/>
    <w:rsid w:val="00C30302"/>
    <w:rsid w:val="00C3162A"/>
    <w:rsid w:val="00C322D1"/>
    <w:rsid w:val="00C324D9"/>
    <w:rsid w:val="00C3306B"/>
    <w:rsid w:val="00C33A4A"/>
    <w:rsid w:val="00C33BB8"/>
    <w:rsid w:val="00C33F3A"/>
    <w:rsid w:val="00C33F80"/>
    <w:rsid w:val="00C345A6"/>
    <w:rsid w:val="00C34A7F"/>
    <w:rsid w:val="00C35941"/>
    <w:rsid w:val="00C36BD5"/>
    <w:rsid w:val="00C36E5C"/>
    <w:rsid w:val="00C4116D"/>
    <w:rsid w:val="00C417A5"/>
    <w:rsid w:val="00C42275"/>
    <w:rsid w:val="00C42411"/>
    <w:rsid w:val="00C429BF"/>
    <w:rsid w:val="00C435ED"/>
    <w:rsid w:val="00C43842"/>
    <w:rsid w:val="00C443D1"/>
    <w:rsid w:val="00C449B0"/>
    <w:rsid w:val="00C44E9C"/>
    <w:rsid w:val="00C45379"/>
    <w:rsid w:val="00C45889"/>
    <w:rsid w:val="00C45ECB"/>
    <w:rsid w:val="00C463B1"/>
    <w:rsid w:val="00C47154"/>
    <w:rsid w:val="00C4737B"/>
    <w:rsid w:val="00C502DD"/>
    <w:rsid w:val="00C51275"/>
    <w:rsid w:val="00C51889"/>
    <w:rsid w:val="00C52378"/>
    <w:rsid w:val="00C525FB"/>
    <w:rsid w:val="00C5266C"/>
    <w:rsid w:val="00C526CF"/>
    <w:rsid w:val="00C53A9A"/>
    <w:rsid w:val="00C53CF1"/>
    <w:rsid w:val="00C53EDB"/>
    <w:rsid w:val="00C54225"/>
    <w:rsid w:val="00C5455D"/>
    <w:rsid w:val="00C5517C"/>
    <w:rsid w:val="00C5635E"/>
    <w:rsid w:val="00C563D1"/>
    <w:rsid w:val="00C577D0"/>
    <w:rsid w:val="00C6099D"/>
    <w:rsid w:val="00C609E3"/>
    <w:rsid w:val="00C60C47"/>
    <w:rsid w:val="00C612D8"/>
    <w:rsid w:val="00C61D81"/>
    <w:rsid w:val="00C6257A"/>
    <w:rsid w:val="00C639D5"/>
    <w:rsid w:val="00C63C4D"/>
    <w:rsid w:val="00C640E4"/>
    <w:rsid w:val="00C65334"/>
    <w:rsid w:val="00C65BFC"/>
    <w:rsid w:val="00C65E4B"/>
    <w:rsid w:val="00C660D7"/>
    <w:rsid w:val="00C665D8"/>
    <w:rsid w:val="00C672CA"/>
    <w:rsid w:val="00C673F7"/>
    <w:rsid w:val="00C6783D"/>
    <w:rsid w:val="00C7033A"/>
    <w:rsid w:val="00C7038D"/>
    <w:rsid w:val="00C70463"/>
    <w:rsid w:val="00C7086A"/>
    <w:rsid w:val="00C70D7E"/>
    <w:rsid w:val="00C7188F"/>
    <w:rsid w:val="00C71A1C"/>
    <w:rsid w:val="00C72E8E"/>
    <w:rsid w:val="00C73746"/>
    <w:rsid w:val="00C73D8C"/>
    <w:rsid w:val="00C7449F"/>
    <w:rsid w:val="00C7457E"/>
    <w:rsid w:val="00C752B0"/>
    <w:rsid w:val="00C75347"/>
    <w:rsid w:val="00C759DE"/>
    <w:rsid w:val="00C75A5F"/>
    <w:rsid w:val="00C75C9A"/>
    <w:rsid w:val="00C76F90"/>
    <w:rsid w:val="00C7720C"/>
    <w:rsid w:val="00C77532"/>
    <w:rsid w:val="00C80376"/>
    <w:rsid w:val="00C80AFE"/>
    <w:rsid w:val="00C80FE9"/>
    <w:rsid w:val="00C80FFD"/>
    <w:rsid w:val="00C81ED3"/>
    <w:rsid w:val="00C820C0"/>
    <w:rsid w:val="00C821C8"/>
    <w:rsid w:val="00C8308C"/>
    <w:rsid w:val="00C85DBC"/>
    <w:rsid w:val="00C86D13"/>
    <w:rsid w:val="00C87522"/>
    <w:rsid w:val="00C9040A"/>
    <w:rsid w:val="00C90CE8"/>
    <w:rsid w:val="00C9109C"/>
    <w:rsid w:val="00C9117E"/>
    <w:rsid w:val="00C91B19"/>
    <w:rsid w:val="00C91C50"/>
    <w:rsid w:val="00C945F9"/>
    <w:rsid w:val="00C94BEE"/>
    <w:rsid w:val="00C94F9F"/>
    <w:rsid w:val="00C95136"/>
    <w:rsid w:val="00C96293"/>
    <w:rsid w:val="00C9673A"/>
    <w:rsid w:val="00C96AB8"/>
    <w:rsid w:val="00C96E7C"/>
    <w:rsid w:val="00C97A89"/>
    <w:rsid w:val="00CA0105"/>
    <w:rsid w:val="00CA098B"/>
    <w:rsid w:val="00CA0B9E"/>
    <w:rsid w:val="00CA0C2B"/>
    <w:rsid w:val="00CA1247"/>
    <w:rsid w:val="00CA1E01"/>
    <w:rsid w:val="00CA1E73"/>
    <w:rsid w:val="00CA1F15"/>
    <w:rsid w:val="00CA2355"/>
    <w:rsid w:val="00CA2E95"/>
    <w:rsid w:val="00CA4466"/>
    <w:rsid w:val="00CA448E"/>
    <w:rsid w:val="00CA4C68"/>
    <w:rsid w:val="00CA579D"/>
    <w:rsid w:val="00CA62F4"/>
    <w:rsid w:val="00CA6988"/>
    <w:rsid w:val="00CA78A9"/>
    <w:rsid w:val="00CA7A6A"/>
    <w:rsid w:val="00CA7BC5"/>
    <w:rsid w:val="00CB0B2E"/>
    <w:rsid w:val="00CB0DCC"/>
    <w:rsid w:val="00CB0FCA"/>
    <w:rsid w:val="00CB1873"/>
    <w:rsid w:val="00CB1BC3"/>
    <w:rsid w:val="00CB20C3"/>
    <w:rsid w:val="00CB20DA"/>
    <w:rsid w:val="00CB2836"/>
    <w:rsid w:val="00CB2910"/>
    <w:rsid w:val="00CB29DF"/>
    <w:rsid w:val="00CB3C18"/>
    <w:rsid w:val="00CB4117"/>
    <w:rsid w:val="00CB5BFA"/>
    <w:rsid w:val="00CB6C89"/>
    <w:rsid w:val="00CB6EE5"/>
    <w:rsid w:val="00CB75B6"/>
    <w:rsid w:val="00CB7878"/>
    <w:rsid w:val="00CB7942"/>
    <w:rsid w:val="00CC00CD"/>
    <w:rsid w:val="00CC0977"/>
    <w:rsid w:val="00CC0E02"/>
    <w:rsid w:val="00CC11BB"/>
    <w:rsid w:val="00CC1235"/>
    <w:rsid w:val="00CC12CA"/>
    <w:rsid w:val="00CC13DE"/>
    <w:rsid w:val="00CC1576"/>
    <w:rsid w:val="00CC212C"/>
    <w:rsid w:val="00CC2BBC"/>
    <w:rsid w:val="00CC3259"/>
    <w:rsid w:val="00CC3E71"/>
    <w:rsid w:val="00CC40F8"/>
    <w:rsid w:val="00CC4352"/>
    <w:rsid w:val="00CC454B"/>
    <w:rsid w:val="00CC4A5D"/>
    <w:rsid w:val="00CC4C0B"/>
    <w:rsid w:val="00CC5317"/>
    <w:rsid w:val="00CC586D"/>
    <w:rsid w:val="00CC594F"/>
    <w:rsid w:val="00CC6B88"/>
    <w:rsid w:val="00CC6C42"/>
    <w:rsid w:val="00CC6F1A"/>
    <w:rsid w:val="00CC6F85"/>
    <w:rsid w:val="00CC724A"/>
    <w:rsid w:val="00CD04DE"/>
    <w:rsid w:val="00CD15DD"/>
    <w:rsid w:val="00CD1B17"/>
    <w:rsid w:val="00CD1B78"/>
    <w:rsid w:val="00CD28A7"/>
    <w:rsid w:val="00CD2D58"/>
    <w:rsid w:val="00CD3148"/>
    <w:rsid w:val="00CD344B"/>
    <w:rsid w:val="00CD3859"/>
    <w:rsid w:val="00CD3A7E"/>
    <w:rsid w:val="00CD3E0C"/>
    <w:rsid w:val="00CD4B1D"/>
    <w:rsid w:val="00CD4F53"/>
    <w:rsid w:val="00CD5273"/>
    <w:rsid w:val="00CD59F3"/>
    <w:rsid w:val="00CD5B4B"/>
    <w:rsid w:val="00CD6AB0"/>
    <w:rsid w:val="00CD6C2A"/>
    <w:rsid w:val="00CD6FFA"/>
    <w:rsid w:val="00CD72AC"/>
    <w:rsid w:val="00CD72EB"/>
    <w:rsid w:val="00CD7992"/>
    <w:rsid w:val="00CE013C"/>
    <w:rsid w:val="00CE0C51"/>
    <w:rsid w:val="00CE0E61"/>
    <w:rsid w:val="00CE106C"/>
    <w:rsid w:val="00CE1159"/>
    <w:rsid w:val="00CE1183"/>
    <w:rsid w:val="00CE1450"/>
    <w:rsid w:val="00CE16A0"/>
    <w:rsid w:val="00CE4308"/>
    <w:rsid w:val="00CE4A91"/>
    <w:rsid w:val="00CE4D08"/>
    <w:rsid w:val="00CE4DFA"/>
    <w:rsid w:val="00CE5717"/>
    <w:rsid w:val="00CE647B"/>
    <w:rsid w:val="00CE674F"/>
    <w:rsid w:val="00CE6CC9"/>
    <w:rsid w:val="00CE6FA3"/>
    <w:rsid w:val="00CE70CC"/>
    <w:rsid w:val="00CE76ED"/>
    <w:rsid w:val="00CE7B79"/>
    <w:rsid w:val="00CE7CBA"/>
    <w:rsid w:val="00CE7EE9"/>
    <w:rsid w:val="00CE7FA0"/>
    <w:rsid w:val="00CF1E9E"/>
    <w:rsid w:val="00CF1F7D"/>
    <w:rsid w:val="00CF2133"/>
    <w:rsid w:val="00CF23BC"/>
    <w:rsid w:val="00CF2F2E"/>
    <w:rsid w:val="00CF44C1"/>
    <w:rsid w:val="00CF4A7A"/>
    <w:rsid w:val="00CF4DAF"/>
    <w:rsid w:val="00CF52E6"/>
    <w:rsid w:val="00CF667F"/>
    <w:rsid w:val="00CF7257"/>
    <w:rsid w:val="00CF7288"/>
    <w:rsid w:val="00CF76AC"/>
    <w:rsid w:val="00CF7934"/>
    <w:rsid w:val="00D000A0"/>
    <w:rsid w:val="00D0132B"/>
    <w:rsid w:val="00D01561"/>
    <w:rsid w:val="00D02127"/>
    <w:rsid w:val="00D028E5"/>
    <w:rsid w:val="00D030D4"/>
    <w:rsid w:val="00D0456E"/>
    <w:rsid w:val="00D04706"/>
    <w:rsid w:val="00D062B8"/>
    <w:rsid w:val="00D06633"/>
    <w:rsid w:val="00D06653"/>
    <w:rsid w:val="00D0674B"/>
    <w:rsid w:val="00D070E8"/>
    <w:rsid w:val="00D07186"/>
    <w:rsid w:val="00D0722B"/>
    <w:rsid w:val="00D105CF"/>
    <w:rsid w:val="00D1068E"/>
    <w:rsid w:val="00D11220"/>
    <w:rsid w:val="00D11BDB"/>
    <w:rsid w:val="00D122D5"/>
    <w:rsid w:val="00D12FA9"/>
    <w:rsid w:val="00D13F43"/>
    <w:rsid w:val="00D14A9C"/>
    <w:rsid w:val="00D14E73"/>
    <w:rsid w:val="00D158FF"/>
    <w:rsid w:val="00D15D44"/>
    <w:rsid w:val="00D1745D"/>
    <w:rsid w:val="00D17868"/>
    <w:rsid w:val="00D17ABB"/>
    <w:rsid w:val="00D20A62"/>
    <w:rsid w:val="00D21569"/>
    <w:rsid w:val="00D2162B"/>
    <w:rsid w:val="00D21733"/>
    <w:rsid w:val="00D21F34"/>
    <w:rsid w:val="00D221CF"/>
    <w:rsid w:val="00D235F2"/>
    <w:rsid w:val="00D23B2F"/>
    <w:rsid w:val="00D2407C"/>
    <w:rsid w:val="00D24BB2"/>
    <w:rsid w:val="00D24EB8"/>
    <w:rsid w:val="00D2530A"/>
    <w:rsid w:val="00D26022"/>
    <w:rsid w:val="00D30946"/>
    <w:rsid w:val="00D314C4"/>
    <w:rsid w:val="00D31644"/>
    <w:rsid w:val="00D31972"/>
    <w:rsid w:val="00D31F0F"/>
    <w:rsid w:val="00D32250"/>
    <w:rsid w:val="00D3298A"/>
    <w:rsid w:val="00D32BCE"/>
    <w:rsid w:val="00D32C11"/>
    <w:rsid w:val="00D32D01"/>
    <w:rsid w:val="00D33282"/>
    <w:rsid w:val="00D33CBB"/>
    <w:rsid w:val="00D33F00"/>
    <w:rsid w:val="00D34D44"/>
    <w:rsid w:val="00D358B5"/>
    <w:rsid w:val="00D35AE0"/>
    <w:rsid w:val="00D364C7"/>
    <w:rsid w:val="00D37660"/>
    <w:rsid w:val="00D377C5"/>
    <w:rsid w:val="00D37CF0"/>
    <w:rsid w:val="00D4076D"/>
    <w:rsid w:val="00D40AB0"/>
    <w:rsid w:val="00D41296"/>
    <w:rsid w:val="00D412E4"/>
    <w:rsid w:val="00D41C44"/>
    <w:rsid w:val="00D43288"/>
    <w:rsid w:val="00D4337F"/>
    <w:rsid w:val="00D449D0"/>
    <w:rsid w:val="00D45E17"/>
    <w:rsid w:val="00D474B0"/>
    <w:rsid w:val="00D47D32"/>
    <w:rsid w:val="00D47E40"/>
    <w:rsid w:val="00D50ACB"/>
    <w:rsid w:val="00D51865"/>
    <w:rsid w:val="00D5333A"/>
    <w:rsid w:val="00D5355E"/>
    <w:rsid w:val="00D536E4"/>
    <w:rsid w:val="00D552B4"/>
    <w:rsid w:val="00D5536E"/>
    <w:rsid w:val="00D57ED1"/>
    <w:rsid w:val="00D606B2"/>
    <w:rsid w:val="00D60E1A"/>
    <w:rsid w:val="00D6326E"/>
    <w:rsid w:val="00D63395"/>
    <w:rsid w:val="00D63D95"/>
    <w:rsid w:val="00D64133"/>
    <w:rsid w:val="00D65026"/>
    <w:rsid w:val="00D655E1"/>
    <w:rsid w:val="00D659C4"/>
    <w:rsid w:val="00D668BC"/>
    <w:rsid w:val="00D670FC"/>
    <w:rsid w:val="00D708DB"/>
    <w:rsid w:val="00D7149E"/>
    <w:rsid w:val="00D72762"/>
    <w:rsid w:val="00D73514"/>
    <w:rsid w:val="00D73FBC"/>
    <w:rsid w:val="00D74151"/>
    <w:rsid w:val="00D74940"/>
    <w:rsid w:val="00D74B31"/>
    <w:rsid w:val="00D74BB1"/>
    <w:rsid w:val="00D759FC"/>
    <w:rsid w:val="00D77447"/>
    <w:rsid w:val="00D77516"/>
    <w:rsid w:val="00D808FA"/>
    <w:rsid w:val="00D80BCF"/>
    <w:rsid w:val="00D811F0"/>
    <w:rsid w:val="00D8218E"/>
    <w:rsid w:val="00D82230"/>
    <w:rsid w:val="00D82310"/>
    <w:rsid w:val="00D8435E"/>
    <w:rsid w:val="00D849AA"/>
    <w:rsid w:val="00D84DE7"/>
    <w:rsid w:val="00D852AC"/>
    <w:rsid w:val="00D8530F"/>
    <w:rsid w:val="00D8539C"/>
    <w:rsid w:val="00D85534"/>
    <w:rsid w:val="00D875CF"/>
    <w:rsid w:val="00D90768"/>
    <w:rsid w:val="00D90F64"/>
    <w:rsid w:val="00D912B4"/>
    <w:rsid w:val="00D912CA"/>
    <w:rsid w:val="00D91D8D"/>
    <w:rsid w:val="00D92280"/>
    <w:rsid w:val="00D9260E"/>
    <w:rsid w:val="00D935DA"/>
    <w:rsid w:val="00D9437D"/>
    <w:rsid w:val="00D948C0"/>
    <w:rsid w:val="00D9490C"/>
    <w:rsid w:val="00D95427"/>
    <w:rsid w:val="00D97923"/>
    <w:rsid w:val="00D97C42"/>
    <w:rsid w:val="00D97C63"/>
    <w:rsid w:val="00D97DBE"/>
    <w:rsid w:val="00D97EA4"/>
    <w:rsid w:val="00DA016B"/>
    <w:rsid w:val="00DA08D6"/>
    <w:rsid w:val="00DA16E2"/>
    <w:rsid w:val="00DA1DFD"/>
    <w:rsid w:val="00DA2200"/>
    <w:rsid w:val="00DA2E01"/>
    <w:rsid w:val="00DA3410"/>
    <w:rsid w:val="00DA3411"/>
    <w:rsid w:val="00DA34CE"/>
    <w:rsid w:val="00DA3A46"/>
    <w:rsid w:val="00DA4292"/>
    <w:rsid w:val="00DA4C59"/>
    <w:rsid w:val="00DA640B"/>
    <w:rsid w:val="00DA7290"/>
    <w:rsid w:val="00DA74F4"/>
    <w:rsid w:val="00DA7F2B"/>
    <w:rsid w:val="00DB137E"/>
    <w:rsid w:val="00DB1E6B"/>
    <w:rsid w:val="00DB21C8"/>
    <w:rsid w:val="00DB2C7C"/>
    <w:rsid w:val="00DB30C7"/>
    <w:rsid w:val="00DB39DE"/>
    <w:rsid w:val="00DB3ABE"/>
    <w:rsid w:val="00DB3F5A"/>
    <w:rsid w:val="00DB413E"/>
    <w:rsid w:val="00DB4B1C"/>
    <w:rsid w:val="00DB4D73"/>
    <w:rsid w:val="00DB546D"/>
    <w:rsid w:val="00DB5680"/>
    <w:rsid w:val="00DB56F1"/>
    <w:rsid w:val="00DB58B8"/>
    <w:rsid w:val="00DB61F8"/>
    <w:rsid w:val="00DB6EFD"/>
    <w:rsid w:val="00DC0613"/>
    <w:rsid w:val="00DC0C68"/>
    <w:rsid w:val="00DC0CCE"/>
    <w:rsid w:val="00DC0DD5"/>
    <w:rsid w:val="00DC1C41"/>
    <w:rsid w:val="00DC1DE4"/>
    <w:rsid w:val="00DC23ED"/>
    <w:rsid w:val="00DC2724"/>
    <w:rsid w:val="00DC28B7"/>
    <w:rsid w:val="00DC2B2A"/>
    <w:rsid w:val="00DC2D7D"/>
    <w:rsid w:val="00DC36E1"/>
    <w:rsid w:val="00DC378B"/>
    <w:rsid w:val="00DC378E"/>
    <w:rsid w:val="00DC4A6C"/>
    <w:rsid w:val="00DC6183"/>
    <w:rsid w:val="00DC62EE"/>
    <w:rsid w:val="00DC6385"/>
    <w:rsid w:val="00DC70BD"/>
    <w:rsid w:val="00DC70CF"/>
    <w:rsid w:val="00DC7435"/>
    <w:rsid w:val="00DC7D61"/>
    <w:rsid w:val="00DD037F"/>
    <w:rsid w:val="00DD10BF"/>
    <w:rsid w:val="00DD13B0"/>
    <w:rsid w:val="00DD2523"/>
    <w:rsid w:val="00DD2B90"/>
    <w:rsid w:val="00DD2C2A"/>
    <w:rsid w:val="00DD30C5"/>
    <w:rsid w:val="00DD3223"/>
    <w:rsid w:val="00DD32DA"/>
    <w:rsid w:val="00DD3A17"/>
    <w:rsid w:val="00DD3E07"/>
    <w:rsid w:val="00DD4023"/>
    <w:rsid w:val="00DD4C91"/>
    <w:rsid w:val="00DD4F64"/>
    <w:rsid w:val="00DD52F0"/>
    <w:rsid w:val="00DD5E49"/>
    <w:rsid w:val="00DD6330"/>
    <w:rsid w:val="00DD63A5"/>
    <w:rsid w:val="00DD6569"/>
    <w:rsid w:val="00DD7312"/>
    <w:rsid w:val="00DD7F93"/>
    <w:rsid w:val="00DE04FB"/>
    <w:rsid w:val="00DE0594"/>
    <w:rsid w:val="00DE1318"/>
    <w:rsid w:val="00DE15B7"/>
    <w:rsid w:val="00DE183D"/>
    <w:rsid w:val="00DE196A"/>
    <w:rsid w:val="00DE1F17"/>
    <w:rsid w:val="00DE2843"/>
    <w:rsid w:val="00DE3846"/>
    <w:rsid w:val="00DE3CEB"/>
    <w:rsid w:val="00DE4635"/>
    <w:rsid w:val="00DE591D"/>
    <w:rsid w:val="00DE6435"/>
    <w:rsid w:val="00DE6AF8"/>
    <w:rsid w:val="00DE6D32"/>
    <w:rsid w:val="00DE7347"/>
    <w:rsid w:val="00DF02E2"/>
    <w:rsid w:val="00DF31D6"/>
    <w:rsid w:val="00DF3463"/>
    <w:rsid w:val="00DF362F"/>
    <w:rsid w:val="00DF40C2"/>
    <w:rsid w:val="00DF4C37"/>
    <w:rsid w:val="00DF54C0"/>
    <w:rsid w:val="00DF7566"/>
    <w:rsid w:val="00DF7A6F"/>
    <w:rsid w:val="00E00782"/>
    <w:rsid w:val="00E00921"/>
    <w:rsid w:val="00E010D5"/>
    <w:rsid w:val="00E01C04"/>
    <w:rsid w:val="00E01EE2"/>
    <w:rsid w:val="00E030F2"/>
    <w:rsid w:val="00E0322E"/>
    <w:rsid w:val="00E03A83"/>
    <w:rsid w:val="00E043A1"/>
    <w:rsid w:val="00E05581"/>
    <w:rsid w:val="00E060C5"/>
    <w:rsid w:val="00E063F6"/>
    <w:rsid w:val="00E064E4"/>
    <w:rsid w:val="00E07AC2"/>
    <w:rsid w:val="00E10319"/>
    <w:rsid w:val="00E106D6"/>
    <w:rsid w:val="00E10EC0"/>
    <w:rsid w:val="00E1135F"/>
    <w:rsid w:val="00E114BD"/>
    <w:rsid w:val="00E12B1C"/>
    <w:rsid w:val="00E13170"/>
    <w:rsid w:val="00E13B52"/>
    <w:rsid w:val="00E14074"/>
    <w:rsid w:val="00E140E5"/>
    <w:rsid w:val="00E15A2D"/>
    <w:rsid w:val="00E1669E"/>
    <w:rsid w:val="00E20B39"/>
    <w:rsid w:val="00E20FD0"/>
    <w:rsid w:val="00E21648"/>
    <w:rsid w:val="00E228C6"/>
    <w:rsid w:val="00E22CB4"/>
    <w:rsid w:val="00E24216"/>
    <w:rsid w:val="00E24396"/>
    <w:rsid w:val="00E2439A"/>
    <w:rsid w:val="00E24FC7"/>
    <w:rsid w:val="00E25285"/>
    <w:rsid w:val="00E2558C"/>
    <w:rsid w:val="00E26CEA"/>
    <w:rsid w:val="00E273F0"/>
    <w:rsid w:val="00E30134"/>
    <w:rsid w:val="00E3029E"/>
    <w:rsid w:val="00E30DF3"/>
    <w:rsid w:val="00E3100B"/>
    <w:rsid w:val="00E3134C"/>
    <w:rsid w:val="00E3179D"/>
    <w:rsid w:val="00E31830"/>
    <w:rsid w:val="00E31A60"/>
    <w:rsid w:val="00E31C1D"/>
    <w:rsid w:val="00E31FBF"/>
    <w:rsid w:val="00E32178"/>
    <w:rsid w:val="00E3279F"/>
    <w:rsid w:val="00E32BE8"/>
    <w:rsid w:val="00E32EAD"/>
    <w:rsid w:val="00E3380A"/>
    <w:rsid w:val="00E33B6F"/>
    <w:rsid w:val="00E33CFB"/>
    <w:rsid w:val="00E3589C"/>
    <w:rsid w:val="00E366C6"/>
    <w:rsid w:val="00E37756"/>
    <w:rsid w:val="00E41855"/>
    <w:rsid w:val="00E41CF7"/>
    <w:rsid w:val="00E42495"/>
    <w:rsid w:val="00E42CA9"/>
    <w:rsid w:val="00E433DA"/>
    <w:rsid w:val="00E4541A"/>
    <w:rsid w:val="00E46A3A"/>
    <w:rsid w:val="00E501CB"/>
    <w:rsid w:val="00E50C61"/>
    <w:rsid w:val="00E50EC1"/>
    <w:rsid w:val="00E5158A"/>
    <w:rsid w:val="00E51C93"/>
    <w:rsid w:val="00E51EA5"/>
    <w:rsid w:val="00E53C74"/>
    <w:rsid w:val="00E54772"/>
    <w:rsid w:val="00E54EFB"/>
    <w:rsid w:val="00E54F5C"/>
    <w:rsid w:val="00E5500A"/>
    <w:rsid w:val="00E55063"/>
    <w:rsid w:val="00E56319"/>
    <w:rsid w:val="00E5684A"/>
    <w:rsid w:val="00E568E6"/>
    <w:rsid w:val="00E56C5A"/>
    <w:rsid w:val="00E57DC2"/>
    <w:rsid w:val="00E616A3"/>
    <w:rsid w:val="00E61CA1"/>
    <w:rsid w:val="00E628CF"/>
    <w:rsid w:val="00E62D60"/>
    <w:rsid w:val="00E63A02"/>
    <w:rsid w:val="00E63A7E"/>
    <w:rsid w:val="00E640D5"/>
    <w:rsid w:val="00E65100"/>
    <w:rsid w:val="00E66294"/>
    <w:rsid w:val="00E66C8E"/>
    <w:rsid w:val="00E66CED"/>
    <w:rsid w:val="00E67607"/>
    <w:rsid w:val="00E703DC"/>
    <w:rsid w:val="00E70918"/>
    <w:rsid w:val="00E70B9B"/>
    <w:rsid w:val="00E716F4"/>
    <w:rsid w:val="00E719F7"/>
    <w:rsid w:val="00E71F31"/>
    <w:rsid w:val="00E728B6"/>
    <w:rsid w:val="00E74ED6"/>
    <w:rsid w:val="00E75232"/>
    <w:rsid w:val="00E76C84"/>
    <w:rsid w:val="00E76FEA"/>
    <w:rsid w:val="00E80872"/>
    <w:rsid w:val="00E81545"/>
    <w:rsid w:val="00E81733"/>
    <w:rsid w:val="00E81AB3"/>
    <w:rsid w:val="00E81E33"/>
    <w:rsid w:val="00E82FB3"/>
    <w:rsid w:val="00E83B47"/>
    <w:rsid w:val="00E844C7"/>
    <w:rsid w:val="00E84A29"/>
    <w:rsid w:val="00E86B17"/>
    <w:rsid w:val="00E87407"/>
    <w:rsid w:val="00E87C5A"/>
    <w:rsid w:val="00E90BEE"/>
    <w:rsid w:val="00E92825"/>
    <w:rsid w:val="00E953A4"/>
    <w:rsid w:val="00E95F1C"/>
    <w:rsid w:val="00E96B44"/>
    <w:rsid w:val="00EA004F"/>
    <w:rsid w:val="00EA0BB9"/>
    <w:rsid w:val="00EA0E04"/>
    <w:rsid w:val="00EA13F0"/>
    <w:rsid w:val="00EA1500"/>
    <w:rsid w:val="00EA19C2"/>
    <w:rsid w:val="00EA3AA5"/>
    <w:rsid w:val="00EA3BD6"/>
    <w:rsid w:val="00EA3D07"/>
    <w:rsid w:val="00EA4392"/>
    <w:rsid w:val="00EA4808"/>
    <w:rsid w:val="00EA49D5"/>
    <w:rsid w:val="00EA64BE"/>
    <w:rsid w:val="00EA76AC"/>
    <w:rsid w:val="00EA7A60"/>
    <w:rsid w:val="00EA7BA8"/>
    <w:rsid w:val="00EA7DBB"/>
    <w:rsid w:val="00EB004E"/>
    <w:rsid w:val="00EB1812"/>
    <w:rsid w:val="00EB1A88"/>
    <w:rsid w:val="00EB2687"/>
    <w:rsid w:val="00EB275F"/>
    <w:rsid w:val="00EB36C3"/>
    <w:rsid w:val="00EB3768"/>
    <w:rsid w:val="00EB3B34"/>
    <w:rsid w:val="00EB40DD"/>
    <w:rsid w:val="00EB560B"/>
    <w:rsid w:val="00EB66C5"/>
    <w:rsid w:val="00EB718A"/>
    <w:rsid w:val="00EB74D9"/>
    <w:rsid w:val="00EB7E14"/>
    <w:rsid w:val="00EC0500"/>
    <w:rsid w:val="00EC1161"/>
    <w:rsid w:val="00EC1593"/>
    <w:rsid w:val="00EC1BDE"/>
    <w:rsid w:val="00EC1EB6"/>
    <w:rsid w:val="00EC21BA"/>
    <w:rsid w:val="00EC23EA"/>
    <w:rsid w:val="00EC24F4"/>
    <w:rsid w:val="00EC2699"/>
    <w:rsid w:val="00EC26D1"/>
    <w:rsid w:val="00EC2FCE"/>
    <w:rsid w:val="00EC3114"/>
    <w:rsid w:val="00EC313F"/>
    <w:rsid w:val="00EC3464"/>
    <w:rsid w:val="00EC3E1B"/>
    <w:rsid w:val="00EC57AD"/>
    <w:rsid w:val="00EC5D70"/>
    <w:rsid w:val="00EC6790"/>
    <w:rsid w:val="00EC6D36"/>
    <w:rsid w:val="00EC713F"/>
    <w:rsid w:val="00ED009A"/>
    <w:rsid w:val="00ED0251"/>
    <w:rsid w:val="00ED042A"/>
    <w:rsid w:val="00ED0551"/>
    <w:rsid w:val="00ED0B10"/>
    <w:rsid w:val="00ED1462"/>
    <w:rsid w:val="00ED1AE4"/>
    <w:rsid w:val="00ED4CA7"/>
    <w:rsid w:val="00ED52FC"/>
    <w:rsid w:val="00ED540C"/>
    <w:rsid w:val="00ED591A"/>
    <w:rsid w:val="00ED60E4"/>
    <w:rsid w:val="00ED690C"/>
    <w:rsid w:val="00ED6D66"/>
    <w:rsid w:val="00ED7515"/>
    <w:rsid w:val="00EE031C"/>
    <w:rsid w:val="00EE0632"/>
    <w:rsid w:val="00EE1341"/>
    <w:rsid w:val="00EE1998"/>
    <w:rsid w:val="00EE19B5"/>
    <w:rsid w:val="00EE1A03"/>
    <w:rsid w:val="00EE1B99"/>
    <w:rsid w:val="00EE24D8"/>
    <w:rsid w:val="00EE29CD"/>
    <w:rsid w:val="00EE326E"/>
    <w:rsid w:val="00EE5236"/>
    <w:rsid w:val="00EE5960"/>
    <w:rsid w:val="00EE5DFE"/>
    <w:rsid w:val="00EE5EA6"/>
    <w:rsid w:val="00EE60AF"/>
    <w:rsid w:val="00EE6563"/>
    <w:rsid w:val="00EE6B39"/>
    <w:rsid w:val="00EE7B4F"/>
    <w:rsid w:val="00EF03A2"/>
    <w:rsid w:val="00EF2C96"/>
    <w:rsid w:val="00EF3A6F"/>
    <w:rsid w:val="00EF3FD7"/>
    <w:rsid w:val="00EF41A4"/>
    <w:rsid w:val="00EF49DA"/>
    <w:rsid w:val="00EF4EBA"/>
    <w:rsid w:val="00EF5267"/>
    <w:rsid w:val="00EF5627"/>
    <w:rsid w:val="00EF5947"/>
    <w:rsid w:val="00EF7455"/>
    <w:rsid w:val="00EF74FC"/>
    <w:rsid w:val="00F01E04"/>
    <w:rsid w:val="00F02463"/>
    <w:rsid w:val="00F024A4"/>
    <w:rsid w:val="00F02539"/>
    <w:rsid w:val="00F037AD"/>
    <w:rsid w:val="00F03CFA"/>
    <w:rsid w:val="00F04008"/>
    <w:rsid w:val="00F047F9"/>
    <w:rsid w:val="00F0482B"/>
    <w:rsid w:val="00F0624C"/>
    <w:rsid w:val="00F0625F"/>
    <w:rsid w:val="00F0639D"/>
    <w:rsid w:val="00F063A1"/>
    <w:rsid w:val="00F06443"/>
    <w:rsid w:val="00F0650E"/>
    <w:rsid w:val="00F07173"/>
    <w:rsid w:val="00F107A3"/>
    <w:rsid w:val="00F107FE"/>
    <w:rsid w:val="00F11DBC"/>
    <w:rsid w:val="00F12D7B"/>
    <w:rsid w:val="00F137D5"/>
    <w:rsid w:val="00F13B56"/>
    <w:rsid w:val="00F1493A"/>
    <w:rsid w:val="00F14B4A"/>
    <w:rsid w:val="00F14CA9"/>
    <w:rsid w:val="00F152F4"/>
    <w:rsid w:val="00F15B4E"/>
    <w:rsid w:val="00F1605E"/>
    <w:rsid w:val="00F162EF"/>
    <w:rsid w:val="00F16A1C"/>
    <w:rsid w:val="00F16BAE"/>
    <w:rsid w:val="00F17AB3"/>
    <w:rsid w:val="00F17AEE"/>
    <w:rsid w:val="00F2221D"/>
    <w:rsid w:val="00F22292"/>
    <w:rsid w:val="00F23224"/>
    <w:rsid w:val="00F23B23"/>
    <w:rsid w:val="00F23C56"/>
    <w:rsid w:val="00F23CE0"/>
    <w:rsid w:val="00F2495C"/>
    <w:rsid w:val="00F254BD"/>
    <w:rsid w:val="00F262D8"/>
    <w:rsid w:val="00F26832"/>
    <w:rsid w:val="00F26E17"/>
    <w:rsid w:val="00F30AD4"/>
    <w:rsid w:val="00F30D71"/>
    <w:rsid w:val="00F316B8"/>
    <w:rsid w:val="00F31FA5"/>
    <w:rsid w:val="00F32299"/>
    <w:rsid w:val="00F329F3"/>
    <w:rsid w:val="00F32E0D"/>
    <w:rsid w:val="00F332BF"/>
    <w:rsid w:val="00F3336D"/>
    <w:rsid w:val="00F334C3"/>
    <w:rsid w:val="00F337CB"/>
    <w:rsid w:val="00F338AD"/>
    <w:rsid w:val="00F33C16"/>
    <w:rsid w:val="00F33F7A"/>
    <w:rsid w:val="00F341A0"/>
    <w:rsid w:val="00F34386"/>
    <w:rsid w:val="00F34AAC"/>
    <w:rsid w:val="00F35D96"/>
    <w:rsid w:val="00F35F67"/>
    <w:rsid w:val="00F36404"/>
    <w:rsid w:val="00F3641F"/>
    <w:rsid w:val="00F36D2E"/>
    <w:rsid w:val="00F40CE2"/>
    <w:rsid w:val="00F41467"/>
    <w:rsid w:val="00F41894"/>
    <w:rsid w:val="00F41F8F"/>
    <w:rsid w:val="00F42671"/>
    <w:rsid w:val="00F42764"/>
    <w:rsid w:val="00F42AC5"/>
    <w:rsid w:val="00F42C24"/>
    <w:rsid w:val="00F436D2"/>
    <w:rsid w:val="00F43F74"/>
    <w:rsid w:val="00F447E8"/>
    <w:rsid w:val="00F4572A"/>
    <w:rsid w:val="00F4692A"/>
    <w:rsid w:val="00F51420"/>
    <w:rsid w:val="00F526E6"/>
    <w:rsid w:val="00F53598"/>
    <w:rsid w:val="00F53BD6"/>
    <w:rsid w:val="00F54286"/>
    <w:rsid w:val="00F54563"/>
    <w:rsid w:val="00F54A36"/>
    <w:rsid w:val="00F54B66"/>
    <w:rsid w:val="00F550E1"/>
    <w:rsid w:val="00F555A4"/>
    <w:rsid w:val="00F55746"/>
    <w:rsid w:val="00F55B42"/>
    <w:rsid w:val="00F56A0C"/>
    <w:rsid w:val="00F57A48"/>
    <w:rsid w:val="00F57D3A"/>
    <w:rsid w:val="00F60145"/>
    <w:rsid w:val="00F606A9"/>
    <w:rsid w:val="00F6164C"/>
    <w:rsid w:val="00F621EA"/>
    <w:rsid w:val="00F6308D"/>
    <w:rsid w:val="00F6379C"/>
    <w:rsid w:val="00F640CB"/>
    <w:rsid w:val="00F64D9B"/>
    <w:rsid w:val="00F655F6"/>
    <w:rsid w:val="00F65C8D"/>
    <w:rsid w:val="00F66220"/>
    <w:rsid w:val="00F677A0"/>
    <w:rsid w:val="00F708C1"/>
    <w:rsid w:val="00F70FAB"/>
    <w:rsid w:val="00F710FC"/>
    <w:rsid w:val="00F7257E"/>
    <w:rsid w:val="00F728BB"/>
    <w:rsid w:val="00F73205"/>
    <w:rsid w:val="00F739A4"/>
    <w:rsid w:val="00F742CC"/>
    <w:rsid w:val="00F747E8"/>
    <w:rsid w:val="00F74961"/>
    <w:rsid w:val="00F75BAD"/>
    <w:rsid w:val="00F760E0"/>
    <w:rsid w:val="00F76F29"/>
    <w:rsid w:val="00F77049"/>
    <w:rsid w:val="00F77E3C"/>
    <w:rsid w:val="00F80552"/>
    <w:rsid w:val="00F80573"/>
    <w:rsid w:val="00F8283D"/>
    <w:rsid w:val="00F82917"/>
    <w:rsid w:val="00F82A84"/>
    <w:rsid w:val="00F82B80"/>
    <w:rsid w:val="00F83A1A"/>
    <w:rsid w:val="00F845FC"/>
    <w:rsid w:val="00F847C0"/>
    <w:rsid w:val="00F8484E"/>
    <w:rsid w:val="00F84CB6"/>
    <w:rsid w:val="00F8569B"/>
    <w:rsid w:val="00F8582F"/>
    <w:rsid w:val="00F85BE2"/>
    <w:rsid w:val="00F85C84"/>
    <w:rsid w:val="00F8641B"/>
    <w:rsid w:val="00F90412"/>
    <w:rsid w:val="00F918EA"/>
    <w:rsid w:val="00F91A64"/>
    <w:rsid w:val="00F92DF8"/>
    <w:rsid w:val="00F92E23"/>
    <w:rsid w:val="00F92F09"/>
    <w:rsid w:val="00F9321A"/>
    <w:rsid w:val="00F93E78"/>
    <w:rsid w:val="00F941EA"/>
    <w:rsid w:val="00F94D13"/>
    <w:rsid w:val="00F95729"/>
    <w:rsid w:val="00F95B0C"/>
    <w:rsid w:val="00F95F67"/>
    <w:rsid w:val="00F966B0"/>
    <w:rsid w:val="00F9693B"/>
    <w:rsid w:val="00F96D2D"/>
    <w:rsid w:val="00F9753D"/>
    <w:rsid w:val="00F97599"/>
    <w:rsid w:val="00F97EBC"/>
    <w:rsid w:val="00FA01F7"/>
    <w:rsid w:val="00FA0759"/>
    <w:rsid w:val="00FA102C"/>
    <w:rsid w:val="00FA1EBE"/>
    <w:rsid w:val="00FA23B6"/>
    <w:rsid w:val="00FA242F"/>
    <w:rsid w:val="00FA38B9"/>
    <w:rsid w:val="00FA45F2"/>
    <w:rsid w:val="00FA465A"/>
    <w:rsid w:val="00FA4672"/>
    <w:rsid w:val="00FA4A05"/>
    <w:rsid w:val="00FA4ABF"/>
    <w:rsid w:val="00FA4F2A"/>
    <w:rsid w:val="00FA5418"/>
    <w:rsid w:val="00FA622C"/>
    <w:rsid w:val="00FA7609"/>
    <w:rsid w:val="00FA76B4"/>
    <w:rsid w:val="00FB0201"/>
    <w:rsid w:val="00FB04A6"/>
    <w:rsid w:val="00FB0BD6"/>
    <w:rsid w:val="00FB0CCD"/>
    <w:rsid w:val="00FB1A87"/>
    <w:rsid w:val="00FB27CA"/>
    <w:rsid w:val="00FB2B36"/>
    <w:rsid w:val="00FB3C33"/>
    <w:rsid w:val="00FB3D79"/>
    <w:rsid w:val="00FB5497"/>
    <w:rsid w:val="00FB585C"/>
    <w:rsid w:val="00FB6455"/>
    <w:rsid w:val="00FB791D"/>
    <w:rsid w:val="00FB7E1E"/>
    <w:rsid w:val="00FC003E"/>
    <w:rsid w:val="00FC0287"/>
    <w:rsid w:val="00FC0304"/>
    <w:rsid w:val="00FC045E"/>
    <w:rsid w:val="00FC05F7"/>
    <w:rsid w:val="00FC0FB4"/>
    <w:rsid w:val="00FC0FEC"/>
    <w:rsid w:val="00FC17CE"/>
    <w:rsid w:val="00FC19D6"/>
    <w:rsid w:val="00FC2A72"/>
    <w:rsid w:val="00FC2AAD"/>
    <w:rsid w:val="00FC3E63"/>
    <w:rsid w:val="00FC3FF5"/>
    <w:rsid w:val="00FC407F"/>
    <w:rsid w:val="00FC49B2"/>
    <w:rsid w:val="00FC5312"/>
    <w:rsid w:val="00FC5518"/>
    <w:rsid w:val="00FC56AB"/>
    <w:rsid w:val="00FC5A11"/>
    <w:rsid w:val="00FC6045"/>
    <w:rsid w:val="00FC733F"/>
    <w:rsid w:val="00FC743B"/>
    <w:rsid w:val="00FC7A3C"/>
    <w:rsid w:val="00FC7AE7"/>
    <w:rsid w:val="00FC7BFD"/>
    <w:rsid w:val="00FD018A"/>
    <w:rsid w:val="00FD06C2"/>
    <w:rsid w:val="00FD0A70"/>
    <w:rsid w:val="00FD11E7"/>
    <w:rsid w:val="00FD12F6"/>
    <w:rsid w:val="00FD1F9D"/>
    <w:rsid w:val="00FD24DF"/>
    <w:rsid w:val="00FD2A94"/>
    <w:rsid w:val="00FD3750"/>
    <w:rsid w:val="00FD377E"/>
    <w:rsid w:val="00FD3E1B"/>
    <w:rsid w:val="00FD412B"/>
    <w:rsid w:val="00FD4CA0"/>
    <w:rsid w:val="00FD5019"/>
    <w:rsid w:val="00FD5475"/>
    <w:rsid w:val="00FD5891"/>
    <w:rsid w:val="00FD5C7C"/>
    <w:rsid w:val="00FD5D9F"/>
    <w:rsid w:val="00FD61C7"/>
    <w:rsid w:val="00FD6432"/>
    <w:rsid w:val="00FD659C"/>
    <w:rsid w:val="00FD6796"/>
    <w:rsid w:val="00FD7688"/>
    <w:rsid w:val="00FD7961"/>
    <w:rsid w:val="00FE0849"/>
    <w:rsid w:val="00FE0BE1"/>
    <w:rsid w:val="00FE1640"/>
    <w:rsid w:val="00FE1731"/>
    <w:rsid w:val="00FE17FE"/>
    <w:rsid w:val="00FE1ADD"/>
    <w:rsid w:val="00FE1CF3"/>
    <w:rsid w:val="00FE22BC"/>
    <w:rsid w:val="00FE2D26"/>
    <w:rsid w:val="00FE3BB5"/>
    <w:rsid w:val="00FE6383"/>
    <w:rsid w:val="00FE6EE8"/>
    <w:rsid w:val="00FE70A1"/>
    <w:rsid w:val="00FF02D7"/>
    <w:rsid w:val="00FF056C"/>
    <w:rsid w:val="00FF08FB"/>
    <w:rsid w:val="00FF0F29"/>
    <w:rsid w:val="00FF1555"/>
    <w:rsid w:val="00FF3436"/>
    <w:rsid w:val="00FF3591"/>
    <w:rsid w:val="00FF382D"/>
    <w:rsid w:val="00FF3D60"/>
    <w:rsid w:val="00FF4042"/>
    <w:rsid w:val="00FF417E"/>
    <w:rsid w:val="00FF4382"/>
    <w:rsid w:val="00FF4822"/>
    <w:rsid w:val="00FF5075"/>
    <w:rsid w:val="00FF515D"/>
    <w:rsid w:val="00FF579A"/>
    <w:rsid w:val="00FF5D9C"/>
    <w:rsid w:val="00FF6DE2"/>
    <w:rsid w:val="00FF71D7"/>
    <w:rsid w:val="00FF744A"/>
    <w:rsid w:val="00FF75E1"/>
    <w:rsid w:val="00FF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FFBA81BD-7B59-4617-8C78-BAAD318B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63"/>
    <w:rPr>
      <w:rFonts w:eastAsia="Times New Roman"/>
      <w:sz w:val="24"/>
      <w:szCs w:val="24"/>
      <w:lang w:eastAsia="en-US"/>
    </w:rPr>
  </w:style>
  <w:style w:type="paragraph" w:styleId="Heading1">
    <w:name w:val="heading 1"/>
    <w:basedOn w:val="Normal"/>
    <w:link w:val="Heading1Char"/>
    <w:uiPriority w:val="9"/>
    <w:qFormat/>
    <w:rsid w:val="00DF36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022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51F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A0E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4133"/>
    <w:rPr>
      <w:color w:val="0000FF"/>
      <w:u w:val="single"/>
    </w:rPr>
  </w:style>
  <w:style w:type="paragraph" w:customStyle="1" w:styleId="Body">
    <w:name w:val="Body"/>
    <w:rsid w:val="00D64133"/>
    <w:rPr>
      <w:rFonts w:ascii="Helvetica" w:eastAsia="ヒラギノ角ゴ Pro W3" w:hAnsi="Helvetica"/>
      <w:color w:val="000000"/>
      <w:sz w:val="24"/>
      <w:lang w:eastAsia="en-US"/>
    </w:rPr>
  </w:style>
  <w:style w:type="paragraph" w:customStyle="1" w:styleId="FreeForm">
    <w:name w:val="Free Form"/>
    <w:rsid w:val="00D64133"/>
    <w:rPr>
      <w:rFonts w:ascii="Helvetica" w:eastAsia="ヒラギノ角ゴ Pro W3" w:hAnsi="Helvetica"/>
      <w:color w:val="000000"/>
      <w:sz w:val="24"/>
      <w:lang w:eastAsia="en-US"/>
    </w:rPr>
  </w:style>
  <w:style w:type="paragraph" w:styleId="BalloonText">
    <w:name w:val="Balloon Text"/>
    <w:basedOn w:val="Normal"/>
    <w:link w:val="BalloonTextChar"/>
    <w:uiPriority w:val="99"/>
    <w:semiHidden/>
    <w:unhideWhenUsed/>
    <w:rsid w:val="006229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9E2"/>
    <w:rPr>
      <w:rFonts w:ascii="Lucida Grande" w:eastAsia="Times New Roman" w:hAnsi="Lucida Grande" w:cs="Lucida Grande"/>
      <w:sz w:val="18"/>
      <w:szCs w:val="18"/>
      <w:lang w:eastAsia="en-US"/>
    </w:rPr>
  </w:style>
  <w:style w:type="character" w:styleId="FollowedHyperlink">
    <w:name w:val="FollowedHyperlink"/>
    <w:basedOn w:val="DefaultParagraphFont"/>
    <w:rsid w:val="006229E2"/>
    <w:rPr>
      <w:color w:val="800080"/>
      <w:u w:val="single"/>
    </w:rPr>
  </w:style>
  <w:style w:type="paragraph" w:styleId="Header">
    <w:name w:val="header"/>
    <w:basedOn w:val="Normal"/>
    <w:link w:val="HeaderChar"/>
    <w:uiPriority w:val="99"/>
    <w:unhideWhenUsed/>
    <w:rsid w:val="00710E0A"/>
    <w:pPr>
      <w:tabs>
        <w:tab w:val="center" w:pos="4680"/>
        <w:tab w:val="right" w:pos="9360"/>
      </w:tabs>
    </w:pPr>
  </w:style>
  <w:style w:type="character" w:customStyle="1" w:styleId="HeaderChar">
    <w:name w:val="Header Char"/>
    <w:basedOn w:val="DefaultParagraphFont"/>
    <w:link w:val="Header"/>
    <w:uiPriority w:val="99"/>
    <w:rsid w:val="00710E0A"/>
    <w:rPr>
      <w:rFonts w:eastAsia="Times New Roman"/>
      <w:sz w:val="24"/>
      <w:szCs w:val="24"/>
      <w:lang w:eastAsia="en-US"/>
    </w:rPr>
  </w:style>
  <w:style w:type="paragraph" w:styleId="Footer">
    <w:name w:val="footer"/>
    <w:basedOn w:val="Normal"/>
    <w:link w:val="FooterChar"/>
    <w:uiPriority w:val="99"/>
    <w:unhideWhenUsed/>
    <w:rsid w:val="00710E0A"/>
    <w:pPr>
      <w:tabs>
        <w:tab w:val="center" w:pos="4680"/>
        <w:tab w:val="right" w:pos="9360"/>
      </w:tabs>
    </w:pPr>
  </w:style>
  <w:style w:type="character" w:customStyle="1" w:styleId="FooterChar">
    <w:name w:val="Footer Char"/>
    <w:basedOn w:val="DefaultParagraphFont"/>
    <w:link w:val="Footer"/>
    <w:uiPriority w:val="99"/>
    <w:rsid w:val="00710E0A"/>
    <w:rPr>
      <w:rFonts w:eastAsia="Times New Roman"/>
      <w:sz w:val="24"/>
      <w:szCs w:val="24"/>
      <w:lang w:eastAsia="en-US"/>
    </w:rPr>
  </w:style>
  <w:style w:type="character" w:customStyle="1" w:styleId="apple-converted-space">
    <w:name w:val="apple-converted-space"/>
    <w:basedOn w:val="DefaultParagraphFont"/>
    <w:rsid w:val="00FE2D26"/>
  </w:style>
  <w:style w:type="paragraph" w:customStyle="1" w:styleId="Default">
    <w:name w:val="Default"/>
    <w:rsid w:val="008B05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94624"/>
    <w:pPr>
      <w:ind w:left="720"/>
      <w:contextualSpacing/>
    </w:pPr>
  </w:style>
  <w:style w:type="paragraph" w:styleId="NormalWeb">
    <w:name w:val="Normal (Web)"/>
    <w:basedOn w:val="Normal"/>
    <w:uiPriority w:val="99"/>
    <w:unhideWhenUsed/>
    <w:qFormat/>
    <w:rsid w:val="00417019"/>
    <w:pPr>
      <w:spacing w:before="100" w:beforeAutospacing="1" w:after="100" w:afterAutospacing="1"/>
    </w:pPr>
  </w:style>
  <w:style w:type="paragraph" w:customStyle="1" w:styleId="BodyA">
    <w:name w:val="Body A"/>
    <w:qFormat/>
    <w:rsid w:val="00147272"/>
    <w:rPr>
      <w:rFonts w:ascii="Helvetica" w:eastAsia="ヒラギノ角ゴ Pro W3" w:hAnsi="Helvetica"/>
      <w:color w:val="000000"/>
      <w:sz w:val="24"/>
      <w:lang w:eastAsia="en-US"/>
    </w:rPr>
  </w:style>
  <w:style w:type="character" w:customStyle="1" w:styleId="aqj">
    <w:name w:val="aqj"/>
    <w:basedOn w:val="DefaultParagraphFont"/>
    <w:rsid w:val="00063562"/>
  </w:style>
  <w:style w:type="paragraph" w:styleId="HTMLPreformatted">
    <w:name w:val="HTML Preformatted"/>
    <w:basedOn w:val="Normal"/>
    <w:link w:val="HTMLPreformattedChar"/>
    <w:uiPriority w:val="99"/>
    <w:semiHidden/>
    <w:unhideWhenUsed/>
    <w:rsid w:val="00500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0D96"/>
    <w:rPr>
      <w:rFonts w:ascii="Courier New" w:eastAsia="Times New Roman" w:hAnsi="Courier New" w:cs="Courier New"/>
      <w:lang w:eastAsia="en-US"/>
    </w:rPr>
  </w:style>
  <w:style w:type="character" w:styleId="Strong">
    <w:name w:val="Strong"/>
    <w:basedOn w:val="DefaultParagraphFont"/>
    <w:uiPriority w:val="22"/>
    <w:qFormat/>
    <w:rsid w:val="00A83317"/>
    <w:rPr>
      <w:b/>
      <w:bCs/>
    </w:rPr>
  </w:style>
  <w:style w:type="character" w:customStyle="1" w:styleId="Heading1Char">
    <w:name w:val="Heading 1 Char"/>
    <w:basedOn w:val="DefaultParagraphFont"/>
    <w:link w:val="Heading1"/>
    <w:uiPriority w:val="9"/>
    <w:rsid w:val="00DF362F"/>
    <w:rPr>
      <w:rFonts w:eastAsia="Times New Roman"/>
      <w:b/>
      <w:bCs/>
      <w:kern w:val="36"/>
      <w:sz w:val="48"/>
      <w:szCs w:val="48"/>
      <w:lang w:eastAsia="en-US"/>
    </w:rPr>
  </w:style>
  <w:style w:type="character" w:styleId="HTMLTypewriter">
    <w:name w:val="HTML Typewriter"/>
    <w:basedOn w:val="DefaultParagraphFont"/>
    <w:uiPriority w:val="99"/>
    <w:semiHidden/>
    <w:unhideWhenUsed/>
    <w:rsid w:val="00E3179D"/>
    <w:rPr>
      <w:rFonts w:ascii="Courier New" w:eastAsia="Times New Roman" w:hAnsi="Courier New" w:cs="Courier New"/>
      <w:sz w:val="20"/>
      <w:szCs w:val="20"/>
    </w:rPr>
  </w:style>
  <w:style w:type="character" w:styleId="Emphasis">
    <w:name w:val="Emphasis"/>
    <w:basedOn w:val="DefaultParagraphFont"/>
    <w:uiPriority w:val="20"/>
    <w:qFormat/>
    <w:rsid w:val="001A7AB6"/>
    <w:rPr>
      <w:i/>
      <w:iCs/>
    </w:rPr>
  </w:style>
  <w:style w:type="character" w:customStyle="1" w:styleId="shorttext">
    <w:name w:val="short_text"/>
    <w:basedOn w:val="DefaultParagraphFont"/>
    <w:rsid w:val="00767573"/>
  </w:style>
  <w:style w:type="character" w:customStyle="1" w:styleId="hps">
    <w:name w:val="hps"/>
    <w:basedOn w:val="DefaultParagraphFont"/>
    <w:rsid w:val="00767573"/>
  </w:style>
  <w:style w:type="paragraph" w:styleId="BodyText">
    <w:name w:val="Body Text"/>
    <w:basedOn w:val="Normal"/>
    <w:link w:val="BodyTextChar"/>
    <w:rsid w:val="00032F2E"/>
    <w:pPr>
      <w:widowControl w:val="0"/>
      <w:suppressAutoHyphens/>
      <w:spacing w:after="120"/>
    </w:pPr>
    <w:rPr>
      <w:rFonts w:eastAsia="SimSun" w:cs="Tahoma"/>
      <w:kern w:val="1"/>
      <w:lang w:eastAsia="hi-IN" w:bidi="hi-IN"/>
    </w:rPr>
  </w:style>
  <w:style w:type="character" w:customStyle="1" w:styleId="BodyTextChar">
    <w:name w:val="Body Text Char"/>
    <w:basedOn w:val="DefaultParagraphFont"/>
    <w:link w:val="BodyText"/>
    <w:rsid w:val="00032F2E"/>
    <w:rPr>
      <w:rFonts w:eastAsia="SimSun" w:cs="Tahoma"/>
      <w:kern w:val="1"/>
      <w:sz w:val="24"/>
      <w:szCs w:val="24"/>
      <w:lang w:eastAsia="hi-IN" w:bidi="hi-IN"/>
    </w:rPr>
  </w:style>
  <w:style w:type="paragraph" w:customStyle="1" w:styleId="FreeFormA">
    <w:name w:val="Free Form A"/>
    <w:rsid w:val="00002B55"/>
    <w:rPr>
      <w:rFonts w:ascii="Helvetica" w:eastAsia="ヒラギノ角ゴ Pro W3" w:hAnsi="Helvetica"/>
      <w:color w:val="000000"/>
      <w:sz w:val="24"/>
      <w:lang w:eastAsia="en-US"/>
    </w:rPr>
  </w:style>
  <w:style w:type="character" w:customStyle="1" w:styleId="drop-capinner">
    <w:name w:val="drop-cap__inner"/>
    <w:basedOn w:val="DefaultParagraphFont"/>
    <w:rsid w:val="00AF3028"/>
  </w:style>
  <w:style w:type="paragraph" w:customStyle="1" w:styleId="Standard">
    <w:name w:val="Standard"/>
    <w:rsid w:val="008B3CEE"/>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textexposedshow">
    <w:name w:val="text_exposed_show"/>
    <w:basedOn w:val="DefaultParagraphFont"/>
    <w:rsid w:val="00931B6D"/>
  </w:style>
  <w:style w:type="paragraph" w:customStyle="1" w:styleId="BodyAA">
    <w:name w:val="Body A A"/>
    <w:rsid w:val="00ED042A"/>
    <w:rPr>
      <w:rFonts w:ascii="Helvetica" w:eastAsia="ヒラギノ角ゴ Pro W3" w:hAnsi="Helvetica"/>
      <w:color w:val="000000"/>
      <w:sz w:val="22"/>
      <w:lang w:eastAsia="en-US"/>
    </w:rPr>
  </w:style>
  <w:style w:type="paragraph" w:styleId="PlainText">
    <w:name w:val="Plain Text"/>
    <w:basedOn w:val="Normal"/>
    <w:link w:val="PlainTextChar"/>
    <w:uiPriority w:val="99"/>
    <w:semiHidden/>
    <w:unhideWhenUsed/>
    <w:rsid w:val="002D4A96"/>
    <w:rPr>
      <w:rFonts w:cstheme="minorBidi"/>
      <w:szCs w:val="21"/>
    </w:rPr>
  </w:style>
  <w:style w:type="character" w:customStyle="1" w:styleId="PlainTextChar">
    <w:name w:val="Plain Text Char"/>
    <w:basedOn w:val="DefaultParagraphFont"/>
    <w:link w:val="PlainText"/>
    <w:uiPriority w:val="99"/>
    <w:semiHidden/>
    <w:rsid w:val="002D4A96"/>
    <w:rPr>
      <w:rFonts w:eastAsia="Times New Roman" w:cstheme="minorBidi"/>
      <w:sz w:val="24"/>
      <w:szCs w:val="21"/>
      <w:lang w:eastAsia="en-US"/>
    </w:rPr>
  </w:style>
  <w:style w:type="character" w:customStyle="1" w:styleId="Heading4Char">
    <w:name w:val="Heading 4 Char"/>
    <w:basedOn w:val="DefaultParagraphFont"/>
    <w:link w:val="Heading4"/>
    <w:uiPriority w:val="9"/>
    <w:semiHidden/>
    <w:rsid w:val="00EA0E04"/>
    <w:rPr>
      <w:rFonts w:asciiTheme="majorHAnsi" w:eastAsiaTheme="majorEastAsia" w:hAnsiTheme="majorHAnsi" w:cstheme="majorBidi"/>
      <w:i/>
      <w:iCs/>
      <w:color w:val="365F91" w:themeColor="accent1" w:themeShade="BF"/>
      <w:sz w:val="24"/>
      <w:szCs w:val="24"/>
      <w:lang w:eastAsia="en-US"/>
    </w:rPr>
  </w:style>
  <w:style w:type="character" w:customStyle="1" w:styleId="Heading3Char">
    <w:name w:val="Heading 3 Char"/>
    <w:basedOn w:val="DefaultParagraphFont"/>
    <w:link w:val="Heading3"/>
    <w:uiPriority w:val="9"/>
    <w:semiHidden/>
    <w:rsid w:val="005151F2"/>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uiPriority w:val="9"/>
    <w:semiHidden/>
    <w:rsid w:val="00B02200"/>
    <w:rPr>
      <w:rFonts w:asciiTheme="majorHAnsi" w:eastAsiaTheme="majorEastAsia" w:hAnsiTheme="majorHAnsi" w:cstheme="majorBidi"/>
      <w:color w:val="365F91" w:themeColor="accent1" w:themeShade="BF"/>
      <w:sz w:val="26"/>
      <w:szCs w:val="26"/>
      <w:lang w:eastAsia="en-US"/>
    </w:rPr>
  </w:style>
  <w:style w:type="character" w:customStyle="1" w:styleId="ams">
    <w:name w:val="ams"/>
    <w:basedOn w:val="DefaultParagraphFont"/>
    <w:rsid w:val="00010E6A"/>
  </w:style>
  <w:style w:type="character" w:customStyle="1" w:styleId="Hyperlink0">
    <w:name w:val="Hyperlink.0"/>
    <w:basedOn w:val="Hyperlink"/>
    <w:rsid w:val="00E81733"/>
    <w:rPr>
      <w:color w:val="0000FF"/>
      <w:u w:val="single"/>
    </w:rPr>
  </w:style>
  <w:style w:type="paragraph" w:styleId="NoSpacing">
    <w:name w:val="No Spacing"/>
    <w:link w:val="NoSpacingChar"/>
    <w:uiPriority w:val="1"/>
    <w:qFormat/>
    <w:rsid w:val="007C58B6"/>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7C58B6"/>
    <w:rPr>
      <w:rFonts w:asciiTheme="minorHAnsi" w:hAnsiTheme="minorHAnsi" w:cstheme="minorBidi"/>
      <w:sz w:val="22"/>
      <w:szCs w:val="22"/>
      <w:lang w:eastAsia="en-US"/>
    </w:rPr>
  </w:style>
  <w:style w:type="character" w:customStyle="1" w:styleId="glossaryitem">
    <w:name w:val="glossary_item"/>
    <w:basedOn w:val="DefaultParagraphFont"/>
    <w:rsid w:val="0034772C"/>
  </w:style>
  <w:style w:type="paragraph" w:customStyle="1" w:styleId="Textbody">
    <w:name w:val="Text body"/>
    <w:basedOn w:val="Standard"/>
    <w:rsid w:val="00877942"/>
    <w:pPr>
      <w:spacing w:after="140" w:line="276" w:lineRule="auto"/>
    </w:pPr>
    <w:rPr>
      <w:rFonts w:eastAsia="NSimSun"/>
    </w:rPr>
  </w:style>
  <w:style w:type="numbering" w:customStyle="1" w:styleId="Bullet">
    <w:name w:val="Bullet"/>
    <w:rsid w:val="008C3646"/>
    <w:pPr>
      <w:numPr>
        <w:numId w:val="37"/>
      </w:numPr>
    </w:pPr>
  </w:style>
  <w:style w:type="numbering" w:customStyle="1" w:styleId="ImportedStyle1">
    <w:name w:val="Imported Style 1"/>
    <w:rsid w:val="00C1433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774">
      <w:bodyDiv w:val="1"/>
      <w:marLeft w:val="0"/>
      <w:marRight w:val="0"/>
      <w:marTop w:val="0"/>
      <w:marBottom w:val="0"/>
      <w:divBdr>
        <w:top w:val="none" w:sz="0" w:space="0" w:color="auto"/>
        <w:left w:val="none" w:sz="0" w:space="0" w:color="auto"/>
        <w:bottom w:val="none" w:sz="0" w:space="0" w:color="auto"/>
        <w:right w:val="none" w:sz="0" w:space="0" w:color="auto"/>
      </w:divBdr>
    </w:div>
    <w:div w:id="19741581">
      <w:bodyDiv w:val="1"/>
      <w:marLeft w:val="0"/>
      <w:marRight w:val="0"/>
      <w:marTop w:val="0"/>
      <w:marBottom w:val="0"/>
      <w:divBdr>
        <w:top w:val="none" w:sz="0" w:space="0" w:color="auto"/>
        <w:left w:val="none" w:sz="0" w:space="0" w:color="auto"/>
        <w:bottom w:val="none" w:sz="0" w:space="0" w:color="auto"/>
        <w:right w:val="none" w:sz="0" w:space="0" w:color="auto"/>
      </w:divBdr>
    </w:div>
    <w:div w:id="20863206">
      <w:bodyDiv w:val="1"/>
      <w:marLeft w:val="0"/>
      <w:marRight w:val="0"/>
      <w:marTop w:val="0"/>
      <w:marBottom w:val="0"/>
      <w:divBdr>
        <w:top w:val="none" w:sz="0" w:space="0" w:color="auto"/>
        <w:left w:val="none" w:sz="0" w:space="0" w:color="auto"/>
        <w:bottom w:val="none" w:sz="0" w:space="0" w:color="auto"/>
        <w:right w:val="none" w:sz="0" w:space="0" w:color="auto"/>
      </w:divBdr>
    </w:div>
    <w:div w:id="35736680">
      <w:bodyDiv w:val="1"/>
      <w:marLeft w:val="0"/>
      <w:marRight w:val="0"/>
      <w:marTop w:val="0"/>
      <w:marBottom w:val="0"/>
      <w:divBdr>
        <w:top w:val="none" w:sz="0" w:space="0" w:color="auto"/>
        <w:left w:val="none" w:sz="0" w:space="0" w:color="auto"/>
        <w:bottom w:val="none" w:sz="0" w:space="0" w:color="auto"/>
        <w:right w:val="none" w:sz="0" w:space="0" w:color="auto"/>
      </w:divBdr>
    </w:div>
    <w:div w:id="40788390">
      <w:bodyDiv w:val="1"/>
      <w:marLeft w:val="0"/>
      <w:marRight w:val="0"/>
      <w:marTop w:val="0"/>
      <w:marBottom w:val="0"/>
      <w:divBdr>
        <w:top w:val="none" w:sz="0" w:space="0" w:color="auto"/>
        <w:left w:val="none" w:sz="0" w:space="0" w:color="auto"/>
        <w:bottom w:val="none" w:sz="0" w:space="0" w:color="auto"/>
        <w:right w:val="none" w:sz="0" w:space="0" w:color="auto"/>
      </w:divBdr>
    </w:div>
    <w:div w:id="49623302">
      <w:bodyDiv w:val="1"/>
      <w:marLeft w:val="0"/>
      <w:marRight w:val="0"/>
      <w:marTop w:val="0"/>
      <w:marBottom w:val="0"/>
      <w:divBdr>
        <w:top w:val="none" w:sz="0" w:space="0" w:color="auto"/>
        <w:left w:val="none" w:sz="0" w:space="0" w:color="auto"/>
        <w:bottom w:val="none" w:sz="0" w:space="0" w:color="auto"/>
        <w:right w:val="none" w:sz="0" w:space="0" w:color="auto"/>
      </w:divBdr>
    </w:div>
    <w:div w:id="67962669">
      <w:bodyDiv w:val="1"/>
      <w:marLeft w:val="0"/>
      <w:marRight w:val="0"/>
      <w:marTop w:val="0"/>
      <w:marBottom w:val="0"/>
      <w:divBdr>
        <w:top w:val="none" w:sz="0" w:space="0" w:color="auto"/>
        <w:left w:val="none" w:sz="0" w:space="0" w:color="auto"/>
        <w:bottom w:val="none" w:sz="0" w:space="0" w:color="auto"/>
        <w:right w:val="none" w:sz="0" w:space="0" w:color="auto"/>
      </w:divBdr>
      <w:divsChild>
        <w:div w:id="327362996">
          <w:marLeft w:val="0"/>
          <w:marRight w:val="0"/>
          <w:marTop w:val="0"/>
          <w:marBottom w:val="0"/>
          <w:divBdr>
            <w:top w:val="none" w:sz="0" w:space="0" w:color="auto"/>
            <w:left w:val="none" w:sz="0" w:space="0" w:color="auto"/>
            <w:bottom w:val="none" w:sz="0" w:space="0" w:color="auto"/>
            <w:right w:val="none" w:sz="0" w:space="0" w:color="auto"/>
          </w:divBdr>
          <w:divsChild>
            <w:div w:id="322778877">
              <w:marLeft w:val="0"/>
              <w:marRight w:val="0"/>
              <w:marTop w:val="0"/>
              <w:marBottom w:val="0"/>
              <w:divBdr>
                <w:top w:val="none" w:sz="0" w:space="0" w:color="auto"/>
                <w:left w:val="none" w:sz="0" w:space="0" w:color="auto"/>
                <w:bottom w:val="none" w:sz="0" w:space="0" w:color="auto"/>
                <w:right w:val="none" w:sz="0" w:space="0" w:color="auto"/>
              </w:divBdr>
              <w:divsChild>
                <w:div w:id="1772779816">
                  <w:marLeft w:val="0"/>
                  <w:marRight w:val="0"/>
                  <w:marTop w:val="0"/>
                  <w:marBottom w:val="0"/>
                  <w:divBdr>
                    <w:top w:val="none" w:sz="0" w:space="0" w:color="auto"/>
                    <w:left w:val="none" w:sz="0" w:space="0" w:color="auto"/>
                    <w:bottom w:val="none" w:sz="0" w:space="0" w:color="auto"/>
                    <w:right w:val="none" w:sz="0" w:space="0" w:color="auto"/>
                  </w:divBdr>
                  <w:divsChild>
                    <w:div w:id="567108094">
                      <w:marLeft w:val="0"/>
                      <w:marRight w:val="0"/>
                      <w:marTop w:val="0"/>
                      <w:marBottom w:val="0"/>
                      <w:divBdr>
                        <w:top w:val="none" w:sz="0" w:space="0" w:color="auto"/>
                        <w:left w:val="none" w:sz="0" w:space="0" w:color="auto"/>
                        <w:bottom w:val="none" w:sz="0" w:space="0" w:color="auto"/>
                        <w:right w:val="none" w:sz="0" w:space="0" w:color="auto"/>
                      </w:divBdr>
                      <w:divsChild>
                        <w:div w:id="1742210609">
                          <w:marLeft w:val="0"/>
                          <w:marRight w:val="0"/>
                          <w:marTop w:val="0"/>
                          <w:marBottom w:val="0"/>
                          <w:divBdr>
                            <w:top w:val="none" w:sz="0" w:space="0" w:color="auto"/>
                            <w:left w:val="none" w:sz="0" w:space="0" w:color="auto"/>
                            <w:bottom w:val="none" w:sz="0" w:space="0" w:color="auto"/>
                            <w:right w:val="none" w:sz="0" w:space="0" w:color="auto"/>
                          </w:divBdr>
                          <w:divsChild>
                            <w:div w:id="70320678">
                              <w:marLeft w:val="0"/>
                              <w:marRight w:val="0"/>
                              <w:marTop w:val="0"/>
                              <w:marBottom w:val="0"/>
                              <w:divBdr>
                                <w:top w:val="none" w:sz="0" w:space="0" w:color="auto"/>
                                <w:left w:val="none" w:sz="0" w:space="0" w:color="auto"/>
                                <w:bottom w:val="none" w:sz="0" w:space="0" w:color="auto"/>
                                <w:right w:val="none" w:sz="0" w:space="0" w:color="auto"/>
                              </w:divBdr>
                              <w:divsChild>
                                <w:div w:id="1640113959">
                                  <w:marLeft w:val="0"/>
                                  <w:marRight w:val="0"/>
                                  <w:marTop w:val="0"/>
                                  <w:marBottom w:val="0"/>
                                  <w:divBdr>
                                    <w:top w:val="none" w:sz="0" w:space="0" w:color="auto"/>
                                    <w:left w:val="none" w:sz="0" w:space="0" w:color="auto"/>
                                    <w:bottom w:val="none" w:sz="0" w:space="0" w:color="auto"/>
                                    <w:right w:val="none" w:sz="0" w:space="0" w:color="auto"/>
                                  </w:divBdr>
                                  <w:divsChild>
                                    <w:div w:id="1235431977">
                                      <w:marLeft w:val="0"/>
                                      <w:marRight w:val="0"/>
                                      <w:marTop w:val="0"/>
                                      <w:marBottom w:val="0"/>
                                      <w:divBdr>
                                        <w:top w:val="none" w:sz="0" w:space="0" w:color="auto"/>
                                        <w:left w:val="none" w:sz="0" w:space="0" w:color="auto"/>
                                        <w:bottom w:val="none" w:sz="0" w:space="0" w:color="auto"/>
                                        <w:right w:val="none" w:sz="0" w:space="0" w:color="auto"/>
                                      </w:divBdr>
                                      <w:divsChild>
                                        <w:div w:id="1399980895">
                                          <w:marLeft w:val="0"/>
                                          <w:marRight w:val="0"/>
                                          <w:marTop w:val="0"/>
                                          <w:marBottom w:val="0"/>
                                          <w:divBdr>
                                            <w:top w:val="none" w:sz="0" w:space="0" w:color="auto"/>
                                            <w:left w:val="none" w:sz="0" w:space="0" w:color="auto"/>
                                            <w:bottom w:val="none" w:sz="0" w:space="0" w:color="auto"/>
                                            <w:right w:val="none" w:sz="0" w:space="0" w:color="auto"/>
                                          </w:divBdr>
                                          <w:divsChild>
                                            <w:div w:id="1083916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199466171">
                                                  <w:marLeft w:val="0"/>
                                                  <w:marRight w:val="0"/>
                                                  <w:marTop w:val="0"/>
                                                  <w:marBottom w:val="0"/>
                                                  <w:divBdr>
                                                    <w:top w:val="none" w:sz="0" w:space="0" w:color="auto"/>
                                                    <w:left w:val="none" w:sz="0" w:space="0" w:color="auto"/>
                                                    <w:bottom w:val="none" w:sz="0" w:space="0" w:color="auto"/>
                                                    <w:right w:val="none" w:sz="0" w:space="0" w:color="auto"/>
                                                  </w:divBdr>
                                                  <w:divsChild>
                                                    <w:div w:id="1598097904">
                                                      <w:marLeft w:val="0"/>
                                                      <w:marRight w:val="0"/>
                                                      <w:marTop w:val="0"/>
                                                      <w:marBottom w:val="0"/>
                                                      <w:divBdr>
                                                        <w:top w:val="none" w:sz="0" w:space="0" w:color="auto"/>
                                                        <w:left w:val="none" w:sz="0" w:space="0" w:color="auto"/>
                                                        <w:bottom w:val="none" w:sz="0" w:space="0" w:color="auto"/>
                                                        <w:right w:val="none" w:sz="0" w:space="0" w:color="auto"/>
                                                      </w:divBdr>
                                                      <w:divsChild>
                                                        <w:div w:id="1989282886">
                                                          <w:marLeft w:val="0"/>
                                                          <w:marRight w:val="0"/>
                                                          <w:marTop w:val="0"/>
                                                          <w:marBottom w:val="0"/>
                                                          <w:divBdr>
                                                            <w:top w:val="none" w:sz="0" w:space="0" w:color="auto"/>
                                                            <w:left w:val="none" w:sz="0" w:space="0" w:color="auto"/>
                                                            <w:bottom w:val="none" w:sz="0" w:space="0" w:color="auto"/>
                                                            <w:right w:val="none" w:sz="0" w:space="0" w:color="auto"/>
                                                          </w:divBdr>
                                                          <w:divsChild>
                                                            <w:div w:id="338586401">
                                                              <w:marLeft w:val="0"/>
                                                              <w:marRight w:val="0"/>
                                                              <w:marTop w:val="0"/>
                                                              <w:marBottom w:val="0"/>
                                                              <w:divBdr>
                                                                <w:top w:val="none" w:sz="0" w:space="0" w:color="auto"/>
                                                                <w:left w:val="none" w:sz="0" w:space="0" w:color="auto"/>
                                                                <w:bottom w:val="none" w:sz="0" w:space="0" w:color="auto"/>
                                                                <w:right w:val="none" w:sz="0" w:space="0" w:color="auto"/>
                                                              </w:divBdr>
                                                              <w:divsChild>
                                                                <w:div w:id="1809743468">
                                                                  <w:marLeft w:val="0"/>
                                                                  <w:marRight w:val="0"/>
                                                                  <w:marTop w:val="0"/>
                                                                  <w:marBottom w:val="0"/>
                                                                  <w:divBdr>
                                                                    <w:top w:val="none" w:sz="0" w:space="0" w:color="auto"/>
                                                                    <w:left w:val="none" w:sz="0" w:space="0" w:color="auto"/>
                                                                    <w:bottom w:val="none" w:sz="0" w:space="0" w:color="auto"/>
                                                                    <w:right w:val="none" w:sz="0" w:space="0" w:color="auto"/>
                                                                  </w:divBdr>
                                                                  <w:divsChild>
                                                                    <w:div w:id="604922042">
                                                                      <w:marLeft w:val="0"/>
                                                                      <w:marRight w:val="0"/>
                                                                      <w:marTop w:val="0"/>
                                                                      <w:marBottom w:val="0"/>
                                                                      <w:divBdr>
                                                                        <w:top w:val="none" w:sz="0" w:space="0" w:color="auto"/>
                                                                        <w:left w:val="none" w:sz="0" w:space="0" w:color="auto"/>
                                                                        <w:bottom w:val="none" w:sz="0" w:space="0" w:color="auto"/>
                                                                        <w:right w:val="none" w:sz="0" w:space="0" w:color="auto"/>
                                                                      </w:divBdr>
                                                                      <w:divsChild>
                                                                        <w:div w:id="87505487">
                                                                          <w:marLeft w:val="0"/>
                                                                          <w:marRight w:val="0"/>
                                                                          <w:marTop w:val="0"/>
                                                                          <w:marBottom w:val="0"/>
                                                                          <w:divBdr>
                                                                            <w:top w:val="none" w:sz="0" w:space="0" w:color="auto"/>
                                                                            <w:left w:val="none" w:sz="0" w:space="0" w:color="auto"/>
                                                                            <w:bottom w:val="none" w:sz="0" w:space="0" w:color="auto"/>
                                                                            <w:right w:val="none" w:sz="0" w:space="0" w:color="auto"/>
                                                                          </w:divBdr>
                                                                          <w:divsChild>
                                                                            <w:div w:id="2003073519">
                                                                              <w:marLeft w:val="0"/>
                                                                              <w:marRight w:val="0"/>
                                                                              <w:marTop w:val="0"/>
                                                                              <w:marBottom w:val="0"/>
                                                                              <w:divBdr>
                                                                                <w:top w:val="none" w:sz="0" w:space="0" w:color="auto"/>
                                                                                <w:left w:val="none" w:sz="0" w:space="0" w:color="auto"/>
                                                                                <w:bottom w:val="none" w:sz="0" w:space="0" w:color="auto"/>
                                                                                <w:right w:val="none" w:sz="0" w:space="0" w:color="auto"/>
                                                                              </w:divBdr>
                                                                              <w:divsChild>
                                                                                <w:div w:id="407651279">
                                                                                  <w:marLeft w:val="0"/>
                                                                                  <w:marRight w:val="0"/>
                                                                                  <w:marTop w:val="0"/>
                                                                                  <w:marBottom w:val="0"/>
                                                                                  <w:divBdr>
                                                                                    <w:top w:val="none" w:sz="0" w:space="0" w:color="auto"/>
                                                                                    <w:left w:val="none" w:sz="0" w:space="0" w:color="auto"/>
                                                                                    <w:bottom w:val="none" w:sz="0" w:space="0" w:color="auto"/>
                                                                                    <w:right w:val="none" w:sz="0" w:space="0" w:color="auto"/>
                                                                                  </w:divBdr>
                                                                                  <w:divsChild>
                                                                                    <w:div w:id="362756638">
                                                                                      <w:marLeft w:val="0"/>
                                                                                      <w:marRight w:val="0"/>
                                                                                      <w:marTop w:val="0"/>
                                                                                      <w:marBottom w:val="0"/>
                                                                                      <w:divBdr>
                                                                                        <w:top w:val="none" w:sz="0" w:space="0" w:color="auto"/>
                                                                                        <w:left w:val="none" w:sz="0" w:space="0" w:color="auto"/>
                                                                                        <w:bottom w:val="none" w:sz="0" w:space="0" w:color="auto"/>
                                                                                        <w:right w:val="none" w:sz="0" w:space="0" w:color="auto"/>
                                                                                      </w:divBdr>
                                                                                      <w:divsChild>
                                                                                        <w:div w:id="341132460">
                                                                                          <w:marLeft w:val="0"/>
                                                                                          <w:marRight w:val="0"/>
                                                                                          <w:marTop w:val="0"/>
                                                                                          <w:marBottom w:val="0"/>
                                                                                          <w:divBdr>
                                                                                            <w:top w:val="none" w:sz="0" w:space="0" w:color="auto"/>
                                                                                            <w:left w:val="none" w:sz="0" w:space="0" w:color="auto"/>
                                                                                            <w:bottom w:val="none" w:sz="0" w:space="0" w:color="auto"/>
                                                                                            <w:right w:val="none" w:sz="0" w:space="0" w:color="auto"/>
                                                                                          </w:divBdr>
                                                                                          <w:divsChild>
                                                                                            <w:div w:id="1019163822">
                                                                                              <w:marLeft w:val="0"/>
                                                                                              <w:marRight w:val="120"/>
                                                                                              <w:marTop w:val="0"/>
                                                                                              <w:marBottom w:val="150"/>
                                                                                              <w:divBdr>
                                                                                                <w:top w:val="single" w:sz="2" w:space="0" w:color="EFEFEF"/>
                                                                                                <w:left w:val="single" w:sz="6" w:space="0" w:color="EFEFEF"/>
                                                                                                <w:bottom w:val="single" w:sz="6" w:space="0" w:color="E2E2E2"/>
                                                                                                <w:right w:val="single" w:sz="6" w:space="0" w:color="EFEFEF"/>
                                                                                              </w:divBdr>
                                                                                              <w:divsChild>
                                                                                                <w:div w:id="641883090">
                                                                                                  <w:marLeft w:val="0"/>
                                                                                                  <w:marRight w:val="0"/>
                                                                                                  <w:marTop w:val="0"/>
                                                                                                  <w:marBottom w:val="0"/>
                                                                                                  <w:divBdr>
                                                                                                    <w:top w:val="none" w:sz="0" w:space="0" w:color="auto"/>
                                                                                                    <w:left w:val="none" w:sz="0" w:space="0" w:color="auto"/>
                                                                                                    <w:bottom w:val="none" w:sz="0" w:space="0" w:color="auto"/>
                                                                                                    <w:right w:val="none" w:sz="0" w:space="0" w:color="auto"/>
                                                                                                  </w:divBdr>
                                                                                                  <w:divsChild>
                                                                                                    <w:div w:id="32003960">
                                                                                                      <w:marLeft w:val="0"/>
                                                                                                      <w:marRight w:val="0"/>
                                                                                                      <w:marTop w:val="0"/>
                                                                                                      <w:marBottom w:val="0"/>
                                                                                                      <w:divBdr>
                                                                                                        <w:top w:val="none" w:sz="0" w:space="0" w:color="auto"/>
                                                                                                        <w:left w:val="none" w:sz="0" w:space="0" w:color="auto"/>
                                                                                                        <w:bottom w:val="none" w:sz="0" w:space="0" w:color="auto"/>
                                                                                                        <w:right w:val="none" w:sz="0" w:space="0" w:color="auto"/>
                                                                                                      </w:divBdr>
                                                                                                      <w:divsChild>
                                                                                                        <w:div w:id="649212885">
                                                                                                          <w:marLeft w:val="0"/>
                                                                                                          <w:marRight w:val="0"/>
                                                                                                          <w:marTop w:val="0"/>
                                                                                                          <w:marBottom w:val="0"/>
                                                                                                          <w:divBdr>
                                                                                                            <w:top w:val="none" w:sz="0" w:space="0" w:color="auto"/>
                                                                                                            <w:left w:val="none" w:sz="0" w:space="0" w:color="auto"/>
                                                                                                            <w:bottom w:val="none" w:sz="0" w:space="0" w:color="auto"/>
                                                                                                            <w:right w:val="none" w:sz="0" w:space="0" w:color="auto"/>
                                                                                                          </w:divBdr>
                                                                                                          <w:divsChild>
                                                                                                            <w:div w:id="1148939476">
                                                                                                              <w:marLeft w:val="0"/>
                                                                                                              <w:marRight w:val="0"/>
                                                                                                              <w:marTop w:val="0"/>
                                                                                                              <w:marBottom w:val="0"/>
                                                                                                              <w:divBdr>
                                                                                                                <w:top w:val="none" w:sz="0" w:space="0" w:color="auto"/>
                                                                                                                <w:left w:val="none" w:sz="0" w:space="0" w:color="auto"/>
                                                                                                                <w:bottom w:val="none" w:sz="0" w:space="0" w:color="auto"/>
                                                                                                                <w:right w:val="none" w:sz="0" w:space="0" w:color="auto"/>
                                                                                                              </w:divBdr>
                                                                                                              <w:divsChild>
                                                                                                                <w:div w:id="1363048718">
                                                                                                                  <w:marLeft w:val="0"/>
                                                                                                                  <w:marRight w:val="0"/>
                                                                                                                  <w:marTop w:val="0"/>
                                                                                                                  <w:marBottom w:val="0"/>
                                                                                                                  <w:divBdr>
                                                                                                                    <w:top w:val="single" w:sz="2" w:space="4" w:color="D8D8D8"/>
                                                                                                                    <w:left w:val="single" w:sz="2" w:space="0" w:color="D8D8D8"/>
                                                                                                                    <w:bottom w:val="single" w:sz="2" w:space="4" w:color="D8D8D8"/>
                                                                                                                    <w:right w:val="single" w:sz="2" w:space="0" w:color="D8D8D8"/>
                                                                                                                  </w:divBdr>
                                                                                                                  <w:divsChild>
                                                                                                                    <w:div w:id="33116041">
                                                                                                                      <w:marLeft w:val="225"/>
                                                                                                                      <w:marRight w:val="225"/>
                                                                                                                      <w:marTop w:val="75"/>
                                                                                                                      <w:marBottom w:val="75"/>
                                                                                                                      <w:divBdr>
                                                                                                                        <w:top w:val="none" w:sz="0" w:space="0" w:color="auto"/>
                                                                                                                        <w:left w:val="none" w:sz="0" w:space="0" w:color="auto"/>
                                                                                                                        <w:bottom w:val="none" w:sz="0" w:space="0" w:color="auto"/>
                                                                                                                        <w:right w:val="none" w:sz="0" w:space="0" w:color="auto"/>
                                                                                                                      </w:divBdr>
                                                                                                                      <w:divsChild>
                                                                                                                        <w:div w:id="1355422912">
                                                                                                                          <w:marLeft w:val="0"/>
                                                                                                                          <w:marRight w:val="0"/>
                                                                                                                          <w:marTop w:val="0"/>
                                                                                                                          <w:marBottom w:val="0"/>
                                                                                                                          <w:divBdr>
                                                                                                                            <w:top w:val="single" w:sz="6" w:space="0" w:color="auto"/>
                                                                                                                            <w:left w:val="single" w:sz="6" w:space="0" w:color="auto"/>
                                                                                                                            <w:bottom w:val="single" w:sz="6" w:space="0" w:color="auto"/>
                                                                                                                            <w:right w:val="single" w:sz="6" w:space="0" w:color="auto"/>
                                                                                                                          </w:divBdr>
                                                                                                                          <w:divsChild>
                                                                                                                            <w:div w:id="569729303">
                                                                                                                              <w:marLeft w:val="0"/>
                                                                                                                              <w:marRight w:val="0"/>
                                                                                                                              <w:marTop w:val="0"/>
                                                                                                                              <w:marBottom w:val="0"/>
                                                                                                                              <w:divBdr>
                                                                                                                                <w:top w:val="none" w:sz="0" w:space="0" w:color="auto"/>
                                                                                                                                <w:left w:val="none" w:sz="0" w:space="0" w:color="auto"/>
                                                                                                                                <w:bottom w:val="none" w:sz="0" w:space="0" w:color="auto"/>
                                                                                                                                <w:right w:val="none" w:sz="0" w:space="0" w:color="auto"/>
                                                                                                                              </w:divBdr>
                                                                                                                              <w:divsChild>
                                                                                                                                <w:div w:id="30158478">
                                                                                                                                  <w:marLeft w:val="0"/>
                                                                                                                                  <w:marRight w:val="0"/>
                                                                                                                                  <w:marTop w:val="0"/>
                                                                                                                                  <w:marBottom w:val="0"/>
                                                                                                                                  <w:divBdr>
                                                                                                                                    <w:top w:val="none" w:sz="0" w:space="0" w:color="auto"/>
                                                                                                                                    <w:left w:val="none" w:sz="0" w:space="0" w:color="auto"/>
                                                                                                                                    <w:bottom w:val="none" w:sz="0" w:space="0" w:color="auto"/>
                                                                                                                                    <w:right w:val="none" w:sz="0" w:space="0" w:color="auto"/>
                                                                                                                                  </w:divBdr>
                                                                                                                                </w:div>
                                                                                                                                <w:div w:id="944922188">
                                                                                                                                  <w:marLeft w:val="0"/>
                                                                                                                                  <w:marRight w:val="0"/>
                                                                                                                                  <w:marTop w:val="0"/>
                                                                                                                                  <w:marBottom w:val="0"/>
                                                                                                                                  <w:divBdr>
                                                                                                                                    <w:top w:val="none" w:sz="0" w:space="0" w:color="auto"/>
                                                                                                                                    <w:left w:val="none" w:sz="0" w:space="0" w:color="auto"/>
                                                                                                                                    <w:bottom w:val="none" w:sz="0" w:space="0" w:color="auto"/>
                                                                                                                                    <w:right w:val="none" w:sz="0" w:space="0" w:color="auto"/>
                                                                                                                                  </w:divBdr>
                                                                                                                                </w:div>
                                                                                                                                <w:div w:id="13129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93427">
      <w:bodyDiv w:val="1"/>
      <w:marLeft w:val="0"/>
      <w:marRight w:val="0"/>
      <w:marTop w:val="0"/>
      <w:marBottom w:val="0"/>
      <w:divBdr>
        <w:top w:val="none" w:sz="0" w:space="0" w:color="auto"/>
        <w:left w:val="none" w:sz="0" w:space="0" w:color="auto"/>
        <w:bottom w:val="none" w:sz="0" w:space="0" w:color="auto"/>
        <w:right w:val="none" w:sz="0" w:space="0" w:color="auto"/>
      </w:divBdr>
      <w:divsChild>
        <w:div w:id="218323411">
          <w:marLeft w:val="0"/>
          <w:marRight w:val="0"/>
          <w:marTop w:val="0"/>
          <w:marBottom w:val="0"/>
          <w:divBdr>
            <w:top w:val="none" w:sz="0" w:space="0" w:color="auto"/>
            <w:left w:val="none" w:sz="0" w:space="0" w:color="auto"/>
            <w:bottom w:val="none" w:sz="0" w:space="0" w:color="auto"/>
            <w:right w:val="none" w:sz="0" w:space="0" w:color="auto"/>
          </w:divBdr>
        </w:div>
        <w:div w:id="875629560">
          <w:marLeft w:val="0"/>
          <w:marRight w:val="0"/>
          <w:marTop w:val="0"/>
          <w:marBottom w:val="0"/>
          <w:divBdr>
            <w:top w:val="none" w:sz="0" w:space="0" w:color="auto"/>
            <w:left w:val="none" w:sz="0" w:space="0" w:color="auto"/>
            <w:bottom w:val="none" w:sz="0" w:space="0" w:color="auto"/>
            <w:right w:val="none" w:sz="0" w:space="0" w:color="auto"/>
          </w:divBdr>
        </w:div>
        <w:div w:id="1062828678">
          <w:marLeft w:val="0"/>
          <w:marRight w:val="0"/>
          <w:marTop w:val="0"/>
          <w:marBottom w:val="0"/>
          <w:divBdr>
            <w:top w:val="none" w:sz="0" w:space="0" w:color="auto"/>
            <w:left w:val="none" w:sz="0" w:space="0" w:color="auto"/>
            <w:bottom w:val="none" w:sz="0" w:space="0" w:color="auto"/>
            <w:right w:val="none" w:sz="0" w:space="0" w:color="auto"/>
          </w:divBdr>
        </w:div>
      </w:divsChild>
    </w:div>
    <w:div w:id="83495772">
      <w:bodyDiv w:val="1"/>
      <w:marLeft w:val="0"/>
      <w:marRight w:val="0"/>
      <w:marTop w:val="0"/>
      <w:marBottom w:val="0"/>
      <w:divBdr>
        <w:top w:val="none" w:sz="0" w:space="0" w:color="auto"/>
        <w:left w:val="none" w:sz="0" w:space="0" w:color="auto"/>
        <w:bottom w:val="none" w:sz="0" w:space="0" w:color="auto"/>
        <w:right w:val="none" w:sz="0" w:space="0" w:color="auto"/>
      </w:divBdr>
    </w:div>
    <w:div w:id="83690983">
      <w:bodyDiv w:val="1"/>
      <w:marLeft w:val="0"/>
      <w:marRight w:val="0"/>
      <w:marTop w:val="0"/>
      <w:marBottom w:val="0"/>
      <w:divBdr>
        <w:top w:val="none" w:sz="0" w:space="0" w:color="auto"/>
        <w:left w:val="none" w:sz="0" w:space="0" w:color="auto"/>
        <w:bottom w:val="none" w:sz="0" w:space="0" w:color="auto"/>
        <w:right w:val="none" w:sz="0" w:space="0" w:color="auto"/>
      </w:divBdr>
    </w:div>
    <w:div w:id="86384520">
      <w:bodyDiv w:val="1"/>
      <w:marLeft w:val="0"/>
      <w:marRight w:val="0"/>
      <w:marTop w:val="0"/>
      <w:marBottom w:val="0"/>
      <w:divBdr>
        <w:top w:val="none" w:sz="0" w:space="0" w:color="auto"/>
        <w:left w:val="none" w:sz="0" w:space="0" w:color="auto"/>
        <w:bottom w:val="none" w:sz="0" w:space="0" w:color="auto"/>
        <w:right w:val="none" w:sz="0" w:space="0" w:color="auto"/>
      </w:divBdr>
    </w:div>
    <w:div w:id="86848044">
      <w:bodyDiv w:val="1"/>
      <w:marLeft w:val="0"/>
      <w:marRight w:val="0"/>
      <w:marTop w:val="0"/>
      <w:marBottom w:val="0"/>
      <w:divBdr>
        <w:top w:val="none" w:sz="0" w:space="0" w:color="auto"/>
        <w:left w:val="none" w:sz="0" w:space="0" w:color="auto"/>
        <w:bottom w:val="none" w:sz="0" w:space="0" w:color="auto"/>
        <w:right w:val="none" w:sz="0" w:space="0" w:color="auto"/>
      </w:divBdr>
    </w:div>
    <w:div w:id="94330127">
      <w:bodyDiv w:val="1"/>
      <w:marLeft w:val="0"/>
      <w:marRight w:val="0"/>
      <w:marTop w:val="0"/>
      <w:marBottom w:val="0"/>
      <w:divBdr>
        <w:top w:val="none" w:sz="0" w:space="0" w:color="auto"/>
        <w:left w:val="none" w:sz="0" w:space="0" w:color="auto"/>
        <w:bottom w:val="none" w:sz="0" w:space="0" w:color="auto"/>
        <w:right w:val="none" w:sz="0" w:space="0" w:color="auto"/>
      </w:divBdr>
    </w:div>
    <w:div w:id="120926588">
      <w:bodyDiv w:val="1"/>
      <w:marLeft w:val="0"/>
      <w:marRight w:val="0"/>
      <w:marTop w:val="0"/>
      <w:marBottom w:val="0"/>
      <w:divBdr>
        <w:top w:val="none" w:sz="0" w:space="0" w:color="auto"/>
        <w:left w:val="none" w:sz="0" w:space="0" w:color="auto"/>
        <w:bottom w:val="none" w:sz="0" w:space="0" w:color="auto"/>
        <w:right w:val="none" w:sz="0" w:space="0" w:color="auto"/>
      </w:divBdr>
      <w:divsChild>
        <w:div w:id="48038212">
          <w:marLeft w:val="0"/>
          <w:marRight w:val="0"/>
          <w:marTop w:val="0"/>
          <w:marBottom w:val="0"/>
          <w:divBdr>
            <w:top w:val="none" w:sz="0" w:space="0" w:color="auto"/>
            <w:left w:val="none" w:sz="0" w:space="0" w:color="auto"/>
            <w:bottom w:val="none" w:sz="0" w:space="0" w:color="auto"/>
            <w:right w:val="none" w:sz="0" w:space="0" w:color="auto"/>
          </w:divBdr>
        </w:div>
        <w:div w:id="278806994">
          <w:marLeft w:val="0"/>
          <w:marRight w:val="0"/>
          <w:marTop w:val="0"/>
          <w:marBottom w:val="0"/>
          <w:divBdr>
            <w:top w:val="none" w:sz="0" w:space="0" w:color="auto"/>
            <w:left w:val="none" w:sz="0" w:space="0" w:color="auto"/>
            <w:bottom w:val="none" w:sz="0" w:space="0" w:color="auto"/>
            <w:right w:val="none" w:sz="0" w:space="0" w:color="auto"/>
          </w:divBdr>
        </w:div>
        <w:div w:id="329908747">
          <w:marLeft w:val="0"/>
          <w:marRight w:val="0"/>
          <w:marTop w:val="0"/>
          <w:marBottom w:val="0"/>
          <w:divBdr>
            <w:top w:val="none" w:sz="0" w:space="0" w:color="auto"/>
            <w:left w:val="none" w:sz="0" w:space="0" w:color="auto"/>
            <w:bottom w:val="none" w:sz="0" w:space="0" w:color="auto"/>
            <w:right w:val="none" w:sz="0" w:space="0" w:color="auto"/>
          </w:divBdr>
        </w:div>
        <w:div w:id="682780007">
          <w:marLeft w:val="0"/>
          <w:marRight w:val="0"/>
          <w:marTop w:val="0"/>
          <w:marBottom w:val="0"/>
          <w:divBdr>
            <w:top w:val="none" w:sz="0" w:space="0" w:color="auto"/>
            <w:left w:val="none" w:sz="0" w:space="0" w:color="auto"/>
            <w:bottom w:val="none" w:sz="0" w:space="0" w:color="auto"/>
            <w:right w:val="none" w:sz="0" w:space="0" w:color="auto"/>
          </w:divBdr>
        </w:div>
        <w:div w:id="775441663">
          <w:marLeft w:val="0"/>
          <w:marRight w:val="0"/>
          <w:marTop w:val="0"/>
          <w:marBottom w:val="0"/>
          <w:divBdr>
            <w:top w:val="none" w:sz="0" w:space="0" w:color="auto"/>
            <w:left w:val="none" w:sz="0" w:space="0" w:color="auto"/>
            <w:bottom w:val="none" w:sz="0" w:space="0" w:color="auto"/>
            <w:right w:val="none" w:sz="0" w:space="0" w:color="auto"/>
          </w:divBdr>
        </w:div>
        <w:div w:id="1100640720">
          <w:marLeft w:val="0"/>
          <w:marRight w:val="0"/>
          <w:marTop w:val="0"/>
          <w:marBottom w:val="0"/>
          <w:divBdr>
            <w:top w:val="none" w:sz="0" w:space="0" w:color="auto"/>
            <w:left w:val="none" w:sz="0" w:space="0" w:color="auto"/>
            <w:bottom w:val="none" w:sz="0" w:space="0" w:color="auto"/>
            <w:right w:val="none" w:sz="0" w:space="0" w:color="auto"/>
          </w:divBdr>
        </w:div>
        <w:div w:id="1546942171">
          <w:marLeft w:val="0"/>
          <w:marRight w:val="0"/>
          <w:marTop w:val="0"/>
          <w:marBottom w:val="0"/>
          <w:divBdr>
            <w:top w:val="none" w:sz="0" w:space="0" w:color="auto"/>
            <w:left w:val="none" w:sz="0" w:space="0" w:color="auto"/>
            <w:bottom w:val="none" w:sz="0" w:space="0" w:color="auto"/>
            <w:right w:val="none" w:sz="0" w:space="0" w:color="auto"/>
          </w:divBdr>
        </w:div>
        <w:div w:id="1616789546">
          <w:marLeft w:val="0"/>
          <w:marRight w:val="0"/>
          <w:marTop w:val="0"/>
          <w:marBottom w:val="0"/>
          <w:divBdr>
            <w:top w:val="none" w:sz="0" w:space="0" w:color="auto"/>
            <w:left w:val="none" w:sz="0" w:space="0" w:color="auto"/>
            <w:bottom w:val="none" w:sz="0" w:space="0" w:color="auto"/>
            <w:right w:val="none" w:sz="0" w:space="0" w:color="auto"/>
          </w:divBdr>
        </w:div>
        <w:div w:id="1863015054">
          <w:marLeft w:val="0"/>
          <w:marRight w:val="0"/>
          <w:marTop w:val="0"/>
          <w:marBottom w:val="0"/>
          <w:divBdr>
            <w:top w:val="none" w:sz="0" w:space="0" w:color="auto"/>
            <w:left w:val="none" w:sz="0" w:space="0" w:color="auto"/>
            <w:bottom w:val="none" w:sz="0" w:space="0" w:color="auto"/>
            <w:right w:val="none" w:sz="0" w:space="0" w:color="auto"/>
          </w:divBdr>
        </w:div>
      </w:divsChild>
    </w:div>
    <w:div w:id="148986489">
      <w:bodyDiv w:val="1"/>
      <w:marLeft w:val="0"/>
      <w:marRight w:val="0"/>
      <w:marTop w:val="0"/>
      <w:marBottom w:val="0"/>
      <w:divBdr>
        <w:top w:val="none" w:sz="0" w:space="0" w:color="auto"/>
        <w:left w:val="none" w:sz="0" w:space="0" w:color="auto"/>
        <w:bottom w:val="none" w:sz="0" w:space="0" w:color="auto"/>
        <w:right w:val="none" w:sz="0" w:space="0" w:color="auto"/>
      </w:divBdr>
    </w:div>
    <w:div w:id="150679939">
      <w:bodyDiv w:val="1"/>
      <w:marLeft w:val="0"/>
      <w:marRight w:val="0"/>
      <w:marTop w:val="0"/>
      <w:marBottom w:val="0"/>
      <w:divBdr>
        <w:top w:val="none" w:sz="0" w:space="0" w:color="auto"/>
        <w:left w:val="none" w:sz="0" w:space="0" w:color="auto"/>
        <w:bottom w:val="none" w:sz="0" w:space="0" w:color="auto"/>
        <w:right w:val="none" w:sz="0" w:space="0" w:color="auto"/>
      </w:divBdr>
    </w:div>
    <w:div w:id="164322732">
      <w:bodyDiv w:val="1"/>
      <w:marLeft w:val="0"/>
      <w:marRight w:val="0"/>
      <w:marTop w:val="0"/>
      <w:marBottom w:val="0"/>
      <w:divBdr>
        <w:top w:val="none" w:sz="0" w:space="0" w:color="auto"/>
        <w:left w:val="none" w:sz="0" w:space="0" w:color="auto"/>
        <w:bottom w:val="none" w:sz="0" w:space="0" w:color="auto"/>
        <w:right w:val="none" w:sz="0" w:space="0" w:color="auto"/>
      </w:divBdr>
      <w:divsChild>
        <w:div w:id="746074669">
          <w:marLeft w:val="0"/>
          <w:marRight w:val="0"/>
          <w:marTop w:val="0"/>
          <w:marBottom w:val="0"/>
          <w:divBdr>
            <w:top w:val="none" w:sz="0" w:space="0" w:color="auto"/>
            <w:left w:val="none" w:sz="0" w:space="0" w:color="auto"/>
            <w:bottom w:val="none" w:sz="0" w:space="0" w:color="auto"/>
            <w:right w:val="none" w:sz="0" w:space="0" w:color="auto"/>
          </w:divBdr>
          <w:divsChild>
            <w:div w:id="849681264">
              <w:marLeft w:val="0"/>
              <w:marRight w:val="0"/>
              <w:marTop w:val="0"/>
              <w:marBottom w:val="0"/>
              <w:divBdr>
                <w:top w:val="none" w:sz="0" w:space="0" w:color="auto"/>
                <w:left w:val="none" w:sz="0" w:space="0" w:color="auto"/>
                <w:bottom w:val="none" w:sz="0" w:space="0" w:color="auto"/>
                <w:right w:val="none" w:sz="0" w:space="0" w:color="auto"/>
              </w:divBdr>
              <w:divsChild>
                <w:div w:id="2012681172">
                  <w:marLeft w:val="0"/>
                  <w:marRight w:val="0"/>
                  <w:marTop w:val="0"/>
                  <w:marBottom w:val="0"/>
                  <w:divBdr>
                    <w:top w:val="none" w:sz="0" w:space="0" w:color="auto"/>
                    <w:left w:val="none" w:sz="0" w:space="0" w:color="auto"/>
                    <w:bottom w:val="none" w:sz="0" w:space="0" w:color="auto"/>
                    <w:right w:val="none" w:sz="0" w:space="0" w:color="auto"/>
                  </w:divBdr>
                  <w:divsChild>
                    <w:div w:id="697392978">
                      <w:marLeft w:val="0"/>
                      <w:marRight w:val="0"/>
                      <w:marTop w:val="0"/>
                      <w:marBottom w:val="0"/>
                      <w:divBdr>
                        <w:top w:val="none" w:sz="0" w:space="0" w:color="auto"/>
                        <w:left w:val="none" w:sz="0" w:space="0" w:color="auto"/>
                        <w:bottom w:val="none" w:sz="0" w:space="0" w:color="auto"/>
                        <w:right w:val="none" w:sz="0" w:space="0" w:color="auto"/>
                      </w:divBdr>
                      <w:divsChild>
                        <w:div w:id="191461355">
                          <w:marLeft w:val="0"/>
                          <w:marRight w:val="0"/>
                          <w:marTop w:val="0"/>
                          <w:marBottom w:val="0"/>
                          <w:divBdr>
                            <w:top w:val="none" w:sz="0" w:space="0" w:color="auto"/>
                            <w:left w:val="none" w:sz="0" w:space="0" w:color="auto"/>
                            <w:bottom w:val="none" w:sz="0" w:space="0" w:color="auto"/>
                            <w:right w:val="none" w:sz="0" w:space="0" w:color="auto"/>
                          </w:divBdr>
                          <w:divsChild>
                            <w:div w:id="1872843905">
                              <w:marLeft w:val="0"/>
                              <w:marRight w:val="0"/>
                              <w:marTop w:val="0"/>
                              <w:marBottom w:val="0"/>
                              <w:divBdr>
                                <w:top w:val="none" w:sz="0" w:space="0" w:color="auto"/>
                                <w:left w:val="none" w:sz="0" w:space="0" w:color="auto"/>
                                <w:bottom w:val="none" w:sz="0" w:space="0" w:color="auto"/>
                                <w:right w:val="none" w:sz="0" w:space="0" w:color="auto"/>
                              </w:divBdr>
                              <w:divsChild>
                                <w:div w:id="1862157233">
                                  <w:marLeft w:val="0"/>
                                  <w:marRight w:val="0"/>
                                  <w:marTop w:val="0"/>
                                  <w:marBottom w:val="0"/>
                                  <w:divBdr>
                                    <w:top w:val="none" w:sz="0" w:space="0" w:color="auto"/>
                                    <w:left w:val="none" w:sz="0" w:space="0" w:color="auto"/>
                                    <w:bottom w:val="none" w:sz="0" w:space="0" w:color="auto"/>
                                    <w:right w:val="none" w:sz="0" w:space="0" w:color="auto"/>
                                  </w:divBdr>
                                  <w:divsChild>
                                    <w:div w:id="1073694738">
                                      <w:marLeft w:val="0"/>
                                      <w:marRight w:val="0"/>
                                      <w:marTop w:val="0"/>
                                      <w:marBottom w:val="0"/>
                                      <w:divBdr>
                                        <w:top w:val="none" w:sz="0" w:space="0" w:color="auto"/>
                                        <w:left w:val="none" w:sz="0" w:space="0" w:color="auto"/>
                                        <w:bottom w:val="none" w:sz="0" w:space="0" w:color="auto"/>
                                        <w:right w:val="none" w:sz="0" w:space="0" w:color="auto"/>
                                      </w:divBdr>
                                      <w:divsChild>
                                        <w:div w:id="1048994034">
                                          <w:marLeft w:val="0"/>
                                          <w:marRight w:val="0"/>
                                          <w:marTop w:val="0"/>
                                          <w:marBottom w:val="0"/>
                                          <w:divBdr>
                                            <w:top w:val="none" w:sz="0" w:space="0" w:color="auto"/>
                                            <w:left w:val="none" w:sz="0" w:space="0" w:color="auto"/>
                                            <w:bottom w:val="none" w:sz="0" w:space="0" w:color="auto"/>
                                            <w:right w:val="none" w:sz="0" w:space="0" w:color="auto"/>
                                          </w:divBdr>
                                          <w:divsChild>
                                            <w:div w:id="2123840107">
                                              <w:marLeft w:val="0"/>
                                              <w:marRight w:val="0"/>
                                              <w:marTop w:val="0"/>
                                              <w:marBottom w:val="0"/>
                                              <w:divBdr>
                                                <w:top w:val="single" w:sz="12" w:space="2" w:color="FFFFCC"/>
                                                <w:left w:val="single" w:sz="12" w:space="2" w:color="FFFFCC"/>
                                                <w:bottom w:val="single" w:sz="12" w:space="2" w:color="FFFFCC"/>
                                                <w:right w:val="single" w:sz="12" w:space="0" w:color="FFFFCC"/>
                                              </w:divBdr>
                                              <w:divsChild>
                                                <w:div w:id="93523709">
                                                  <w:marLeft w:val="0"/>
                                                  <w:marRight w:val="0"/>
                                                  <w:marTop w:val="0"/>
                                                  <w:marBottom w:val="0"/>
                                                  <w:divBdr>
                                                    <w:top w:val="none" w:sz="0" w:space="0" w:color="auto"/>
                                                    <w:left w:val="none" w:sz="0" w:space="0" w:color="auto"/>
                                                    <w:bottom w:val="none" w:sz="0" w:space="0" w:color="auto"/>
                                                    <w:right w:val="none" w:sz="0" w:space="0" w:color="auto"/>
                                                  </w:divBdr>
                                                  <w:divsChild>
                                                    <w:div w:id="328020809">
                                                      <w:marLeft w:val="0"/>
                                                      <w:marRight w:val="0"/>
                                                      <w:marTop w:val="0"/>
                                                      <w:marBottom w:val="0"/>
                                                      <w:divBdr>
                                                        <w:top w:val="none" w:sz="0" w:space="0" w:color="auto"/>
                                                        <w:left w:val="none" w:sz="0" w:space="0" w:color="auto"/>
                                                        <w:bottom w:val="none" w:sz="0" w:space="0" w:color="auto"/>
                                                        <w:right w:val="none" w:sz="0" w:space="0" w:color="auto"/>
                                                      </w:divBdr>
                                                      <w:divsChild>
                                                        <w:div w:id="1829134276">
                                                          <w:marLeft w:val="0"/>
                                                          <w:marRight w:val="0"/>
                                                          <w:marTop w:val="0"/>
                                                          <w:marBottom w:val="0"/>
                                                          <w:divBdr>
                                                            <w:top w:val="none" w:sz="0" w:space="0" w:color="auto"/>
                                                            <w:left w:val="none" w:sz="0" w:space="0" w:color="auto"/>
                                                            <w:bottom w:val="none" w:sz="0" w:space="0" w:color="auto"/>
                                                            <w:right w:val="none" w:sz="0" w:space="0" w:color="auto"/>
                                                          </w:divBdr>
                                                          <w:divsChild>
                                                            <w:div w:id="1312901445">
                                                              <w:marLeft w:val="0"/>
                                                              <w:marRight w:val="0"/>
                                                              <w:marTop w:val="0"/>
                                                              <w:marBottom w:val="0"/>
                                                              <w:divBdr>
                                                                <w:top w:val="none" w:sz="0" w:space="0" w:color="auto"/>
                                                                <w:left w:val="none" w:sz="0" w:space="0" w:color="auto"/>
                                                                <w:bottom w:val="none" w:sz="0" w:space="0" w:color="auto"/>
                                                                <w:right w:val="none" w:sz="0" w:space="0" w:color="auto"/>
                                                              </w:divBdr>
                                                              <w:divsChild>
                                                                <w:div w:id="1324233954">
                                                                  <w:marLeft w:val="0"/>
                                                                  <w:marRight w:val="0"/>
                                                                  <w:marTop w:val="0"/>
                                                                  <w:marBottom w:val="0"/>
                                                                  <w:divBdr>
                                                                    <w:top w:val="none" w:sz="0" w:space="0" w:color="auto"/>
                                                                    <w:left w:val="none" w:sz="0" w:space="0" w:color="auto"/>
                                                                    <w:bottom w:val="none" w:sz="0" w:space="0" w:color="auto"/>
                                                                    <w:right w:val="none" w:sz="0" w:space="0" w:color="auto"/>
                                                                  </w:divBdr>
                                                                  <w:divsChild>
                                                                    <w:div w:id="1678801650">
                                                                      <w:marLeft w:val="0"/>
                                                                      <w:marRight w:val="0"/>
                                                                      <w:marTop w:val="0"/>
                                                                      <w:marBottom w:val="0"/>
                                                                      <w:divBdr>
                                                                        <w:top w:val="none" w:sz="0" w:space="0" w:color="auto"/>
                                                                        <w:left w:val="none" w:sz="0" w:space="0" w:color="auto"/>
                                                                        <w:bottom w:val="none" w:sz="0" w:space="0" w:color="auto"/>
                                                                        <w:right w:val="none" w:sz="0" w:space="0" w:color="auto"/>
                                                                      </w:divBdr>
                                                                      <w:divsChild>
                                                                        <w:div w:id="1002657846">
                                                                          <w:marLeft w:val="0"/>
                                                                          <w:marRight w:val="0"/>
                                                                          <w:marTop w:val="0"/>
                                                                          <w:marBottom w:val="0"/>
                                                                          <w:divBdr>
                                                                            <w:top w:val="none" w:sz="0" w:space="0" w:color="auto"/>
                                                                            <w:left w:val="none" w:sz="0" w:space="0" w:color="auto"/>
                                                                            <w:bottom w:val="none" w:sz="0" w:space="0" w:color="auto"/>
                                                                            <w:right w:val="none" w:sz="0" w:space="0" w:color="auto"/>
                                                                          </w:divBdr>
                                                                          <w:divsChild>
                                                                            <w:div w:id="215967766">
                                                                              <w:marLeft w:val="0"/>
                                                                              <w:marRight w:val="0"/>
                                                                              <w:marTop w:val="0"/>
                                                                              <w:marBottom w:val="0"/>
                                                                              <w:divBdr>
                                                                                <w:top w:val="none" w:sz="0" w:space="0" w:color="auto"/>
                                                                                <w:left w:val="none" w:sz="0" w:space="0" w:color="auto"/>
                                                                                <w:bottom w:val="none" w:sz="0" w:space="0" w:color="auto"/>
                                                                                <w:right w:val="none" w:sz="0" w:space="0" w:color="auto"/>
                                                                              </w:divBdr>
                                                                              <w:divsChild>
                                                                                <w:div w:id="846404437">
                                                                                  <w:marLeft w:val="0"/>
                                                                                  <w:marRight w:val="0"/>
                                                                                  <w:marTop w:val="0"/>
                                                                                  <w:marBottom w:val="0"/>
                                                                                  <w:divBdr>
                                                                                    <w:top w:val="none" w:sz="0" w:space="0" w:color="auto"/>
                                                                                    <w:left w:val="none" w:sz="0" w:space="0" w:color="auto"/>
                                                                                    <w:bottom w:val="none" w:sz="0" w:space="0" w:color="auto"/>
                                                                                    <w:right w:val="none" w:sz="0" w:space="0" w:color="auto"/>
                                                                                  </w:divBdr>
                                                                                  <w:divsChild>
                                                                                    <w:div w:id="1081176837">
                                                                                      <w:marLeft w:val="0"/>
                                                                                      <w:marRight w:val="0"/>
                                                                                      <w:marTop w:val="0"/>
                                                                                      <w:marBottom w:val="0"/>
                                                                                      <w:divBdr>
                                                                                        <w:top w:val="none" w:sz="0" w:space="0" w:color="auto"/>
                                                                                        <w:left w:val="none" w:sz="0" w:space="0" w:color="auto"/>
                                                                                        <w:bottom w:val="none" w:sz="0" w:space="0" w:color="auto"/>
                                                                                        <w:right w:val="none" w:sz="0" w:space="0" w:color="auto"/>
                                                                                      </w:divBdr>
                                                                                      <w:divsChild>
                                                                                        <w:div w:id="771054827">
                                                                                          <w:marLeft w:val="0"/>
                                                                                          <w:marRight w:val="0"/>
                                                                                          <w:marTop w:val="0"/>
                                                                                          <w:marBottom w:val="0"/>
                                                                                          <w:divBdr>
                                                                                            <w:top w:val="none" w:sz="0" w:space="0" w:color="auto"/>
                                                                                            <w:left w:val="none" w:sz="0" w:space="0" w:color="auto"/>
                                                                                            <w:bottom w:val="none" w:sz="0" w:space="0" w:color="auto"/>
                                                                                            <w:right w:val="none" w:sz="0" w:space="0" w:color="auto"/>
                                                                                          </w:divBdr>
                                                                                          <w:divsChild>
                                                                                            <w:div w:id="1804151425">
                                                                                              <w:marLeft w:val="0"/>
                                                                                              <w:marRight w:val="120"/>
                                                                                              <w:marTop w:val="0"/>
                                                                                              <w:marBottom w:val="150"/>
                                                                                              <w:divBdr>
                                                                                                <w:top w:val="single" w:sz="2" w:space="0" w:color="EFEFEF"/>
                                                                                                <w:left w:val="single" w:sz="6" w:space="0" w:color="EFEFEF"/>
                                                                                                <w:bottom w:val="single" w:sz="6" w:space="0" w:color="E2E2E2"/>
                                                                                                <w:right w:val="single" w:sz="6" w:space="0" w:color="EFEFEF"/>
                                                                                              </w:divBdr>
                                                                                              <w:divsChild>
                                                                                                <w:div w:id="650255158">
                                                                                                  <w:marLeft w:val="0"/>
                                                                                                  <w:marRight w:val="0"/>
                                                                                                  <w:marTop w:val="0"/>
                                                                                                  <w:marBottom w:val="0"/>
                                                                                                  <w:divBdr>
                                                                                                    <w:top w:val="none" w:sz="0" w:space="0" w:color="auto"/>
                                                                                                    <w:left w:val="none" w:sz="0" w:space="0" w:color="auto"/>
                                                                                                    <w:bottom w:val="none" w:sz="0" w:space="0" w:color="auto"/>
                                                                                                    <w:right w:val="none" w:sz="0" w:space="0" w:color="auto"/>
                                                                                                  </w:divBdr>
                                                                                                  <w:divsChild>
                                                                                                    <w:div w:id="211502419">
                                                                                                      <w:marLeft w:val="0"/>
                                                                                                      <w:marRight w:val="0"/>
                                                                                                      <w:marTop w:val="0"/>
                                                                                                      <w:marBottom w:val="0"/>
                                                                                                      <w:divBdr>
                                                                                                        <w:top w:val="none" w:sz="0" w:space="0" w:color="auto"/>
                                                                                                        <w:left w:val="none" w:sz="0" w:space="0" w:color="auto"/>
                                                                                                        <w:bottom w:val="none" w:sz="0" w:space="0" w:color="auto"/>
                                                                                                        <w:right w:val="none" w:sz="0" w:space="0" w:color="auto"/>
                                                                                                      </w:divBdr>
                                                                                                      <w:divsChild>
                                                                                                        <w:div w:id="1029987925">
                                                                                                          <w:marLeft w:val="0"/>
                                                                                                          <w:marRight w:val="0"/>
                                                                                                          <w:marTop w:val="0"/>
                                                                                                          <w:marBottom w:val="0"/>
                                                                                                          <w:divBdr>
                                                                                                            <w:top w:val="none" w:sz="0" w:space="0" w:color="auto"/>
                                                                                                            <w:left w:val="none" w:sz="0" w:space="0" w:color="auto"/>
                                                                                                            <w:bottom w:val="none" w:sz="0" w:space="0" w:color="auto"/>
                                                                                                            <w:right w:val="none" w:sz="0" w:space="0" w:color="auto"/>
                                                                                                          </w:divBdr>
                                                                                                          <w:divsChild>
                                                                                                            <w:div w:id="1448963478">
                                                                                                              <w:marLeft w:val="0"/>
                                                                                                              <w:marRight w:val="0"/>
                                                                                                              <w:marTop w:val="0"/>
                                                                                                              <w:marBottom w:val="0"/>
                                                                                                              <w:divBdr>
                                                                                                                <w:top w:val="none" w:sz="0" w:space="0" w:color="auto"/>
                                                                                                                <w:left w:val="none" w:sz="0" w:space="0" w:color="auto"/>
                                                                                                                <w:bottom w:val="none" w:sz="0" w:space="0" w:color="auto"/>
                                                                                                                <w:right w:val="none" w:sz="0" w:space="0" w:color="auto"/>
                                                                                                              </w:divBdr>
                                                                                                              <w:divsChild>
                                                                                                                <w:div w:id="1567255465">
                                                                                                                  <w:marLeft w:val="0"/>
                                                                                                                  <w:marRight w:val="0"/>
                                                                                                                  <w:marTop w:val="0"/>
                                                                                                                  <w:marBottom w:val="0"/>
                                                                                                                  <w:divBdr>
                                                                                                                    <w:top w:val="none" w:sz="0" w:space="0" w:color="auto"/>
                                                                                                                    <w:left w:val="none" w:sz="0" w:space="0" w:color="auto"/>
                                                                                                                    <w:bottom w:val="none" w:sz="0" w:space="0" w:color="auto"/>
                                                                                                                    <w:right w:val="none" w:sz="0" w:space="0" w:color="auto"/>
                                                                                                                  </w:divBdr>
                                                                                                                  <w:divsChild>
                                                                                                                    <w:div w:id="178936100">
                                                                                                                      <w:marLeft w:val="0"/>
                                                                                                                      <w:marRight w:val="0"/>
                                                                                                                      <w:marTop w:val="0"/>
                                                                                                                      <w:marBottom w:val="0"/>
                                                                                                                      <w:divBdr>
                                                                                                                        <w:top w:val="single" w:sz="2" w:space="4" w:color="D8D8D8"/>
                                                                                                                        <w:left w:val="single" w:sz="2" w:space="0" w:color="D8D8D8"/>
                                                                                                                        <w:bottom w:val="single" w:sz="2" w:space="4" w:color="D8D8D8"/>
                                                                                                                        <w:right w:val="single" w:sz="2" w:space="0" w:color="D8D8D8"/>
                                                                                                                      </w:divBdr>
                                                                                                                      <w:divsChild>
                                                                                                                        <w:div w:id="863441161">
                                                                                                                          <w:marLeft w:val="225"/>
                                                                                                                          <w:marRight w:val="225"/>
                                                                                                                          <w:marTop w:val="75"/>
                                                                                                                          <w:marBottom w:val="75"/>
                                                                                                                          <w:divBdr>
                                                                                                                            <w:top w:val="none" w:sz="0" w:space="0" w:color="auto"/>
                                                                                                                            <w:left w:val="none" w:sz="0" w:space="0" w:color="auto"/>
                                                                                                                            <w:bottom w:val="none" w:sz="0" w:space="0" w:color="auto"/>
                                                                                                                            <w:right w:val="none" w:sz="0" w:space="0" w:color="auto"/>
                                                                                                                          </w:divBdr>
                                                                                                                          <w:divsChild>
                                                                                                                            <w:div w:id="521869465">
                                                                                                                              <w:marLeft w:val="0"/>
                                                                                                                              <w:marRight w:val="0"/>
                                                                                                                              <w:marTop w:val="0"/>
                                                                                                                              <w:marBottom w:val="0"/>
                                                                                                                              <w:divBdr>
                                                                                                                                <w:top w:val="single" w:sz="6" w:space="0" w:color="auto"/>
                                                                                                                                <w:left w:val="single" w:sz="6" w:space="0" w:color="auto"/>
                                                                                                                                <w:bottom w:val="single" w:sz="6" w:space="0" w:color="auto"/>
                                                                                                                                <w:right w:val="single" w:sz="6" w:space="0" w:color="auto"/>
                                                                                                                              </w:divBdr>
                                                                                                                              <w:divsChild>
                                                                                                                                <w:div w:id="1903324585">
                                                                                                                                  <w:marLeft w:val="0"/>
                                                                                                                                  <w:marRight w:val="0"/>
                                                                                                                                  <w:marTop w:val="0"/>
                                                                                                                                  <w:marBottom w:val="0"/>
                                                                                                                                  <w:divBdr>
                                                                                                                                    <w:top w:val="none" w:sz="0" w:space="0" w:color="auto"/>
                                                                                                                                    <w:left w:val="none" w:sz="0" w:space="0" w:color="auto"/>
                                                                                                                                    <w:bottom w:val="none" w:sz="0" w:space="0" w:color="auto"/>
                                                                                                                                    <w:right w:val="none" w:sz="0" w:space="0" w:color="auto"/>
                                                                                                                                  </w:divBdr>
                                                                                                                                  <w:divsChild>
                                                                                                                                    <w:div w:id="13021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760">
      <w:bodyDiv w:val="1"/>
      <w:marLeft w:val="0"/>
      <w:marRight w:val="0"/>
      <w:marTop w:val="0"/>
      <w:marBottom w:val="0"/>
      <w:divBdr>
        <w:top w:val="none" w:sz="0" w:space="0" w:color="auto"/>
        <w:left w:val="none" w:sz="0" w:space="0" w:color="auto"/>
        <w:bottom w:val="none" w:sz="0" w:space="0" w:color="auto"/>
        <w:right w:val="none" w:sz="0" w:space="0" w:color="auto"/>
      </w:divBdr>
    </w:div>
    <w:div w:id="176192441">
      <w:bodyDiv w:val="1"/>
      <w:marLeft w:val="0"/>
      <w:marRight w:val="0"/>
      <w:marTop w:val="0"/>
      <w:marBottom w:val="0"/>
      <w:divBdr>
        <w:top w:val="none" w:sz="0" w:space="0" w:color="auto"/>
        <w:left w:val="none" w:sz="0" w:space="0" w:color="auto"/>
        <w:bottom w:val="none" w:sz="0" w:space="0" w:color="auto"/>
        <w:right w:val="none" w:sz="0" w:space="0" w:color="auto"/>
      </w:divBdr>
      <w:divsChild>
        <w:div w:id="306327016">
          <w:marLeft w:val="0"/>
          <w:marRight w:val="0"/>
          <w:marTop w:val="0"/>
          <w:marBottom w:val="0"/>
          <w:divBdr>
            <w:top w:val="none" w:sz="0" w:space="0" w:color="auto"/>
            <w:left w:val="none" w:sz="0" w:space="0" w:color="auto"/>
            <w:bottom w:val="none" w:sz="0" w:space="0" w:color="auto"/>
            <w:right w:val="none" w:sz="0" w:space="0" w:color="auto"/>
          </w:divBdr>
        </w:div>
        <w:div w:id="1053889177">
          <w:marLeft w:val="0"/>
          <w:marRight w:val="0"/>
          <w:marTop w:val="0"/>
          <w:marBottom w:val="0"/>
          <w:divBdr>
            <w:top w:val="none" w:sz="0" w:space="0" w:color="auto"/>
            <w:left w:val="none" w:sz="0" w:space="0" w:color="auto"/>
            <w:bottom w:val="none" w:sz="0" w:space="0" w:color="auto"/>
            <w:right w:val="none" w:sz="0" w:space="0" w:color="auto"/>
          </w:divBdr>
        </w:div>
      </w:divsChild>
    </w:div>
    <w:div w:id="180169911">
      <w:bodyDiv w:val="1"/>
      <w:marLeft w:val="0"/>
      <w:marRight w:val="0"/>
      <w:marTop w:val="0"/>
      <w:marBottom w:val="0"/>
      <w:divBdr>
        <w:top w:val="none" w:sz="0" w:space="0" w:color="auto"/>
        <w:left w:val="none" w:sz="0" w:space="0" w:color="auto"/>
        <w:bottom w:val="none" w:sz="0" w:space="0" w:color="auto"/>
        <w:right w:val="none" w:sz="0" w:space="0" w:color="auto"/>
      </w:divBdr>
      <w:divsChild>
        <w:div w:id="212273581">
          <w:marLeft w:val="0"/>
          <w:marRight w:val="0"/>
          <w:marTop w:val="0"/>
          <w:marBottom w:val="0"/>
          <w:divBdr>
            <w:top w:val="none" w:sz="0" w:space="0" w:color="auto"/>
            <w:left w:val="none" w:sz="0" w:space="0" w:color="auto"/>
            <w:bottom w:val="none" w:sz="0" w:space="0" w:color="auto"/>
            <w:right w:val="none" w:sz="0" w:space="0" w:color="auto"/>
          </w:divBdr>
        </w:div>
        <w:div w:id="1252811481">
          <w:marLeft w:val="0"/>
          <w:marRight w:val="0"/>
          <w:marTop w:val="0"/>
          <w:marBottom w:val="0"/>
          <w:divBdr>
            <w:top w:val="none" w:sz="0" w:space="0" w:color="auto"/>
            <w:left w:val="none" w:sz="0" w:space="0" w:color="auto"/>
            <w:bottom w:val="none" w:sz="0" w:space="0" w:color="auto"/>
            <w:right w:val="none" w:sz="0" w:space="0" w:color="auto"/>
          </w:divBdr>
        </w:div>
        <w:div w:id="1306623004">
          <w:marLeft w:val="0"/>
          <w:marRight w:val="0"/>
          <w:marTop w:val="0"/>
          <w:marBottom w:val="0"/>
          <w:divBdr>
            <w:top w:val="none" w:sz="0" w:space="0" w:color="auto"/>
            <w:left w:val="none" w:sz="0" w:space="0" w:color="auto"/>
            <w:bottom w:val="none" w:sz="0" w:space="0" w:color="auto"/>
            <w:right w:val="none" w:sz="0" w:space="0" w:color="auto"/>
          </w:divBdr>
        </w:div>
        <w:div w:id="1702050969">
          <w:marLeft w:val="0"/>
          <w:marRight w:val="0"/>
          <w:marTop w:val="0"/>
          <w:marBottom w:val="0"/>
          <w:divBdr>
            <w:top w:val="none" w:sz="0" w:space="0" w:color="auto"/>
            <w:left w:val="none" w:sz="0" w:space="0" w:color="auto"/>
            <w:bottom w:val="none" w:sz="0" w:space="0" w:color="auto"/>
            <w:right w:val="none" w:sz="0" w:space="0" w:color="auto"/>
          </w:divBdr>
        </w:div>
        <w:div w:id="1338576402">
          <w:marLeft w:val="0"/>
          <w:marRight w:val="0"/>
          <w:marTop w:val="0"/>
          <w:marBottom w:val="0"/>
          <w:divBdr>
            <w:top w:val="none" w:sz="0" w:space="0" w:color="auto"/>
            <w:left w:val="none" w:sz="0" w:space="0" w:color="auto"/>
            <w:bottom w:val="none" w:sz="0" w:space="0" w:color="auto"/>
            <w:right w:val="none" w:sz="0" w:space="0" w:color="auto"/>
          </w:divBdr>
        </w:div>
        <w:div w:id="1164588385">
          <w:marLeft w:val="0"/>
          <w:marRight w:val="0"/>
          <w:marTop w:val="0"/>
          <w:marBottom w:val="0"/>
          <w:divBdr>
            <w:top w:val="none" w:sz="0" w:space="0" w:color="auto"/>
            <w:left w:val="none" w:sz="0" w:space="0" w:color="auto"/>
            <w:bottom w:val="none" w:sz="0" w:space="0" w:color="auto"/>
            <w:right w:val="none" w:sz="0" w:space="0" w:color="auto"/>
          </w:divBdr>
        </w:div>
        <w:div w:id="1734740884">
          <w:marLeft w:val="0"/>
          <w:marRight w:val="0"/>
          <w:marTop w:val="0"/>
          <w:marBottom w:val="0"/>
          <w:divBdr>
            <w:top w:val="none" w:sz="0" w:space="0" w:color="auto"/>
            <w:left w:val="none" w:sz="0" w:space="0" w:color="auto"/>
            <w:bottom w:val="none" w:sz="0" w:space="0" w:color="auto"/>
            <w:right w:val="none" w:sz="0" w:space="0" w:color="auto"/>
          </w:divBdr>
        </w:div>
        <w:div w:id="869998299">
          <w:marLeft w:val="0"/>
          <w:marRight w:val="0"/>
          <w:marTop w:val="0"/>
          <w:marBottom w:val="0"/>
          <w:divBdr>
            <w:top w:val="none" w:sz="0" w:space="0" w:color="auto"/>
            <w:left w:val="none" w:sz="0" w:space="0" w:color="auto"/>
            <w:bottom w:val="none" w:sz="0" w:space="0" w:color="auto"/>
            <w:right w:val="none" w:sz="0" w:space="0" w:color="auto"/>
          </w:divBdr>
        </w:div>
        <w:div w:id="1307585289">
          <w:marLeft w:val="0"/>
          <w:marRight w:val="0"/>
          <w:marTop w:val="0"/>
          <w:marBottom w:val="0"/>
          <w:divBdr>
            <w:top w:val="none" w:sz="0" w:space="0" w:color="auto"/>
            <w:left w:val="none" w:sz="0" w:space="0" w:color="auto"/>
            <w:bottom w:val="none" w:sz="0" w:space="0" w:color="auto"/>
            <w:right w:val="none" w:sz="0" w:space="0" w:color="auto"/>
          </w:divBdr>
        </w:div>
        <w:div w:id="65231657">
          <w:marLeft w:val="0"/>
          <w:marRight w:val="0"/>
          <w:marTop w:val="0"/>
          <w:marBottom w:val="0"/>
          <w:divBdr>
            <w:top w:val="none" w:sz="0" w:space="0" w:color="auto"/>
            <w:left w:val="none" w:sz="0" w:space="0" w:color="auto"/>
            <w:bottom w:val="none" w:sz="0" w:space="0" w:color="auto"/>
            <w:right w:val="none" w:sz="0" w:space="0" w:color="auto"/>
          </w:divBdr>
        </w:div>
        <w:div w:id="1483161808">
          <w:marLeft w:val="0"/>
          <w:marRight w:val="0"/>
          <w:marTop w:val="0"/>
          <w:marBottom w:val="0"/>
          <w:divBdr>
            <w:top w:val="none" w:sz="0" w:space="0" w:color="auto"/>
            <w:left w:val="none" w:sz="0" w:space="0" w:color="auto"/>
            <w:bottom w:val="none" w:sz="0" w:space="0" w:color="auto"/>
            <w:right w:val="none" w:sz="0" w:space="0" w:color="auto"/>
          </w:divBdr>
        </w:div>
        <w:div w:id="2128548378">
          <w:marLeft w:val="0"/>
          <w:marRight w:val="0"/>
          <w:marTop w:val="0"/>
          <w:marBottom w:val="0"/>
          <w:divBdr>
            <w:top w:val="none" w:sz="0" w:space="0" w:color="auto"/>
            <w:left w:val="none" w:sz="0" w:space="0" w:color="auto"/>
            <w:bottom w:val="none" w:sz="0" w:space="0" w:color="auto"/>
            <w:right w:val="none" w:sz="0" w:space="0" w:color="auto"/>
          </w:divBdr>
        </w:div>
        <w:div w:id="21323698">
          <w:marLeft w:val="0"/>
          <w:marRight w:val="0"/>
          <w:marTop w:val="0"/>
          <w:marBottom w:val="0"/>
          <w:divBdr>
            <w:top w:val="none" w:sz="0" w:space="0" w:color="auto"/>
            <w:left w:val="none" w:sz="0" w:space="0" w:color="auto"/>
            <w:bottom w:val="none" w:sz="0" w:space="0" w:color="auto"/>
            <w:right w:val="none" w:sz="0" w:space="0" w:color="auto"/>
          </w:divBdr>
        </w:div>
        <w:div w:id="1683312845">
          <w:marLeft w:val="0"/>
          <w:marRight w:val="0"/>
          <w:marTop w:val="0"/>
          <w:marBottom w:val="0"/>
          <w:divBdr>
            <w:top w:val="none" w:sz="0" w:space="0" w:color="auto"/>
            <w:left w:val="none" w:sz="0" w:space="0" w:color="auto"/>
            <w:bottom w:val="none" w:sz="0" w:space="0" w:color="auto"/>
            <w:right w:val="none" w:sz="0" w:space="0" w:color="auto"/>
          </w:divBdr>
        </w:div>
        <w:div w:id="1458328560">
          <w:marLeft w:val="0"/>
          <w:marRight w:val="0"/>
          <w:marTop w:val="0"/>
          <w:marBottom w:val="0"/>
          <w:divBdr>
            <w:top w:val="none" w:sz="0" w:space="0" w:color="auto"/>
            <w:left w:val="none" w:sz="0" w:space="0" w:color="auto"/>
            <w:bottom w:val="none" w:sz="0" w:space="0" w:color="auto"/>
            <w:right w:val="none" w:sz="0" w:space="0" w:color="auto"/>
          </w:divBdr>
        </w:div>
        <w:div w:id="1112898598">
          <w:marLeft w:val="0"/>
          <w:marRight w:val="0"/>
          <w:marTop w:val="0"/>
          <w:marBottom w:val="0"/>
          <w:divBdr>
            <w:top w:val="none" w:sz="0" w:space="0" w:color="auto"/>
            <w:left w:val="none" w:sz="0" w:space="0" w:color="auto"/>
            <w:bottom w:val="none" w:sz="0" w:space="0" w:color="auto"/>
            <w:right w:val="none" w:sz="0" w:space="0" w:color="auto"/>
          </w:divBdr>
        </w:div>
      </w:divsChild>
    </w:div>
    <w:div w:id="192420687">
      <w:bodyDiv w:val="1"/>
      <w:marLeft w:val="0"/>
      <w:marRight w:val="0"/>
      <w:marTop w:val="0"/>
      <w:marBottom w:val="0"/>
      <w:divBdr>
        <w:top w:val="none" w:sz="0" w:space="0" w:color="auto"/>
        <w:left w:val="none" w:sz="0" w:space="0" w:color="auto"/>
        <w:bottom w:val="none" w:sz="0" w:space="0" w:color="auto"/>
        <w:right w:val="none" w:sz="0" w:space="0" w:color="auto"/>
      </w:divBdr>
    </w:div>
    <w:div w:id="195196821">
      <w:bodyDiv w:val="1"/>
      <w:marLeft w:val="0"/>
      <w:marRight w:val="0"/>
      <w:marTop w:val="0"/>
      <w:marBottom w:val="0"/>
      <w:divBdr>
        <w:top w:val="none" w:sz="0" w:space="0" w:color="auto"/>
        <w:left w:val="none" w:sz="0" w:space="0" w:color="auto"/>
        <w:bottom w:val="none" w:sz="0" w:space="0" w:color="auto"/>
        <w:right w:val="none" w:sz="0" w:space="0" w:color="auto"/>
      </w:divBdr>
    </w:div>
    <w:div w:id="200636360">
      <w:bodyDiv w:val="1"/>
      <w:marLeft w:val="0"/>
      <w:marRight w:val="0"/>
      <w:marTop w:val="0"/>
      <w:marBottom w:val="0"/>
      <w:divBdr>
        <w:top w:val="none" w:sz="0" w:space="0" w:color="auto"/>
        <w:left w:val="none" w:sz="0" w:space="0" w:color="auto"/>
        <w:bottom w:val="none" w:sz="0" w:space="0" w:color="auto"/>
        <w:right w:val="none" w:sz="0" w:space="0" w:color="auto"/>
      </w:divBdr>
      <w:divsChild>
        <w:div w:id="735736667">
          <w:marLeft w:val="0"/>
          <w:marRight w:val="0"/>
          <w:marTop w:val="0"/>
          <w:marBottom w:val="0"/>
          <w:divBdr>
            <w:top w:val="none" w:sz="0" w:space="0" w:color="auto"/>
            <w:left w:val="none" w:sz="0" w:space="0" w:color="auto"/>
            <w:bottom w:val="none" w:sz="0" w:space="0" w:color="auto"/>
            <w:right w:val="none" w:sz="0" w:space="0" w:color="auto"/>
          </w:divBdr>
          <w:divsChild>
            <w:div w:id="956913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5870888">
      <w:bodyDiv w:val="1"/>
      <w:marLeft w:val="0"/>
      <w:marRight w:val="0"/>
      <w:marTop w:val="0"/>
      <w:marBottom w:val="0"/>
      <w:divBdr>
        <w:top w:val="none" w:sz="0" w:space="0" w:color="auto"/>
        <w:left w:val="none" w:sz="0" w:space="0" w:color="auto"/>
        <w:bottom w:val="none" w:sz="0" w:space="0" w:color="auto"/>
        <w:right w:val="none" w:sz="0" w:space="0" w:color="auto"/>
      </w:divBdr>
    </w:div>
    <w:div w:id="213471855">
      <w:bodyDiv w:val="1"/>
      <w:marLeft w:val="0"/>
      <w:marRight w:val="0"/>
      <w:marTop w:val="0"/>
      <w:marBottom w:val="0"/>
      <w:divBdr>
        <w:top w:val="none" w:sz="0" w:space="0" w:color="auto"/>
        <w:left w:val="none" w:sz="0" w:space="0" w:color="auto"/>
        <w:bottom w:val="none" w:sz="0" w:space="0" w:color="auto"/>
        <w:right w:val="none" w:sz="0" w:space="0" w:color="auto"/>
      </w:divBdr>
    </w:div>
    <w:div w:id="213539847">
      <w:bodyDiv w:val="1"/>
      <w:marLeft w:val="0"/>
      <w:marRight w:val="0"/>
      <w:marTop w:val="0"/>
      <w:marBottom w:val="0"/>
      <w:divBdr>
        <w:top w:val="none" w:sz="0" w:space="0" w:color="auto"/>
        <w:left w:val="none" w:sz="0" w:space="0" w:color="auto"/>
        <w:bottom w:val="none" w:sz="0" w:space="0" w:color="auto"/>
        <w:right w:val="none" w:sz="0" w:space="0" w:color="auto"/>
      </w:divBdr>
      <w:divsChild>
        <w:div w:id="322705759">
          <w:marLeft w:val="0"/>
          <w:marRight w:val="0"/>
          <w:marTop w:val="0"/>
          <w:marBottom w:val="0"/>
          <w:divBdr>
            <w:top w:val="none" w:sz="0" w:space="0" w:color="auto"/>
            <w:left w:val="none" w:sz="0" w:space="0" w:color="auto"/>
            <w:bottom w:val="none" w:sz="0" w:space="0" w:color="auto"/>
            <w:right w:val="none" w:sz="0" w:space="0" w:color="auto"/>
          </w:divBdr>
        </w:div>
        <w:div w:id="1538353543">
          <w:marLeft w:val="0"/>
          <w:marRight w:val="0"/>
          <w:marTop w:val="0"/>
          <w:marBottom w:val="0"/>
          <w:divBdr>
            <w:top w:val="none" w:sz="0" w:space="0" w:color="auto"/>
            <w:left w:val="none" w:sz="0" w:space="0" w:color="auto"/>
            <w:bottom w:val="none" w:sz="0" w:space="0" w:color="auto"/>
            <w:right w:val="none" w:sz="0" w:space="0" w:color="auto"/>
          </w:divBdr>
        </w:div>
        <w:div w:id="1946157612">
          <w:marLeft w:val="0"/>
          <w:marRight w:val="0"/>
          <w:marTop w:val="0"/>
          <w:marBottom w:val="0"/>
          <w:divBdr>
            <w:top w:val="none" w:sz="0" w:space="0" w:color="auto"/>
            <w:left w:val="none" w:sz="0" w:space="0" w:color="auto"/>
            <w:bottom w:val="none" w:sz="0" w:space="0" w:color="auto"/>
            <w:right w:val="none" w:sz="0" w:space="0" w:color="auto"/>
          </w:divBdr>
        </w:div>
      </w:divsChild>
    </w:div>
    <w:div w:id="235170231">
      <w:bodyDiv w:val="1"/>
      <w:marLeft w:val="0"/>
      <w:marRight w:val="0"/>
      <w:marTop w:val="0"/>
      <w:marBottom w:val="0"/>
      <w:divBdr>
        <w:top w:val="none" w:sz="0" w:space="0" w:color="auto"/>
        <w:left w:val="none" w:sz="0" w:space="0" w:color="auto"/>
        <w:bottom w:val="none" w:sz="0" w:space="0" w:color="auto"/>
        <w:right w:val="none" w:sz="0" w:space="0" w:color="auto"/>
      </w:divBdr>
      <w:divsChild>
        <w:div w:id="234434747">
          <w:marLeft w:val="0"/>
          <w:marRight w:val="0"/>
          <w:marTop w:val="0"/>
          <w:marBottom w:val="0"/>
          <w:divBdr>
            <w:top w:val="none" w:sz="0" w:space="0" w:color="auto"/>
            <w:left w:val="none" w:sz="0" w:space="0" w:color="auto"/>
            <w:bottom w:val="none" w:sz="0" w:space="0" w:color="auto"/>
            <w:right w:val="none" w:sz="0" w:space="0" w:color="auto"/>
          </w:divBdr>
        </w:div>
        <w:div w:id="315380038">
          <w:marLeft w:val="0"/>
          <w:marRight w:val="0"/>
          <w:marTop w:val="0"/>
          <w:marBottom w:val="0"/>
          <w:divBdr>
            <w:top w:val="none" w:sz="0" w:space="0" w:color="auto"/>
            <w:left w:val="none" w:sz="0" w:space="0" w:color="auto"/>
            <w:bottom w:val="none" w:sz="0" w:space="0" w:color="auto"/>
            <w:right w:val="none" w:sz="0" w:space="0" w:color="auto"/>
          </w:divBdr>
        </w:div>
        <w:div w:id="464156450">
          <w:marLeft w:val="0"/>
          <w:marRight w:val="0"/>
          <w:marTop w:val="0"/>
          <w:marBottom w:val="0"/>
          <w:divBdr>
            <w:top w:val="none" w:sz="0" w:space="0" w:color="auto"/>
            <w:left w:val="none" w:sz="0" w:space="0" w:color="auto"/>
            <w:bottom w:val="none" w:sz="0" w:space="0" w:color="auto"/>
            <w:right w:val="none" w:sz="0" w:space="0" w:color="auto"/>
          </w:divBdr>
        </w:div>
        <w:div w:id="465196648">
          <w:marLeft w:val="0"/>
          <w:marRight w:val="0"/>
          <w:marTop w:val="0"/>
          <w:marBottom w:val="0"/>
          <w:divBdr>
            <w:top w:val="none" w:sz="0" w:space="0" w:color="auto"/>
            <w:left w:val="none" w:sz="0" w:space="0" w:color="auto"/>
            <w:bottom w:val="none" w:sz="0" w:space="0" w:color="auto"/>
            <w:right w:val="none" w:sz="0" w:space="0" w:color="auto"/>
          </w:divBdr>
        </w:div>
        <w:div w:id="465972577">
          <w:marLeft w:val="0"/>
          <w:marRight w:val="0"/>
          <w:marTop w:val="0"/>
          <w:marBottom w:val="0"/>
          <w:divBdr>
            <w:top w:val="none" w:sz="0" w:space="0" w:color="auto"/>
            <w:left w:val="none" w:sz="0" w:space="0" w:color="auto"/>
            <w:bottom w:val="none" w:sz="0" w:space="0" w:color="auto"/>
            <w:right w:val="none" w:sz="0" w:space="0" w:color="auto"/>
          </w:divBdr>
        </w:div>
        <w:div w:id="490293394">
          <w:marLeft w:val="0"/>
          <w:marRight w:val="0"/>
          <w:marTop w:val="0"/>
          <w:marBottom w:val="0"/>
          <w:divBdr>
            <w:top w:val="none" w:sz="0" w:space="0" w:color="auto"/>
            <w:left w:val="none" w:sz="0" w:space="0" w:color="auto"/>
            <w:bottom w:val="none" w:sz="0" w:space="0" w:color="auto"/>
            <w:right w:val="none" w:sz="0" w:space="0" w:color="auto"/>
          </w:divBdr>
        </w:div>
        <w:div w:id="809710622">
          <w:marLeft w:val="0"/>
          <w:marRight w:val="0"/>
          <w:marTop w:val="0"/>
          <w:marBottom w:val="0"/>
          <w:divBdr>
            <w:top w:val="none" w:sz="0" w:space="0" w:color="auto"/>
            <w:left w:val="none" w:sz="0" w:space="0" w:color="auto"/>
            <w:bottom w:val="none" w:sz="0" w:space="0" w:color="auto"/>
            <w:right w:val="none" w:sz="0" w:space="0" w:color="auto"/>
          </w:divBdr>
        </w:div>
        <w:div w:id="1936203061">
          <w:marLeft w:val="0"/>
          <w:marRight w:val="0"/>
          <w:marTop w:val="0"/>
          <w:marBottom w:val="0"/>
          <w:divBdr>
            <w:top w:val="none" w:sz="0" w:space="0" w:color="auto"/>
            <w:left w:val="none" w:sz="0" w:space="0" w:color="auto"/>
            <w:bottom w:val="none" w:sz="0" w:space="0" w:color="auto"/>
            <w:right w:val="none" w:sz="0" w:space="0" w:color="auto"/>
          </w:divBdr>
        </w:div>
        <w:div w:id="1992051105">
          <w:marLeft w:val="0"/>
          <w:marRight w:val="0"/>
          <w:marTop w:val="0"/>
          <w:marBottom w:val="0"/>
          <w:divBdr>
            <w:top w:val="none" w:sz="0" w:space="0" w:color="auto"/>
            <w:left w:val="none" w:sz="0" w:space="0" w:color="auto"/>
            <w:bottom w:val="none" w:sz="0" w:space="0" w:color="auto"/>
            <w:right w:val="none" w:sz="0" w:space="0" w:color="auto"/>
          </w:divBdr>
        </w:div>
      </w:divsChild>
    </w:div>
    <w:div w:id="240604551">
      <w:bodyDiv w:val="1"/>
      <w:marLeft w:val="0"/>
      <w:marRight w:val="0"/>
      <w:marTop w:val="0"/>
      <w:marBottom w:val="0"/>
      <w:divBdr>
        <w:top w:val="none" w:sz="0" w:space="0" w:color="auto"/>
        <w:left w:val="none" w:sz="0" w:space="0" w:color="auto"/>
        <w:bottom w:val="none" w:sz="0" w:space="0" w:color="auto"/>
        <w:right w:val="none" w:sz="0" w:space="0" w:color="auto"/>
      </w:divBdr>
    </w:div>
    <w:div w:id="277445762">
      <w:bodyDiv w:val="1"/>
      <w:marLeft w:val="0"/>
      <w:marRight w:val="0"/>
      <w:marTop w:val="0"/>
      <w:marBottom w:val="0"/>
      <w:divBdr>
        <w:top w:val="none" w:sz="0" w:space="0" w:color="auto"/>
        <w:left w:val="none" w:sz="0" w:space="0" w:color="auto"/>
        <w:bottom w:val="none" w:sz="0" w:space="0" w:color="auto"/>
        <w:right w:val="none" w:sz="0" w:space="0" w:color="auto"/>
      </w:divBdr>
    </w:div>
    <w:div w:id="285813084">
      <w:bodyDiv w:val="1"/>
      <w:marLeft w:val="0"/>
      <w:marRight w:val="0"/>
      <w:marTop w:val="0"/>
      <w:marBottom w:val="0"/>
      <w:divBdr>
        <w:top w:val="none" w:sz="0" w:space="0" w:color="auto"/>
        <w:left w:val="none" w:sz="0" w:space="0" w:color="auto"/>
        <w:bottom w:val="none" w:sz="0" w:space="0" w:color="auto"/>
        <w:right w:val="none" w:sz="0" w:space="0" w:color="auto"/>
      </w:divBdr>
    </w:div>
    <w:div w:id="293291104">
      <w:bodyDiv w:val="1"/>
      <w:marLeft w:val="0"/>
      <w:marRight w:val="0"/>
      <w:marTop w:val="0"/>
      <w:marBottom w:val="0"/>
      <w:divBdr>
        <w:top w:val="none" w:sz="0" w:space="0" w:color="auto"/>
        <w:left w:val="none" w:sz="0" w:space="0" w:color="auto"/>
        <w:bottom w:val="none" w:sz="0" w:space="0" w:color="auto"/>
        <w:right w:val="none" w:sz="0" w:space="0" w:color="auto"/>
      </w:divBdr>
    </w:div>
    <w:div w:id="294027068">
      <w:bodyDiv w:val="1"/>
      <w:marLeft w:val="0"/>
      <w:marRight w:val="0"/>
      <w:marTop w:val="0"/>
      <w:marBottom w:val="0"/>
      <w:divBdr>
        <w:top w:val="none" w:sz="0" w:space="0" w:color="auto"/>
        <w:left w:val="none" w:sz="0" w:space="0" w:color="auto"/>
        <w:bottom w:val="none" w:sz="0" w:space="0" w:color="auto"/>
        <w:right w:val="none" w:sz="0" w:space="0" w:color="auto"/>
      </w:divBdr>
      <w:divsChild>
        <w:div w:id="1879582196">
          <w:marLeft w:val="0"/>
          <w:marRight w:val="0"/>
          <w:marTop w:val="0"/>
          <w:marBottom w:val="0"/>
          <w:divBdr>
            <w:top w:val="none" w:sz="0" w:space="0" w:color="auto"/>
            <w:left w:val="none" w:sz="0" w:space="0" w:color="auto"/>
            <w:bottom w:val="none" w:sz="0" w:space="0" w:color="auto"/>
            <w:right w:val="none" w:sz="0" w:space="0" w:color="auto"/>
          </w:divBdr>
          <w:divsChild>
            <w:div w:id="1353189997">
              <w:marLeft w:val="0"/>
              <w:marRight w:val="0"/>
              <w:marTop w:val="0"/>
              <w:marBottom w:val="0"/>
              <w:divBdr>
                <w:top w:val="none" w:sz="0" w:space="0" w:color="auto"/>
                <w:left w:val="none" w:sz="0" w:space="0" w:color="auto"/>
                <w:bottom w:val="none" w:sz="0" w:space="0" w:color="auto"/>
                <w:right w:val="none" w:sz="0" w:space="0" w:color="auto"/>
              </w:divBdr>
              <w:divsChild>
                <w:div w:id="720902802">
                  <w:marLeft w:val="0"/>
                  <w:marRight w:val="0"/>
                  <w:marTop w:val="0"/>
                  <w:marBottom w:val="0"/>
                  <w:divBdr>
                    <w:top w:val="none" w:sz="0" w:space="0" w:color="auto"/>
                    <w:left w:val="none" w:sz="0" w:space="0" w:color="auto"/>
                    <w:bottom w:val="none" w:sz="0" w:space="0" w:color="auto"/>
                    <w:right w:val="none" w:sz="0" w:space="0" w:color="auto"/>
                  </w:divBdr>
                  <w:divsChild>
                    <w:div w:id="308948309">
                      <w:marLeft w:val="0"/>
                      <w:marRight w:val="0"/>
                      <w:marTop w:val="0"/>
                      <w:marBottom w:val="0"/>
                      <w:divBdr>
                        <w:top w:val="none" w:sz="0" w:space="0" w:color="auto"/>
                        <w:left w:val="none" w:sz="0" w:space="0" w:color="auto"/>
                        <w:bottom w:val="none" w:sz="0" w:space="0" w:color="auto"/>
                        <w:right w:val="none" w:sz="0" w:space="0" w:color="auto"/>
                      </w:divBdr>
                      <w:divsChild>
                        <w:div w:id="1988589810">
                          <w:marLeft w:val="0"/>
                          <w:marRight w:val="0"/>
                          <w:marTop w:val="0"/>
                          <w:marBottom w:val="0"/>
                          <w:divBdr>
                            <w:top w:val="none" w:sz="0" w:space="0" w:color="auto"/>
                            <w:left w:val="none" w:sz="0" w:space="0" w:color="auto"/>
                            <w:bottom w:val="none" w:sz="0" w:space="0" w:color="auto"/>
                            <w:right w:val="none" w:sz="0" w:space="0" w:color="auto"/>
                          </w:divBdr>
                          <w:divsChild>
                            <w:div w:id="453792663">
                              <w:marLeft w:val="0"/>
                              <w:marRight w:val="0"/>
                              <w:marTop w:val="0"/>
                              <w:marBottom w:val="0"/>
                              <w:divBdr>
                                <w:top w:val="none" w:sz="0" w:space="0" w:color="auto"/>
                                <w:left w:val="none" w:sz="0" w:space="0" w:color="auto"/>
                                <w:bottom w:val="none" w:sz="0" w:space="0" w:color="auto"/>
                                <w:right w:val="none" w:sz="0" w:space="0" w:color="auto"/>
                              </w:divBdr>
                              <w:divsChild>
                                <w:div w:id="1755123026">
                                  <w:marLeft w:val="0"/>
                                  <w:marRight w:val="0"/>
                                  <w:marTop w:val="0"/>
                                  <w:marBottom w:val="0"/>
                                  <w:divBdr>
                                    <w:top w:val="none" w:sz="0" w:space="0" w:color="auto"/>
                                    <w:left w:val="none" w:sz="0" w:space="0" w:color="auto"/>
                                    <w:bottom w:val="none" w:sz="0" w:space="0" w:color="auto"/>
                                    <w:right w:val="none" w:sz="0" w:space="0" w:color="auto"/>
                                  </w:divBdr>
                                  <w:divsChild>
                                    <w:div w:id="1125154384">
                                      <w:marLeft w:val="0"/>
                                      <w:marRight w:val="0"/>
                                      <w:marTop w:val="0"/>
                                      <w:marBottom w:val="0"/>
                                      <w:divBdr>
                                        <w:top w:val="none" w:sz="0" w:space="0" w:color="auto"/>
                                        <w:left w:val="none" w:sz="0" w:space="0" w:color="auto"/>
                                        <w:bottom w:val="none" w:sz="0" w:space="0" w:color="auto"/>
                                        <w:right w:val="none" w:sz="0" w:space="0" w:color="auto"/>
                                      </w:divBdr>
                                      <w:divsChild>
                                        <w:div w:id="1092434950">
                                          <w:marLeft w:val="0"/>
                                          <w:marRight w:val="0"/>
                                          <w:marTop w:val="0"/>
                                          <w:marBottom w:val="0"/>
                                          <w:divBdr>
                                            <w:top w:val="none" w:sz="0" w:space="0" w:color="auto"/>
                                            <w:left w:val="none" w:sz="0" w:space="0" w:color="auto"/>
                                            <w:bottom w:val="none" w:sz="0" w:space="0" w:color="auto"/>
                                            <w:right w:val="none" w:sz="0" w:space="0" w:color="auto"/>
                                          </w:divBdr>
                                          <w:divsChild>
                                            <w:div w:id="881601878">
                                              <w:marLeft w:val="0"/>
                                              <w:marRight w:val="0"/>
                                              <w:marTop w:val="0"/>
                                              <w:marBottom w:val="0"/>
                                              <w:divBdr>
                                                <w:top w:val="single" w:sz="12" w:space="2" w:color="FFFFCC"/>
                                                <w:left w:val="single" w:sz="12" w:space="2" w:color="FFFFCC"/>
                                                <w:bottom w:val="single" w:sz="12" w:space="2" w:color="FFFFCC"/>
                                                <w:right w:val="single" w:sz="12" w:space="0" w:color="FFFFCC"/>
                                              </w:divBdr>
                                              <w:divsChild>
                                                <w:div w:id="290209317">
                                                  <w:marLeft w:val="0"/>
                                                  <w:marRight w:val="0"/>
                                                  <w:marTop w:val="0"/>
                                                  <w:marBottom w:val="0"/>
                                                  <w:divBdr>
                                                    <w:top w:val="none" w:sz="0" w:space="0" w:color="auto"/>
                                                    <w:left w:val="none" w:sz="0" w:space="0" w:color="auto"/>
                                                    <w:bottom w:val="none" w:sz="0" w:space="0" w:color="auto"/>
                                                    <w:right w:val="none" w:sz="0" w:space="0" w:color="auto"/>
                                                  </w:divBdr>
                                                  <w:divsChild>
                                                    <w:div w:id="1487041748">
                                                      <w:marLeft w:val="0"/>
                                                      <w:marRight w:val="0"/>
                                                      <w:marTop w:val="0"/>
                                                      <w:marBottom w:val="0"/>
                                                      <w:divBdr>
                                                        <w:top w:val="none" w:sz="0" w:space="0" w:color="auto"/>
                                                        <w:left w:val="none" w:sz="0" w:space="0" w:color="auto"/>
                                                        <w:bottom w:val="none" w:sz="0" w:space="0" w:color="auto"/>
                                                        <w:right w:val="none" w:sz="0" w:space="0" w:color="auto"/>
                                                      </w:divBdr>
                                                      <w:divsChild>
                                                        <w:div w:id="783891072">
                                                          <w:marLeft w:val="0"/>
                                                          <w:marRight w:val="0"/>
                                                          <w:marTop w:val="0"/>
                                                          <w:marBottom w:val="0"/>
                                                          <w:divBdr>
                                                            <w:top w:val="none" w:sz="0" w:space="0" w:color="auto"/>
                                                            <w:left w:val="none" w:sz="0" w:space="0" w:color="auto"/>
                                                            <w:bottom w:val="none" w:sz="0" w:space="0" w:color="auto"/>
                                                            <w:right w:val="none" w:sz="0" w:space="0" w:color="auto"/>
                                                          </w:divBdr>
                                                          <w:divsChild>
                                                            <w:div w:id="1063796365">
                                                              <w:marLeft w:val="0"/>
                                                              <w:marRight w:val="0"/>
                                                              <w:marTop w:val="0"/>
                                                              <w:marBottom w:val="0"/>
                                                              <w:divBdr>
                                                                <w:top w:val="none" w:sz="0" w:space="0" w:color="auto"/>
                                                                <w:left w:val="none" w:sz="0" w:space="0" w:color="auto"/>
                                                                <w:bottom w:val="none" w:sz="0" w:space="0" w:color="auto"/>
                                                                <w:right w:val="none" w:sz="0" w:space="0" w:color="auto"/>
                                                              </w:divBdr>
                                                              <w:divsChild>
                                                                <w:div w:id="530798880">
                                                                  <w:marLeft w:val="0"/>
                                                                  <w:marRight w:val="0"/>
                                                                  <w:marTop w:val="0"/>
                                                                  <w:marBottom w:val="0"/>
                                                                  <w:divBdr>
                                                                    <w:top w:val="none" w:sz="0" w:space="0" w:color="auto"/>
                                                                    <w:left w:val="none" w:sz="0" w:space="0" w:color="auto"/>
                                                                    <w:bottom w:val="none" w:sz="0" w:space="0" w:color="auto"/>
                                                                    <w:right w:val="none" w:sz="0" w:space="0" w:color="auto"/>
                                                                  </w:divBdr>
                                                                  <w:divsChild>
                                                                    <w:div w:id="171989339">
                                                                      <w:marLeft w:val="0"/>
                                                                      <w:marRight w:val="0"/>
                                                                      <w:marTop w:val="0"/>
                                                                      <w:marBottom w:val="0"/>
                                                                      <w:divBdr>
                                                                        <w:top w:val="none" w:sz="0" w:space="0" w:color="auto"/>
                                                                        <w:left w:val="none" w:sz="0" w:space="0" w:color="auto"/>
                                                                        <w:bottom w:val="none" w:sz="0" w:space="0" w:color="auto"/>
                                                                        <w:right w:val="none" w:sz="0" w:space="0" w:color="auto"/>
                                                                      </w:divBdr>
                                                                      <w:divsChild>
                                                                        <w:div w:id="126513356">
                                                                          <w:marLeft w:val="0"/>
                                                                          <w:marRight w:val="0"/>
                                                                          <w:marTop w:val="0"/>
                                                                          <w:marBottom w:val="0"/>
                                                                          <w:divBdr>
                                                                            <w:top w:val="none" w:sz="0" w:space="0" w:color="auto"/>
                                                                            <w:left w:val="none" w:sz="0" w:space="0" w:color="auto"/>
                                                                            <w:bottom w:val="none" w:sz="0" w:space="0" w:color="auto"/>
                                                                            <w:right w:val="none" w:sz="0" w:space="0" w:color="auto"/>
                                                                          </w:divBdr>
                                                                          <w:divsChild>
                                                                            <w:div w:id="168957844">
                                                                              <w:marLeft w:val="0"/>
                                                                              <w:marRight w:val="0"/>
                                                                              <w:marTop w:val="0"/>
                                                                              <w:marBottom w:val="0"/>
                                                                              <w:divBdr>
                                                                                <w:top w:val="none" w:sz="0" w:space="0" w:color="auto"/>
                                                                                <w:left w:val="none" w:sz="0" w:space="0" w:color="auto"/>
                                                                                <w:bottom w:val="none" w:sz="0" w:space="0" w:color="auto"/>
                                                                                <w:right w:val="none" w:sz="0" w:space="0" w:color="auto"/>
                                                                              </w:divBdr>
                                                                              <w:divsChild>
                                                                                <w:div w:id="764030936">
                                                                                  <w:marLeft w:val="0"/>
                                                                                  <w:marRight w:val="0"/>
                                                                                  <w:marTop w:val="0"/>
                                                                                  <w:marBottom w:val="0"/>
                                                                                  <w:divBdr>
                                                                                    <w:top w:val="none" w:sz="0" w:space="0" w:color="auto"/>
                                                                                    <w:left w:val="none" w:sz="0" w:space="0" w:color="auto"/>
                                                                                    <w:bottom w:val="none" w:sz="0" w:space="0" w:color="auto"/>
                                                                                    <w:right w:val="none" w:sz="0" w:space="0" w:color="auto"/>
                                                                                  </w:divBdr>
                                                                                  <w:divsChild>
                                                                                    <w:div w:id="1373187580">
                                                                                      <w:marLeft w:val="0"/>
                                                                                      <w:marRight w:val="0"/>
                                                                                      <w:marTop w:val="0"/>
                                                                                      <w:marBottom w:val="0"/>
                                                                                      <w:divBdr>
                                                                                        <w:top w:val="none" w:sz="0" w:space="0" w:color="auto"/>
                                                                                        <w:left w:val="none" w:sz="0" w:space="0" w:color="auto"/>
                                                                                        <w:bottom w:val="none" w:sz="0" w:space="0" w:color="auto"/>
                                                                                        <w:right w:val="none" w:sz="0" w:space="0" w:color="auto"/>
                                                                                      </w:divBdr>
                                                                                      <w:divsChild>
                                                                                        <w:div w:id="809329129">
                                                                                          <w:marLeft w:val="0"/>
                                                                                          <w:marRight w:val="0"/>
                                                                                          <w:marTop w:val="0"/>
                                                                                          <w:marBottom w:val="0"/>
                                                                                          <w:divBdr>
                                                                                            <w:top w:val="none" w:sz="0" w:space="0" w:color="auto"/>
                                                                                            <w:left w:val="none" w:sz="0" w:space="0" w:color="auto"/>
                                                                                            <w:bottom w:val="none" w:sz="0" w:space="0" w:color="auto"/>
                                                                                            <w:right w:val="none" w:sz="0" w:space="0" w:color="auto"/>
                                                                                          </w:divBdr>
                                                                                          <w:divsChild>
                                                                                            <w:div w:id="572543393">
                                                                                              <w:marLeft w:val="0"/>
                                                                                              <w:marRight w:val="120"/>
                                                                                              <w:marTop w:val="0"/>
                                                                                              <w:marBottom w:val="150"/>
                                                                                              <w:divBdr>
                                                                                                <w:top w:val="single" w:sz="2" w:space="0" w:color="EFEFEF"/>
                                                                                                <w:left w:val="single" w:sz="6" w:space="0" w:color="EFEFEF"/>
                                                                                                <w:bottom w:val="single" w:sz="6" w:space="0" w:color="E2E2E2"/>
                                                                                                <w:right w:val="single" w:sz="6" w:space="0" w:color="EFEFEF"/>
                                                                                              </w:divBdr>
                                                                                              <w:divsChild>
                                                                                                <w:div w:id="777138003">
                                                                                                  <w:marLeft w:val="0"/>
                                                                                                  <w:marRight w:val="0"/>
                                                                                                  <w:marTop w:val="0"/>
                                                                                                  <w:marBottom w:val="0"/>
                                                                                                  <w:divBdr>
                                                                                                    <w:top w:val="none" w:sz="0" w:space="0" w:color="auto"/>
                                                                                                    <w:left w:val="none" w:sz="0" w:space="0" w:color="auto"/>
                                                                                                    <w:bottom w:val="none" w:sz="0" w:space="0" w:color="auto"/>
                                                                                                    <w:right w:val="none" w:sz="0" w:space="0" w:color="auto"/>
                                                                                                  </w:divBdr>
                                                                                                  <w:divsChild>
                                                                                                    <w:div w:id="1960334973">
                                                                                                      <w:marLeft w:val="0"/>
                                                                                                      <w:marRight w:val="0"/>
                                                                                                      <w:marTop w:val="0"/>
                                                                                                      <w:marBottom w:val="0"/>
                                                                                                      <w:divBdr>
                                                                                                        <w:top w:val="none" w:sz="0" w:space="0" w:color="auto"/>
                                                                                                        <w:left w:val="none" w:sz="0" w:space="0" w:color="auto"/>
                                                                                                        <w:bottom w:val="none" w:sz="0" w:space="0" w:color="auto"/>
                                                                                                        <w:right w:val="none" w:sz="0" w:space="0" w:color="auto"/>
                                                                                                      </w:divBdr>
                                                                                                      <w:divsChild>
                                                                                                        <w:div w:id="1318454215">
                                                                                                          <w:marLeft w:val="0"/>
                                                                                                          <w:marRight w:val="0"/>
                                                                                                          <w:marTop w:val="0"/>
                                                                                                          <w:marBottom w:val="0"/>
                                                                                                          <w:divBdr>
                                                                                                            <w:top w:val="none" w:sz="0" w:space="0" w:color="auto"/>
                                                                                                            <w:left w:val="none" w:sz="0" w:space="0" w:color="auto"/>
                                                                                                            <w:bottom w:val="none" w:sz="0" w:space="0" w:color="auto"/>
                                                                                                            <w:right w:val="none" w:sz="0" w:space="0" w:color="auto"/>
                                                                                                          </w:divBdr>
                                                                                                          <w:divsChild>
                                                                                                            <w:div w:id="879050178">
                                                                                                              <w:marLeft w:val="0"/>
                                                                                                              <w:marRight w:val="0"/>
                                                                                                              <w:marTop w:val="0"/>
                                                                                                              <w:marBottom w:val="0"/>
                                                                                                              <w:divBdr>
                                                                                                                <w:top w:val="none" w:sz="0" w:space="0" w:color="auto"/>
                                                                                                                <w:left w:val="none" w:sz="0" w:space="0" w:color="auto"/>
                                                                                                                <w:bottom w:val="none" w:sz="0" w:space="0" w:color="auto"/>
                                                                                                                <w:right w:val="none" w:sz="0" w:space="0" w:color="auto"/>
                                                                                                              </w:divBdr>
                                                                                                              <w:divsChild>
                                                                                                                <w:div w:id="240872307">
                                                                                                                  <w:marLeft w:val="0"/>
                                                                                                                  <w:marRight w:val="0"/>
                                                                                                                  <w:marTop w:val="0"/>
                                                                                                                  <w:marBottom w:val="0"/>
                                                                                                                  <w:divBdr>
                                                                                                                    <w:top w:val="single" w:sz="2" w:space="4" w:color="D8D8D8"/>
                                                                                                                    <w:left w:val="single" w:sz="2" w:space="0" w:color="D8D8D8"/>
                                                                                                                    <w:bottom w:val="single" w:sz="2" w:space="4" w:color="D8D8D8"/>
                                                                                                                    <w:right w:val="single" w:sz="2" w:space="0" w:color="D8D8D8"/>
                                                                                                                  </w:divBdr>
                                                                                                                  <w:divsChild>
                                                                                                                    <w:div w:id="2117940638">
                                                                                                                      <w:marLeft w:val="225"/>
                                                                                                                      <w:marRight w:val="225"/>
                                                                                                                      <w:marTop w:val="75"/>
                                                                                                                      <w:marBottom w:val="75"/>
                                                                                                                      <w:divBdr>
                                                                                                                        <w:top w:val="none" w:sz="0" w:space="0" w:color="auto"/>
                                                                                                                        <w:left w:val="none" w:sz="0" w:space="0" w:color="auto"/>
                                                                                                                        <w:bottom w:val="none" w:sz="0" w:space="0" w:color="auto"/>
                                                                                                                        <w:right w:val="none" w:sz="0" w:space="0" w:color="auto"/>
                                                                                                                      </w:divBdr>
                                                                                                                      <w:divsChild>
                                                                                                                        <w:div w:id="1049762190">
                                                                                                                          <w:marLeft w:val="0"/>
                                                                                                                          <w:marRight w:val="0"/>
                                                                                                                          <w:marTop w:val="0"/>
                                                                                                                          <w:marBottom w:val="0"/>
                                                                                                                          <w:divBdr>
                                                                                                                            <w:top w:val="single" w:sz="6" w:space="0" w:color="auto"/>
                                                                                                                            <w:left w:val="single" w:sz="6" w:space="0" w:color="auto"/>
                                                                                                                            <w:bottom w:val="single" w:sz="6" w:space="0" w:color="auto"/>
                                                                                                                            <w:right w:val="single" w:sz="6" w:space="0" w:color="auto"/>
                                                                                                                          </w:divBdr>
                                                                                                                          <w:divsChild>
                                                                                                                            <w:div w:id="841891722">
                                                                                                                              <w:marLeft w:val="0"/>
                                                                                                                              <w:marRight w:val="0"/>
                                                                                                                              <w:marTop w:val="0"/>
                                                                                                                              <w:marBottom w:val="0"/>
                                                                                                                              <w:divBdr>
                                                                                                                                <w:top w:val="none" w:sz="0" w:space="0" w:color="auto"/>
                                                                                                                                <w:left w:val="none" w:sz="0" w:space="0" w:color="auto"/>
                                                                                                                                <w:bottom w:val="none" w:sz="0" w:space="0" w:color="auto"/>
                                                                                                                                <w:right w:val="none" w:sz="0" w:space="0" w:color="auto"/>
                                                                                                                              </w:divBdr>
                                                                                                                              <w:divsChild>
                                                                                                                                <w:div w:id="877359230">
                                                                                                                                  <w:marLeft w:val="0"/>
                                                                                                                                  <w:marRight w:val="0"/>
                                                                                                                                  <w:marTop w:val="0"/>
                                                                                                                                  <w:marBottom w:val="0"/>
                                                                                                                                  <w:divBdr>
                                                                                                                                    <w:top w:val="none" w:sz="0" w:space="0" w:color="auto"/>
                                                                                                                                    <w:left w:val="none" w:sz="0" w:space="0" w:color="auto"/>
                                                                                                                                    <w:bottom w:val="none" w:sz="0" w:space="0" w:color="auto"/>
                                                                                                                                    <w:right w:val="none" w:sz="0" w:space="0" w:color="auto"/>
                                                                                                                                  </w:divBdr>
                                                                                                                                </w:div>
                                                                                                                                <w:div w:id="14754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869198">
      <w:bodyDiv w:val="1"/>
      <w:marLeft w:val="0"/>
      <w:marRight w:val="0"/>
      <w:marTop w:val="0"/>
      <w:marBottom w:val="0"/>
      <w:divBdr>
        <w:top w:val="none" w:sz="0" w:space="0" w:color="auto"/>
        <w:left w:val="none" w:sz="0" w:space="0" w:color="auto"/>
        <w:bottom w:val="none" w:sz="0" w:space="0" w:color="auto"/>
        <w:right w:val="none" w:sz="0" w:space="0" w:color="auto"/>
      </w:divBdr>
      <w:divsChild>
        <w:div w:id="1599361817">
          <w:marLeft w:val="0"/>
          <w:marRight w:val="0"/>
          <w:marTop w:val="0"/>
          <w:marBottom w:val="0"/>
          <w:divBdr>
            <w:top w:val="none" w:sz="0" w:space="0" w:color="auto"/>
            <w:left w:val="none" w:sz="0" w:space="0" w:color="auto"/>
            <w:bottom w:val="none" w:sz="0" w:space="0" w:color="auto"/>
            <w:right w:val="none" w:sz="0" w:space="0" w:color="auto"/>
          </w:divBdr>
          <w:divsChild>
            <w:div w:id="1026053485">
              <w:marLeft w:val="0"/>
              <w:marRight w:val="0"/>
              <w:marTop w:val="0"/>
              <w:marBottom w:val="0"/>
              <w:divBdr>
                <w:top w:val="none" w:sz="0" w:space="0" w:color="auto"/>
                <w:left w:val="none" w:sz="0" w:space="0" w:color="auto"/>
                <w:bottom w:val="none" w:sz="0" w:space="0" w:color="auto"/>
                <w:right w:val="none" w:sz="0" w:space="0" w:color="auto"/>
              </w:divBdr>
              <w:divsChild>
                <w:div w:id="28380716">
                  <w:marLeft w:val="0"/>
                  <w:marRight w:val="0"/>
                  <w:marTop w:val="0"/>
                  <w:marBottom w:val="0"/>
                  <w:divBdr>
                    <w:top w:val="none" w:sz="0" w:space="0" w:color="auto"/>
                    <w:left w:val="none" w:sz="0" w:space="0" w:color="auto"/>
                    <w:bottom w:val="none" w:sz="0" w:space="0" w:color="auto"/>
                    <w:right w:val="none" w:sz="0" w:space="0" w:color="auto"/>
                  </w:divBdr>
                  <w:divsChild>
                    <w:div w:id="1989628603">
                      <w:marLeft w:val="0"/>
                      <w:marRight w:val="0"/>
                      <w:marTop w:val="0"/>
                      <w:marBottom w:val="0"/>
                      <w:divBdr>
                        <w:top w:val="none" w:sz="0" w:space="0" w:color="auto"/>
                        <w:left w:val="none" w:sz="0" w:space="0" w:color="auto"/>
                        <w:bottom w:val="none" w:sz="0" w:space="0" w:color="auto"/>
                        <w:right w:val="none" w:sz="0" w:space="0" w:color="auto"/>
                      </w:divBdr>
                      <w:divsChild>
                        <w:div w:id="420374732">
                          <w:marLeft w:val="0"/>
                          <w:marRight w:val="0"/>
                          <w:marTop w:val="0"/>
                          <w:marBottom w:val="0"/>
                          <w:divBdr>
                            <w:top w:val="none" w:sz="0" w:space="0" w:color="auto"/>
                            <w:left w:val="none" w:sz="0" w:space="0" w:color="auto"/>
                            <w:bottom w:val="none" w:sz="0" w:space="0" w:color="auto"/>
                            <w:right w:val="none" w:sz="0" w:space="0" w:color="auto"/>
                          </w:divBdr>
                          <w:divsChild>
                            <w:div w:id="1939946080">
                              <w:marLeft w:val="0"/>
                              <w:marRight w:val="0"/>
                              <w:marTop w:val="0"/>
                              <w:marBottom w:val="0"/>
                              <w:divBdr>
                                <w:top w:val="none" w:sz="0" w:space="0" w:color="auto"/>
                                <w:left w:val="none" w:sz="0" w:space="0" w:color="auto"/>
                                <w:bottom w:val="none" w:sz="0" w:space="0" w:color="auto"/>
                                <w:right w:val="none" w:sz="0" w:space="0" w:color="auto"/>
                              </w:divBdr>
                              <w:divsChild>
                                <w:div w:id="723141476">
                                  <w:marLeft w:val="0"/>
                                  <w:marRight w:val="0"/>
                                  <w:marTop w:val="0"/>
                                  <w:marBottom w:val="0"/>
                                  <w:divBdr>
                                    <w:top w:val="none" w:sz="0" w:space="0" w:color="auto"/>
                                    <w:left w:val="none" w:sz="0" w:space="0" w:color="auto"/>
                                    <w:bottom w:val="none" w:sz="0" w:space="0" w:color="auto"/>
                                    <w:right w:val="none" w:sz="0" w:space="0" w:color="auto"/>
                                  </w:divBdr>
                                  <w:divsChild>
                                    <w:div w:id="245965357">
                                      <w:marLeft w:val="0"/>
                                      <w:marRight w:val="0"/>
                                      <w:marTop w:val="0"/>
                                      <w:marBottom w:val="0"/>
                                      <w:divBdr>
                                        <w:top w:val="none" w:sz="0" w:space="0" w:color="auto"/>
                                        <w:left w:val="none" w:sz="0" w:space="0" w:color="auto"/>
                                        <w:bottom w:val="none" w:sz="0" w:space="0" w:color="auto"/>
                                        <w:right w:val="none" w:sz="0" w:space="0" w:color="auto"/>
                                      </w:divBdr>
                                      <w:divsChild>
                                        <w:div w:id="1557164801">
                                          <w:marLeft w:val="0"/>
                                          <w:marRight w:val="0"/>
                                          <w:marTop w:val="0"/>
                                          <w:marBottom w:val="0"/>
                                          <w:divBdr>
                                            <w:top w:val="none" w:sz="0" w:space="0" w:color="auto"/>
                                            <w:left w:val="none" w:sz="0" w:space="0" w:color="auto"/>
                                            <w:bottom w:val="none" w:sz="0" w:space="0" w:color="auto"/>
                                            <w:right w:val="none" w:sz="0" w:space="0" w:color="auto"/>
                                          </w:divBdr>
                                          <w:divsChild>
                                            <w:div w:id="407464439">
                                              <w:marLeft w:val="0"/>
                                              <w:marRight w:val="0"/>
                                              <w:marTop w:val="0"/>
                                              <w:marBottom w:val="0"/>
                                              <w:divBdr>
                                                <w:top w:val="single" w:sz="12" w:space="2" w:color="FFFFCC"/>
                                                <w:left w:val="single" w:sz="12" w:space="2" w:color="FFFFCC"/>
                                                <w:bottom w:val="single" w:sz="12" w:space="2" w:color="FFFFCC"/>
                                                <w:right w:val="single" w:sz="12" w:space="0" w:color="FFFFCC"/>
                                              </w:divBdr>
                                              <w:divsChild>
                                                <w:div w:id="1528329975">
                                                  <w:marLeft w:val="0"/>
                                                  <w:marRight w:val="0"/>
                                                  <w:marTop w:val="0"/>
                                                  <w:marBottom w:val="0"/>
                                                  <w:divBdr>
                                                    <w:top w:val="none" w:sz="0" w:space="0" w:color="auto"/>
                                                    <w:left w:val="none" w:sz="0" w:space="0" w:color="auto"/>
                                                    <w:bottom w:val="none" w:sz="0" w:space="0" w:color="auto"/>
                                                    <w:right w:val="none" w:sz="0" w:space="0" w:color="auto"/>
                                                  </w:divBdr>
                                                  <w:divsChild>
                                                    <w:div w:id="669210342">
                                                      <w:marLeft w:val="0"/>
                                                      <w:marRight w:val="0"/>
                                                      <w:marTop w:val="0"/>
                                                      <w:marBottom w:val="0"/>
                                                      <w:divBdr>
                                                        <w:top w:val="none" w:sz="0" w:space="0" w:color="auto"/>
                                                        <w:left w:val="none" w:sz="0" w:space="0" w:color="auto"/>
                                                        <w:bottom w:val="none" w:sz="0" w:space="0" w:color="auto"/>
                                                        <w:right w:val="none" w:sz="0" w:space="0" w:color="auto"/>
                                                      </w:divBdr>
                                                      <w:divsChild>
                                                        <w:div w:id="1794790534">
                                                          <w:marLeft w:val="0"/>
                                                          <w:marRight w:val="0"/>
                                                          <w:marTop w:val="0"/>
                                                          <w:marBottom w:val="0"/>
                                                          <w:divBdr>
                                                            <w:top w:val="none" w:sz="0" w:space="0" w:color="auto"/>
                                                            <w:left w:val="none" w:sz="0" w:space="0" w:color="auto"/>
                                                            <w:bottom w:val="none" w:sz="0" w:space="0" w:color="auto"/>
                                                            <w:right w:val="none" w:sz="0" w:space="0" w:color="auto"/>
                                                          </w:divBdr>
                                                          <w:divsChild>
                                                            <w:div w:id="49501486">
                                                              <w:marLeft w:val="0"/>
                                                              <w:marRight w:val="0"/>
                                                              <w:marTop w:val="0"/>
                                                              <w:marBottom w:val="0"/>
                                                              <w:divBdr>
                                                                <w:top w:val="none" w:sz="0" w:space="0" w:color="auto"/>
                                                                <w:left w:val="none" w:sz="0" w:space="0" w:color="auto"/>
                                                                <w:bottom w:val="none" w:sz="0" w:space="0" w:color="auto"/>
                                                                <w:right w:val="none" w:sz="0" w:space="0" w:color="auto"/>
                                                              </w:divBdr>
                                                              <w:divsChild>
                                                                <w:div w:id="631131942">
                                                                  <w:marLeft w:val="0"/>
                                                                  <w:marRight w:val="0"/>
                                                                  <w:marTop w:val="0"/>
                                                                  <w:marBottom w:val="0"/>
                                                                  <w:divBdr>
                                                                    <w:top w:val="none" w:sz="0" w:space="0" w:color="auto"/>
                                                                    <w:left w:val="none" w:sz="0" w:space="0" w:color="auto"/>
                                                                    <w:bottom w:val="none" w:sz="0" w:space="0" w:color="auto"/>
                                                                    <w:right w:val="none" w:sz="0" w:space="0" w:color="auto"/>
                                                                  </w:divBdr>
                                                                  <w:divsChild>
                                                                    <w:div w:id="1692687558">
                                                                      <w:marLeft w:val="0"/>
                                                                      <w:marRight w:val="0"/>
                                                                      <w:marTop w:val="0"/>
                                                                      <w:marBottom w:val="0"/>
                                                                      <w:divBdr>
                                                                        <w:top w:val="none" w:sz="0" w:space="0" w:color="auto"/>
                                                                        <w:left w:val="none" w:sz="0" w:space="0" w:color="auto"/>
                                                                        <w:bottom w:val="none" w:sz="0" w:space="0" w:color="auto"/>
                                                                        <w:right w:val="none" w:sz="0" w:space="0" w:color="auto"/>
                                                                      </w:divBdr>
                                                                      <w:divsChild>
                                                                        <w:div w:id="1878006945">
                                                                          <w:marLeft w:val="0"/>
                                                                          <w:marRight w:val="0"/>
                                                                          <w:marTop w:val="0"/>
                                                                          <w:marBottom w:val="0"/>
                                                                          <w:divBdr>
                                                                            <w:top w:val="none" w:sz="0" w:space="0" w:color="auto"/>
                                                                            <w:left w:val="none" w:sz="0" w:space="0" w:color="auto"/>
                                                                            <w:bottom w:val="none" w:sz="0" w:space="0" w:color="auto"/>
                                                                            <w:right w:val="none" w:sz="0" w:space="0" w:color="auto"/>
                                                                          </w:divBdr>
                                                                          <w:divsChild>
                                                                            <w:div w:id="1206597542">
                                                                              <w:marLeft w:val="0"/>
                                                                              <w:marRight w:val="0"/>
                                                                              <w:marTop w:val="0"/>
                                                                              <w:marBottom w:val="0"/>
                                                                              <w:divBdr>
                                                                                <w:top w:val="none" w:sz="0" w:space="0" w:color="auto"/>
                                                                                <w:left w:val="none" w:sz="0" w:space="0" w:color="auto"/>
                                                                                <w:bottom w:val="none" w:sz="0" w:space="0" w:color="auto"/>
                                                                                <w:right w:val="none" w:sz="0" w:space="0" w:color="auto"/>
                                                                              </w:divBdr>
                                                                              <w:divsChild>
                                                                                <w:div w:id="295650147">
                                                                                  <w:marLeft w:val="0"/>
                                                                                  <w:marRight w:val="0"/>
                                                                                  <w:marTop w:val="0"/>
                                                                                  <w:marBottom w:val="0"/>
                                                                                  <w:divBdr>
                                                                                    <w:top w:val="none" w:sz="0" w:space="0" w:color="auto"/>
                                                                                    <w:left w:val="none" w:sz="0" w:space="0" w:color="auto"/>
                                                                                    <w:bottom w:val="none" w:sz="0" w:space="0" w:color="auto"/>
                                                                                    <w:right w:val="none" w:sz="0" w:space="0" w:color="auto"/>
                                                                                  </w:divBdr>
                                                                                  <w:divsChild>
                                                                                    <w:div w:id="930550372">
                                                                                      <w:marLeft w:val="0"/>
                                                                                      <w:marRight w:val="0"/>
                                                                                      <w:marTop w:val="0"/>
                                                                                      <w:marBottom w:val="0"/>
                                                                                      <w:divBdr>
                                                                                        <w:top w:val="none" w:sz="0" w:space="0" w:color="auto"/>
                                                                                        <w:left w:val="none" w:sz="0" w:space="0" w:color="auto"/>
                                                                                        <w:bottom w:val="none" w:sz="0" w:space="0" w:color="auto"/>
                                                                                        <w:right w:val="none" w:sz="0" w:space="0" w:color="auto"/>
                                                                                      </w:divBdr>
                                                                                      <w:divsChild>
                                                                                        <w:div w:id="1347093843">
                                                                                          <w:marLeft w:val="0"/>
                                                                                          <w:marRight w:val="120"/>
                                                                                          <w:marTop w:val="0"/>
                                                                                          <w:marBottom w:val="150"/>
                                                                                          <w:divBdr>
                                                                                            <w:top w:val="single" w:sz="2" w:space="0" w:color="EFEFEF"/>
                                                                                            <w:left w:val="single" w:sz="6" w:space="0" w:color="EFEFEF"/>
                                                                                            <w:bottom w:val="single" w:sz="6" w:space="0" w:color="E2E2E2"/>
                                                                                            <w:right w:val="single" w:sz="6" w:space="0" w:color="EFEFEF"/>
                                                                                          </w:divBdr>
                                                                                          <w:divsChild>
                                                                                            <w:div w:id="377436152">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sChild>
                                                                                                    <w:div w:id="1004623143">
                                                                                                      <w:marLeft w:val="0"/>
                                                                                                      <w:marRight w:val="0"/>
                                                                                                      <w:marTop w:val="0"/>
                                                                                                      <w:marBottom w:val="0"/>
                                                                                                      <w:divBdr>
                                                                                                        <w:top w:val="none" w:sz="0" w:space="0" w:color="auto"/>
                                                                                                        <w:left w:val="none" w:sz="0" w:space="0" w:color="auto"/>
                                                                                                        <w:bottom w:val="none" w:sz="0" w:space="0" w:color="auto"/>
                                                                                                        <w:right w:val="none" w:sz="0" w:space="0" w:color="auto"/>
                                                                                                      </w:divBdr>
                                                                                                      <w:divsChild>
                                                                                                        <w:div w:id="806631593">
                                                                                                          <w:marLeft w:val="0"/>
                                                                                                          <w:marRight w:val="0"/>
                                                                                                          <w:marTop w:val="0"/>
                                                                                                          <w:marBottom w:val="0"/>
                                                                                                          <w:divBdr>
                                                                                                            <w:top w:val="none" w:sz="0" w:space="0" w:color="auto"/>
                                                                                                            <w:left w:val="none" w:sz="0" w:space="0" w:color="auto"/>
                                                                                                            <w:bottom w:val="none" w:sz="0" w:space="0" w:color="auto"/>
                                                                                                            <w:right w:val="none" w:sz="0" w:space="0" w:color="auto"/>
                                                                                                          </w:divBdr>
                                                                                                          <w:divsChild>
                                                                                                            <w:div w:id="810437702">
                                                                                                              <w:marLeft w:val="0"/>
                                                                                                              <w:marRight w:val="0"/>
                                                                                                              <w:marTop w:val="0"/>
                                                                                                              <w:marBottom w:val="0"/>
                                                                                                              <w:divBdr>
                                                                                                                <w:top w:val="single" w:sz="6" w:space="0" w:color="E5E5E5"/>
                                                                                                                <w:left w:val="none" w:sz="0" w:space="0" w:color="auto"/>
                                                                                                                <w:bottom w:val="none" w:sz="0" w:space="0" w:color="auto"/>
                                                                                                                <w:right w:val="none" w:sz="0" w:space="0" w:color="auto"/>
                                                                                                              </w:divBdr>
                                                                                                              <w:divsChild>
                                                                                                                <w:div w:id="739595011">
                                                                                                                  <w:marLeft w:val="0"/>
                                                                                                                  <w:marRight w:val="0"/>
                                                                                                                  <w:marTop w:val="0"/>
                                                                                                                  <w:marBottom w:val="0"/>
                                                                                                                  <w:divBdr>
                                                                                                                    <w:top w:val="single" w:sz="6" w:space="9" w:color="D8D8D8"/>
                                                                                                                    <w:left w:val="none" w:sz="0" w:space="0" w:color="auto"/>
                                                                                                                    <w:bottom w:val="none" w:sz="0" w:space="0" w:color="auto"/>
                                                                                                                    <w:right w:val="none" w:sz="0" w:space="0" w:color="auto"/>
                                                                                                                  </w:divBdr>
                                                                                                                  <w:divsChild>
                                                                                                                    <w:div w:id="1002781524">
                                                                                                                      <w:marLeft w:val="0"/>
                                                                                                                      <w:marRight w:val="0"/>
                                                                                                                      <w:marTop w:val="0"/>
                                                                                                                      <w:marBottom w:val="0"/>
                                                                                                                      <w:divBdr>
                                                                                                                        <w:top w:val="none" w:sz="0" w:space="0" w:color="auto"/>
                                                                                                                        <w:left w:val="none" w:sz="0" w:space="0" w:color="auto"/>
                                                                                                                        <w:bottom w:val="none" w:sz="0" w:space="0" w:color="auto"/>
                                                                                                                        <w:right w:val="none" w:sz="0" w:space="0" w:color="auto"/>
                                                                                                                      </w:divBdr>
                                                                                                                      <w:divsChild>
                                                                                                                        <w:div w:id="1099715074">
                                                                                                                          <w:marLeft w:val="0"/>
                                                                                                                          <w:marRight w:val="0"/>
                                                                                                                          <w:marTop w:val="0"/>
                                                                                                                          <w:marBottom w:val="0"/>
                                                                                                                          <w:divBdr>
                                                                                                                            <w:top w:val="none" w:sz="0" w:space="0" w:color="auto"/>
                                                                                                                            <w:left w:val="none" w:sz="0" w:space="0" w:color="auto"/>
                                                                                                                            <w:bottom w:val="none" w:sz="0" w:space="0" w:color="auto"/>
                                                                                                                            <w:right w:val="none" w:sz="0" w:space="0" w:color="auto"/>
                                                                                                                          </w:divBdr>
                                                                                                                          <w:divsChild>
                                                                                                                            <w:div w:id="1808158157">
                                                                                                                              <w:marLeft w:val="0"/>
                                                                                                                              <w:marRight w:val="0"/>
                                                                                                                              <w:marTop w:val="0"/>
                                                                                                                              <w:marBottom w:val="0"/>
                                                                                                                              <w:divBdr>
                                                                                                                                <w:top w:val="none" w:sz="0" w:space="0" w:color="auto"/>
                                                                                                                                <w:left w:val="none" w:sz="0" w:space="0" w:color="auto"/>
                                                                                                                                <w:bottom w:val="none" w:sz="0" w:space="0" w:color="auto"/>
                                                                                                                                <w:right w:val="none" w:sz="0" w:space="0" w:color="auto"/>
                                                                                                                              </w:divBdr>
                                                                                                                              <w:divsChild>
                                                                                                                                <w:div w:id="791747000">
                                                                                                                                  <w:marLeft w:val="-6000"/>
                                                                                                                                  <w:marRight w:val="0"/>
                                                                                                                                  <w:marTop w:val="0"/>
                                                                                                                                  <w:marBottom w:val="135"/>
                                                                                                                                  <w:divBdr>
                                                                                                                                    <w:top w:val="none" w:sz="0" w:space="0" w:color="auto"/>
                                                                                                                                    <w:left w:val="none" w:sz="0" w:space="0" w:color="auto"/>
                                                                                                                                    <w:bottom w:val="single" w:sz="6" w:space="0" w:color="E5E5E5"/>
                                                                                                                                    <w:right w:val="none" w:sz="0" w:space="0" w:color="auto"/>
                                                                                                                                  </w:divBdr>
                                                                                                                                  <w:divsChild>
                                                                                                                                    <w:div w:id="1716196485">
                                                                                                                                      <w:marLeft w:val="0"/>
                                                                                                                                      <w:marRight w:val="0"/>
                                                                                                                                      <w:marTop w:val="0"/>
                                                                                                                                      <w:marBottom w:val="0"/>
                                                                                                                                      <w:divBdr>
                                                                                                                                        <w:top w:val="none" w:sz="0" w:space="0" w:color="auto"/>
                                                                                                                                        <w:left w:val="none" w:sz="0" w:space="0" w:color="auto"/>
                                                                                                                                        <w:bottom w:val="none" w:sz="0" w:space="0" w:color="auto"/>
                                                                                                                                        <w:right w:val="none" w:sz="0" w:space="0" w:color="auto"/>
                                                                                                                                      </w:divBdr>
                                                                                                                                      <w:divsChild>
                                                                                                                                        <w:div w:id="33509691">
                                                                                                                                          <w:marLeft w:val="0"/>
                                                                                                                                          <w:marRight w:val="0"/>
                                                                                                                                          <w:marTop w:val="0"/>
                                                                                                                                          <w:marBottom w:val="0"/>
                                                                                                                                          <w:divBdr>
                                                                                                                                            <w:top w:val="none" w:sz="0" w:space="0" w:color="auto"/>
                                                                                                                                            <w:left w:val="none" w:sz="0" w:space="0" w:color="auto"/>
                                                                                                                                            <w:bottom w:val="none" w:sz="0" w:space="0" w:color="auto"/>
                                                                                                                                            <w:right w:val="none" w:sz="0" w:space="0" w:color="auto"/>
                                                                                                                                          </w:divBdr>
                                                                                                                                          <w:divsChild>
                                                                                                                                            <w:div w:id="1040206433">
                                                                                                                                              <w:marLeft w:val="0"/>
                                                                                                                                              <w:marRight w:val="0"/>
                                                                                                                                              <w:marTop w:val="0"/>
                                                                                                                                              <w:marBottom w:val="0"/>
                                                                                                                                              <w:divBdr>
                                                                                                                                                <w:top w:val="none" w:sz="0" w:space="0" w:color="auto"/>
                                                                                                                                                <w:left w:val="none" w:sz="0" w:space="0" w:color="auto"/>
                                                                                                                                                <w:bottom w:val="none" w:sz="0" w:space="0" w:color="auto"/>
                                                                                                                                                <w:right w:val="none" w:sz="0" w:space="0" w:color="auto"/>
                                                                                                                                              </w:divBdr>
                                                                                                                                              <w:divsChild>
                                                                                                                                                <w:div w:id="934173346">
                                                                                                                                                  <w:marLeft w:val="0"/>
                                                                                                                                                  <w:marRight w:val="0"/>
                                                                                                                                                  <w:marTop w:val="0"/>
                                                                                                                                                  <w:marBottom w:val="0"/>
                                                                                                                                                  <w:divBdr>
                                                                                                                                                    <w:top w:val="single" w:sz="6" w:space="0" w:color="666666"/>
                                                                                                                                                    <w:left w:val="single" w:sz="6" w:space="0" w:color="CCCCCC"/>
                                                                                                                                                    <w:bottom w:val="single" w:sz="6" w:space="0" w:color="CCCCCC"/>
                                                                                                                                                    <w:right w:val="single" w:sz="6" w:space="0" w:color="CCCCCC"/>
                                                                                                                                                  </w:divBdr>
                                                                                                                                                  <w:divsChild>
                                                                                                                                                    <w:div w:id="1253970470">
                                                                                                                                                      <w:marLeft w:val="30"/>
                                                                                                                                                      <w:marRight w:val="0"/>
                                                                                                                                                      <w:marTop w:val="0"/>
                                                                                                                                                      <w:marBottom w:val="0"/>
                                                                                                                                                      <w:divBdr>
                                                                                                                                                        <w:top w:val="none" w:sz="0" w:space="0" w:color="auto"/>
                                                                                                                                                        <w:left w:val="none" w:sz="0" w:space="0" w:color="auto"/>
                                                                                                                                                        <w:bottom w:val="none" w:sz="0" w:space="0" w:color="auto"/>
                                                                                                                                                        <w:right w:val="none" w:sz="0" w:space="0" w:color="auto"/>
                                                                                                                                                      </w:divBdr>
                                                                                                                                                      <w:divsChild>
                                                                                                                                                        <w:div w:id="399250452">
                                                                                                                                                          <w:marLeft w:val="0"/>
                                                                                                                                                          <w:marRight w:val="0"/>
                                                                                                                                                          <w:marTop w:val="0"/>
                                                                                                                                                          <w:marBottom w:val="0"/>
                                                                                                                                                          <w:divBdr>
                                                                                                                                                            <w:top w:val="none" w:sz="0" w:space="0" w:color="auto"/>
                                                                                                                                                            <w:left w:val="none" w:sz="0" w:space="0" w:color="auto"/>
                                                                                                                                                            <w:bottom w:val="none" w:sz="0" w:space="0" w:color="auto"/>
                                                                                                                                                            <w:right w:val="none" w:sz="0" w:space="0" w:color="auto"/>
                                                                                                                                                          </w:divBdr>
                                                                                                                                                          <w:divsChild>
                                                                                                                                                            <w:div w:id="1880782940">
                                                                                                                                                              <w:marLeft w:val="0"/>
                                                                                                                                                              <w:marRight w:val="0"/>
                                                                                                                                                              <w:marTop w:val="0"/>
                                                                                                                                                              <w:marBottom w:val="0"/>
                                                                                                                                                              <w:divBdr>
                                                                                                                                                                <w:top w:val="none" w:sz="0" w:space="0" w:color="auto"/>
                                                                                                                                                                <w:left w:val="none" w:sz="0" w:space="0" w:color="auto"/>
                                                                                                                                                                <w:bottom w:val="none" w:sz="0" w:space="0" w:color="auto"/>
                                                                                                                                                                <w:right w:val="none" w:sz="0" w:space="0" w:color="auto"/>
                                                                                                                                                              </w:divBdr>
                                                                                                                                                              <w:divsChild>
                                                                                                                                                                <w:div w:id="255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797686">
      <w:bodyDiv w:val="1"/>
      <w:marLeft w:val="0"/>
      <w:marRight w:val="0"/>
      <w:marTop w:val="0"/>
      <w:marBottom w:val="0"/>
      <w:divBdr>
        <w:top w:val="none" w:sz="0" w:space="0" w:color="auto"/>
        <w:left w:val="none" w:sz="0" w:space="0" w:color="auto"/>
        <w:bottom w:val="none" w:sz="0" w:space="0" w:color="auto"/>
        <w:right w:val="none" w:sz="0" w:space="0" w:color="auto"/>
      </w:divBdr>
      <w:divsChild>
        <w:div w:id="704057916">
          <w:marLeft w:val="0"/>
          <w:marRight w:val="0"/>
          <w:marTop w:val="0"/>
          <w:marBottom w:val="0"/>
          <w:divBdr>
            <w:top w:val="none" w:sz="0" w:space="0" w:color="auto"/>
            <w:left w:val="none" w:sz="0" w:space="0" w:color="auto"/>
            <w:bottom w:val="none" w:sz="0" w:space="0" w:color="auto"/>
            <w:right w:val="none" w:sz="0" w:space="0" w:color="auto"/>
          </w:divBdr>
        </w:div>
      </w:divsChild>
    </w:div>
    <w:div w:id="337393397">
      <w:bodyDiv w:val="1"/>
      <w:marLeft w:val="0"/>
      <w:marRight w:val="0"/>
      <w:marTop w:val="0"/>
      <w:marBottom w:val="0"/>
      <w:divBdr>
        <w:top w:val="none" w:sz="0" w:space="0" w:color="auto"/>
        <w:left w:val="none" w:sz="0" w:space="0" w:color="auto"/>
        <w:bottom w:val="none" w:sz="0" w:space="0" w:color="auto"/>
        <w:right w:val="none" w:sz="0" w:space="0" w:color="auto"/>
      </w:divBdr>
    </w:div>
    <w:div w:id="348725753">
      <w:bodyDiv w:val="1"/>
      <w:marLeft w:val="0"/>
      <w:marRight w:val="0"/>
      <w:marTop w:val="0"/>
      <w:marBottom w:val="0"/>
      <w:divBdr>
        <w:top w:val="none" w:sz="0" w:space="0" w:color="auto"/>
        <w:left w:val="none" w:sz="0" w:space="0" w:color="auto"/>
        <w:bottom w:val="none" w:sz="0" w:space="0" w:color="auto"/>
        <w:right w:val="none" w:sz="0" w:space="0" w:color="auto"/>
      </w:divBdr>
      <w:divsChild>
        <w:div w:id="90780669">
          <w:marLeft w:val="0"/>
          <w:marRight w:val="0"/>
          <w:marTop w:val="0"/>
          <w:marBottom w:val="0"/>
          <w:divBdr>
            <w:top w:val="none" w:sz="0" w:space="0" w:color="auto"/>
            <w:left w:val="none" w:sz="0" w:space="0" w:color="auto"/>
            <w:bottom w:val="none" w:sz="0" w:space="0" w:color="auto"/>
            <w:right w:val="none" w:sz="0" w:space="0" w:color="auto"/>
          </w:divBdr>
        </w:div>
        <w:div w:id="239023894">
          <w:marLeft w:val="0"/>
          <w:marRight w:val="0"/>
          <w:marTop w:val="0"/>
          <w:marBottom w:val="0"/>
          <w:divBdr>
            <w:top w:val="none" w:sz="0" w:space="0" w:color="auto"/>
            <w:left w:val="none" w:sz="0" w:space="0" w:color="auto"/>
            <w:bottom w:val="none" w:sz="0" w:space="0" w:color="auto"/>
            <w:right w:val="none" w:sz="0" w:space="0" w:color="auto"/>
          </w:divBdr>
        </w:div>
        <w:div w:id="240716993">
          <w:marLeft w:val="0"/>
          <w:marRight w:val="0"/>
          <w:marTop w:val="0"/>
          <w:marBottom w:val="0"/>
          <w:divBdr>
            <w:top w:val="none" w:sz="0" w:space="0" w:color="auto"/>
            <w:left w:val="none" w:sz="0" w:space="0" w:color="auto"/>
            <w:bottom w:val="none" w:sz="0" w:space="0" w:color="auto"/>
            <w:right w:val="none" w:sz="0" w:space="0" w:color="auto"/>
          </w:divBdr>
        </w:div>
        <w:div w:id="325207609">
          <w:marLeft w:val="0"/>
          <w:marRight w:val="0"/>
          <w:marTop w:val="0"/>
          <w:marBottom w:val="0"/>
          <w:divBdr>
            <w:top w:val="none" w:sz="0" w:space="0" w:color="auto"/>
            <w:left w:val="none" w:sz="0" w:space="0" w:color="auto"/>
            <w:bottom w:val="none" w:sz="0" w:space="0" w:color="auto"/>
            <w:right w:val="none" w:sz="0" w:space="0" w:color="auto"/>
          </w:divBdr>
        </w:div>
        <w:div w:id="499194775">
          <w:marLeft w:val="0"/>
          <w:marRight w:val="0"/>
          <w:marTop w:val="0"/>
          <w:marBottom w:val="0"/>
          <w:divBdr>
            <w:top w:val="none" w:sz="0" w:space="0" w:color="auto"/>
            <w:left w:val="none" w:sz="0" w:space="0" w:color="auto"/>
            <w:bottom w:val="none" w:sz="0" w:space="0" w:color="auto"/>
            <w:right w:val="none" w:sz="0" w:space="0" w:color="auto"/>
          </w:divBdr>
        </w:div>
        <w:div w:id="514148523">
          <w:marLeft w:val="0"/>
          <w:marRight w:val="0"/>
          <w:marTop w:val="0"/>
          <w:marBottom w:val="0"/>
          <w:divBdr>
            <w:top w:val="none" w:sz="0" w:space="0" w:color="auto"/>
            <w:left w:val="none" w:sz="0" w:space="0" w:color="auto"/>
            <w:bottom w:val="none" w:sz="0" w:space="0" w:color="auto"/>
            <w:right w:val="none" w:sz="0" w:space="0" w:color="auto"/>
          </w:divBdr>
        </w:div>
        <w:div w:id="1261262017">
          <w:marLeft w:val="0"/>
          <w:marRight w:val="0"/>
          <w:marTop w:val="0"/>
          <w:marBottom w:val="0"/>
          <w:divBdr>
            <w:top w:val="none" w:sz="0" w:space="0" w:color="auto"/>
            <w:left w:val="none" w:sz="0" w:space="0" w:color="auto"/>
            <w:bottom w:val="none" w:sz="0" w:space="0" w:color="auto"/>
            <w:right w:val="none" w:sz="0" w:space="0" w:color="auto"/>
          </w:divBdr>
        </w:div>
        <w:div w:id="1442411153">
          <w:marLeft w:val="0"/>
          <w:marRight w:val="0"/>
          <w:marTop w:val="0"/>
          <w:marBottom w:val="0"/>
          <w:divBdr>
            <w:top w:val="none" w:sz="0" w:space="0" w:color="auto"/>
            <w:left w:val="none" w:sz="0" w:space="0" w:color="auto"/>
            <w:bottom w:val="none" w:sz="0" w:space="0" w:color="auto"/>
            <w:right w:val="none" w:sz="0" w:space="0" w:color="auto"/>
          </w:divBdr>
        </w:div>
        <w:div w:id="1465928483">
          <w:marLeft w:val="0"/>
          <w:marRight w:val="0"/>
          <w:marTop w:val="0"/>
          <w:marBottom w:val="0"/>
          <w:divBdr>
            <w:top w:val="none" w:sz="0" w:space="0" w:color="auto"/>
            <w:left w:val="none" w:sz="0" w:space="0" w:color="auto"/>
            <w:bottom w:val="none" w:sz="0" w:space="0" w:color="auto"/>
            <w:right w:val="none" w:sz="0" w:space="0" w:color="auto"/>
          </w:divBdr>
        </w:div>
        <w:div w:id="1536384033">
          <w:marLeft w:val="0"/>
          <w:marRight w:val="0"/>
          <w:marTop w:val="0"/>
          <w:marBottom w:val="0"/>
          <w:divBdr>
            <w:top w:val="none" w:sz="0" w:space="0" w:color="auto"/>
            <w:left w:val="none" w:sz="0" w:space="0" w:color="auto"/>
            <w:bottom w:val="none" w:sz="0" w:space="0" w:color="auto"/>
            <w:right w:val="none" w:sz="0" w:space="0" w:color="auto"/>
          </w:divBdr>
        </w:div>
      </w:divsChild>
    </w:div>
    <w:div w:id="350500108">
      <w:bodyDiv w:val="1"/>
      <w:marLeft w:val="0"/>
      <w:marRight w:val="0"/>
      <w:marTop w:val="0"/>
      <w:marBottom w:val="0"/>
      <w:divBdr>
        <w:top w:val="none" w:sz="0" w:space="0" w:color="auto"/>
        <w:left w:val="none" w:sz="0" w:space="0" w:color="auto"/>
        <w:bottom w:val="none" w:sz="0" w:space="0" w:color="auto"/>
        <w:right w:val="none" w:sz="0" w:space="0" w:color="auto"/>
      </w:divBdr>
    </w:div>
    <w:div w:id="376322250">
      <w:bodyDiv w:val="1"/>
      <w:marLeft w:val="0"/>
      <w:marRight w:val="0"/>
      <w:marTop w:val="0"/>
      <w:marBottom w:val="0"/>
      <w:divBdr>
        <w:top w:val="none" w:sz="0" w:space="0" w:color="auto"/>
        <w:left w:val="none" w:sz="0" w:space="0" w:color="auto"/>
        <w:bottom w:val="none" w:sz="0" w:space="0" w:color="auto"/>
        <w:right w:val="none" w:sz="0" w:space="0" w:color="auto"/>
      </w:divBdr>
    </w:div>
    <w:div w:id="381833055">
      <w:bodyDiv w:val="1"/>
      <w:marLeft w:val="0"/>
      <w:marRight w:val="0"/>
      <w:marTop w:val="0"/>
      <w:marBottom w:val="0"/>
      <w:divBdr>
        <w:top w:val="none" w:sz="0" w:space="0" w:color="auto"/>
        <w:left w:val="none" w:sz="0" w:space="0" w:color="auto"/>
        <w:bottom w:val="none" w:sz="0" w:space="0" w:color="auto"/>
        <w:right w:val="none" w:sz="0" w:space="0" w:color="auto"/>
      </w:divBdr>
    </w:div>
    <w:div w:id="393967627">
      <w:bodyDiv w:val="1"/>
      <w:marLeft w:val="0"/>
      <w:marRight w:val="0"/>
      <w:marTop w:val="0"/>
      <w:marBottom w:val="0"/>
      <w:divBdr>
        <w:top w:val="none" w:sz="0" w:space="0" w:color="auto"/>
        <w:left w:val="none" w:sz="0" w:space="0" w:color="auto"/>
        <w:bottom w:val="none" w:sz="0" w:space="0" w:color="auto"/>
        <w:right w:val="none" w:sz="0" w:space="0" w:color="auto"/>
      </w:divBdr>
    </w:div>
    <w:div w:id="400254922">
      <w:bodyDiv w:val="1"/>
      <w:marLeft w:val="0"/>
      <w:marRight w:val="0"/>
      <w:marTop w:val="0"/>
      <w:marBottom w:val="0"/>
      <w:divBdr>
        <w:top w:val="none" w:sz="0" w:space="0" w:color="auto"/>
        <w:left w:val="none" w:sz="0" w:space="0" w:color="auto"/>
        <w:bottom w:val="none" w:sz="0" w:space="0" w:color="auto"/>
        <w:right w:val="none" w:sz="0" w:space="0" w:color="auto"/>
      </w:divBdr>
    </w:div>
    <w:div w:id="404305914">
      <w:bodyDiv w:val="1"/>
      <w:marLeft w:val="0"/>
      <w:marRight w:val="0"/>
      <w:marTop w:val="0"/>
      <w:marBottom w:val="0"/>
      <w:divBdr>
        <w:top w:val="none" w:sz="0" w:space="0" w:color="auto"/>
        <w:left w:val="none" w:sz="0" w:space="0" w:color="auto"/>
        <w:bottom w:val="none" w:sz="0" w:space="0" w:color="auto"/>
        <w:right w:val="none" w:sz="0" w:space="0" w:color="auto"/>
      </w:divBdr>
    </w:div>
    <w:div w:id="407385447">
      <w:bodyDiv w:val="1"/>
      <w:marLeft w:val="0"/>
      <w:marRight w:val="0"/>
      <w:marTop w:val="0"/>
      <w:marBottom w:val="0"/>
      <w:divBdr>
        <w:top w:val="none" w:sz="0" w:space="0" w:color="auto"/>
        <w:left w:val="none" w:sz="0" w:space="0" w:color="auto"/>
        <w:bottom w:val="none" w:sz="0" w:space="0" w:color="auto"/>
        <w:right w:val="none" w:sz="0" w:space="0" w:color="auto"/>
      </w:divBdr>
    </w:div>
    <w:div w:id="415051324">
      <w:bodyDiv w:val="1"/>
      <w:marLeft w:val="0"/>
      <w:marRight w:val="0"/>
      <w:marTop w:val="0"/>
      <w:marBottom w:val="0"/>
      <w:divBdr>
        <w:top w:val="none" w:sz="0" w:space="0" w:color="auto"/>
        <w:left w:val="none" w:sz="0" w:space="0" w:color="auto"/>
        <w:bottom w:val="none" w:sz="0" w:space="0" w:color="auto"/>
        <w:right w:val="none" w:sz="0" w:space="0" w:color="auto"/>
      </w:divBdr>
      <w:divsChild>
        <w:div w:id="143087789">
          <w:marLeft w:val="0"/>
          <w:marRight w:val="0"/>
          <w:marTop w:val="0"/>
          <w:marBottom w:val="0"/>
          <w:divBdr>
            <w:top w:val="none" w:sz="0" w:space="0" w:color="auto"/>
            <w:left w:val="none" w:sz="0" w:space="0" w:color="auto"/>
            <w:bottom w:val="none" w:sz="0" w:space="0" w:color="auto"/>
            <w:right w:val="none" w:sz="0" w:space="0" w:color="auto"/>
          </w:divBdr>
          <w:divsChild>
            <w:div w:id="2038390781">
              <w:marLeft w:val="0"/>
              <w:marRight w:val="0"/>
              <w:marTop w:val="0"/>
              <w:marBottom w:val="0"/>
              <w:divBdr>
                <w:top w:val="none" w:sz="0" w:space="0" w:color="auto"/>
                <w:left w:val="none" w:sz="0" w:space="0" w:color="auto"/>
                <w:bottom w:val="none" w:sz="0" w:space="0" w:color="auto"/>
                <w:right w:val="none" w:sz="0" w:space="0" w:color="auto"/>
              </w:divBdr>
              <w:divsChild>
                <w:div w:id="957761364">
                  <w:marLeft w:val="0"/>
                  <w:marRight w:val="0"/>
                  <w:marTop w:val="0"/>
                  <w:marBottom w:val="0"/>
                  <w:divBdr>
                    <w:top w:val="none" w:sz="0" w:space="0" w:color="auto"/>
                    <w:left w:val="none" w:sz="0" w:space="0" w:color="auto"/>
                    <w:bottom w:val="none" w:sz="0" w:space="0" w:color="auto"/>
                    <w:right w:val="none" w:sz="0" w:space="0" w:color="auto"/>
                  </w:divBdr>
                  <w:divsChild>
                    <w:div w:id="1514610682">
                      <w:marLeft w:val="0"/>
                      <w:marRight w:val="0"/>
                      <w:marTop w:val="0"/>
                      <w:marBottom w:val="0"/>
                      <w:divBdr>
                        <w:top w:val="none" w:sz="0" w:space="0" w:color="auto"/>
                        <w:left w:val="none" w:sz="0" w:space="0" w:color="auto"/>
                        <w:bottom w:val="none" w:sz="0" w:space="0" w:color="auto"/>
                        <w:right w:val="none" w:sz="0" w:space="0" w:color="auto"/>
                      </w:divBdr>
                      <w:divsChild>
                        <w:div w:id="1393962109">
                          <w:marLeft w:val="0"/>
                          <w:marRight w:val="0"/>
                          <w:marTop w:val="0"/>
                          <w:marBottom w:val="0"/>
                          <w:divBdr>
                            <w:top w:val="none" w:sz="0" w:space="0" w:color="auto"/>
                            <w:left w:val="none" w:sz="0" w:space="0" w:color="auto"/>
                            <w:bottom w:val="none" w:sz="0" w:space="0" w:color="auto"/>
                            <w:right w:val="none" w:sz="0" w:space="0" w:color="auto"/>
                          </w:divBdr>
                          <w:divsChild>
                            <w:div w:id="993724619">
                              <w:marLeft w:val="0"/>
                              <w:marRight w:val="0"/>
                              <w:marTop w:val="0"/>
                              <w:marBottom w:val="0"/>
                              <w:divBdr>
                                <w:top w:val="none" w:sz="0" w:space="0" w:color="auto"/>
                                <w:left w:val="none" w:sz="0" w:space="0" w:color="auto"/>
                                <w:bottom w:val="none" w:sz="0" w:space="0" w:color="auto"/>
                                <w:right w:val="none" w:sz="0" w:space="0" w:color="auto"/>
                              </w:divBdr>
                              <w:divsChild>
                                <w:div w:id="712729281">
                                  <w:marLeft w:val="0"/>
                                  <w:marRight w:val="0"/>
                                  <w:marTop w:val="0"/>
                                  <w:marBottom w:val="0"/>
                                  <w:divBdr>
                                    <w:top w:val="none" w:sz="0" w:space="0" w:color="auto"/>
                                    <w:left w:val="none" w:sz="0" w:space="0" w:color="auto"/>
                                    <w:bottom w:val="none" w:sz="0" w:space="0" w:color="auto"/>
                                    <w:right w:val="none" w:sz="0" w:space="0" w:color="auto"/>
                                  </w:divBdr>
                                  <w:divsChild>
                                    <w:div w:id="279188983">
                                      <w:marLeft w:val="0"/>
                                      <w:marRight w:val="0"/>
                                      <w:marTop w:val="0"/>
                                      <w:marBottom w:val="0"/>
                                      <w:divBdr>
                                        <w:top w:val="none" w:sz="0" w:space="0" w:color="auto"/>
                                        <w:left w:val="none" w:sz="0" w:space="0" w:color="auto"/>
                                        <w:bottom w:val="none" w:sz="0" w:space="0" w:color="auto"/>
                                        <w:right w:val="none" w:sz="0" w:space="0" w:color="auto"/>
                                      </w:divBdr>
                                      <w:divsChild>
                                        <w:div w:id="1898975961">
                                          <w:marLeft w:val="0"/>
                                          <w:marRight w:val="0"/>
                                          <w:marTop w:val="0"/>
                                          <w:marBottom w:val="0"/>
                                          <w:divBdr>
                                            <w:top w:val="none" w:sz="0" w:space="0" w:color="auto"/>
                                            <w:left w:val="none" w:sz="0" w:space="0" w:color="auto"/>
                                            <w:bottom w:val="none" w:sz="0" w:space="0" w:color="auto"/>
                                            <w:right w:val="none" w:sz="0" w:space="0" w:color="auto"/>
                                          </w:divBdr>
                                          <w:divsChild>
                                            <w:div w:id="47459621">
                                              <w:marLeft w:val="0"/>
                                              <w:marRight w:val="0"/>
                                              <w:marTop w:val="0"/>
                                              <w:marBottom w:val="0"/>
                                              <w:divBdr>
                                                <w:top w:val="single" w:sz="12" w:space="2" w:color="FFFFCC"/>
                                                <w:left w:val="single" w:sz="12" w:space="2" w:color="FFFFCC"/>
                                                <w:bottom w:val="single" w:sz="12" w:space="2" w:color="FFFFCC"/>
                                                <w:right w:val="single" w:sz="12" w:space="0" w:color="FFFFCC"/>
                                              </w:divBdr>
                                              <w:divsChild>
                                                <w:div w:id="479466454">
                                                  <w:marLeft w:val="0"/>
                                                  <w:marRight w:val="0"/>
                                                  <w:marTop w:val="0"/>
                                                  <w:marBottom w:val="0"/>
                                                  <w:divBdr>
                                                    <w:top w:val="none" w:sz="0" w:space="0" w:color="auto"/>
                                                    <w:left w:val="none" w:sz="0" w:space="0" w:color="auto"/>
                                                    <w:bottom w:val="none" w:sz="0" w:space="0" w:color="auto"/>
                                                    <w:right w:val="none" w:sz="0" w:space="0" w:color="auto"/>
                                                  </w:divBdr>
                                                  <w:divsChild>
                                                    <w:div w:id="1262684438">
                                                      <w:marLeft w:val="0"/>
                                                      <w:marRight w:val="0"/>
                                                      <w:marTop w:val="0"/>
                                                      <w:marBottom w:val="0"/>
                                                      <w:divBdr>
                                                        <w:top w:val="none" w:sz="0" w:space="0" w:color="auto"/>
                                                        <w:left w:val="none" w:sz="0" w:space="0" w:color="auto"/>
                                                        <w:bottom w:val="none" w:sz="0" w:space="0" w:color="auto"/>
                                                        <w:right w:val="none" w:sz="0" w:space="0" w:color="auto"/>
                                                      </w:divBdr>
                                                      <w:divsChild>
                                                        <w:div w:id="56710909">
                                                          <w:marLeft w:val="0"/>
                                                          <w:marRight w:val="0"/>
                                                          <w:marTop w:val="0"/>
                                                          <w:marBottom w:val="0"/>
                                                          <w:divBdr>
                                                            <w:top w:val="none" w:sz="0" w:space="0" w:color="auto"/>
                                                            <w:left w:val="none" w:sz="0" w:space="0" w:color="auto"/>
                                                            <w:bottom w:val="none" w:sz="0" w:space="0" w:color="auto"/>
                                                            <w:right w:val="none" w:sz="0" w:space="0" w:color="auto"/>
                                                          </w:divBdr>
                                                          <w:divsChild>
                                                            <w:div w:id="1381202389">
                                                              <w:marLeft w:val="0"/>
                                                              <w:marRight w:val="0"/>
                                                              <w:marTop w:val="0"/>
                                                              <w:marBottom w:val="0"/>
                                                              <w:divBdr>
                                                                <w:top w:val="none" w:sz="0" w:space="0" w:color="auto"/>
                                                                <w:left w:val="none" w:sz="0" w:space="0" w:color="auto"/>
                                                                <w:bottom w:val="none" w:sz="0" w:space="0" w:color="auto"/>
                                                                <w:right w:val="none" w:sz="0" w:space="0" w:color="auto"/>
                                                              </w:divBdr>
                                                              <w:divsChild>
                                                                <w:div w:id="1375353899">
                                                                  <w:marLeft w:val="0"/>
                                                                  <w:marRight w:val="0"/>
                                                                  <w:marTop w:val="0"/>
                                                                  <w:marBottom w:val="0"/>
                                                                  <w:divBdr>
                                                                    <w:top w:val="none" w:sz="0" w:space="0" w:color="auto"/>
                                                                    <w:left w:val="none" w:sz="0" w:space="0" w:color="auto"/>
                                                                    <w:bottom w:val="none" w:sz="0" w:space="0" w:color="auto"/>
                                                                    <w:right w:val="none" w:sz="0" w:space="0" w:color="auto"/>
                                                                  </w:divBdr>
                                                                  <w:divsChild>
                                                                    <w:div w:id="1266500608">
                                                                      <w:marLeft w:val="0"/>
                                                                      <w:marRight w:val="0"/>
                                                                      <w:marTop w:val="0"/>
                                                                      <w:marBottom w:val="0"/>
                                                                      <w:divBdr>
                                                                        <w:top w:val="none" w:sz="0" w:space="0" w:color="auto"/>
                                                                        <w:left w:val="none" w:sz="0" w:space="0" w:color="auto"/>
                                                                        <w:bottom w:val="none" w:sz="0" w:space="0" w:color="auto"/>
                                                                        <w:right w:val="none" w:sz="0" w:space="0" w:color="auto"/>
                                                                      </w:divBdr>
                                                                      <w:divsChild>
                                                                        <w:div w:id="262307313">
                                                                          <w:marLeft w:val="0"/>
                                                                          <w:marRight w:val="0"/>
                                                                          <w:marTop w:val="0"/>
                                                                          <w:marBottom w:val="0"/>
                                                                          <w:divBdr>
                                                                            <w:top w:val="none" w:sz="0" w:space="0" w:color="auto"/>
                                                                            <w:left w:val="none" w:sz="0" w:space="0" w:color="auto"/>
                                                                            <w:bottom w:val="none" w:sz="0" w:space="0" w:color="auto"/>
                                                                            <w:right w:val="none" w:sz="0" w:space="0" w:color="auto"/>
                                                                          </w:divBdr>
                                                                          <w:divsChild>
                                                                            <w:div w:id="382827692">
                                                                              <w:marLeft w:val="0"/>
                                                                              <w:marRight w:val="0"/>
                                                                              <w:marTop w:val="0"/>
                                                                              <w:marBottom w:val="0"/>
                                                                              <w:divBdr>
                                                                                <w:top w:val="none" w:sz="0" w:space="0" w:color="auto"/>
                                                                                <w:left w:val="none" w:sz="0" w:space="0" w:color="auto"/>
                                                                                <w:bottom w:val="none" w:sz="0" w:space="0" w:color="auto"/>
                                                                                <w:right w:val="none" w:sz="0" w:space="0" w:color="auto"/>
                                                                              </w:divBdr>
                                                                              <w:divsChild>
                                                                                <w:div w:id="756443984">
                                                                                  <w:marLeft w:val="0"/>
                                                                                  <w:marRight w:val="0"/>
                                                                                  <w:marTop w:val="0"/>
                                                                                  <w:marBottom w:val="0"/>
                                                                                  <w:divBdr>
                                                                                    <w:top w:val="none" w:sz="0" w:space="0" w:color="auto"/>
                                                                                    <w:left w:val="none" w:sz="0" w:space="0" w:color="auto"/>
                                                                                    <w:bottom w:val="none" w:sz="0" w:space="0" w:color="auto"/>
                                                                                    <w:right w:val="none" w:sz="0" w:space="0" w:color="auto"/>
                                                                                  </w:divBdr>
                                                                                  <w:divsChild>
                                                                                    <w:div w:id="802767427">
                                                                                      <w:marLeft w:val="0"/>
                                                                                      <w:marRight w:val="0"/>
                                                                                      <w:marTop w:val="0"/>
                                                                                      <w:marBottom w:val="0"/>
                                                                                      <w:divBdr>
                                                                                        <w:top w:val="none" w:sz="0" w:space="0" w:color="auto"/>
                                                                                        <w:left w:val="none" w:sz="0" w:space="0" w:color="auto"/>
                                                                                        <w:bottom w:val="none" w:sz="0" w:space="0" w:color="auto"/>
                                                                                        <w:right w:val="none" w:sz="0" w:space="0" w:color="auto"/>
                                                                                      </w:divBdr>
                                                                                      <w:divsChild>
                                                                                        <w:div w:id="355272292">
                                                                                          <w:marLeft w:val="0"/>
                                                                                          <w:marRight w:val="0"/>
                                                                                          <w:marTop w:val="0"/>
                                                                                          <w:marBottom w:val="0"/>
                                                                                          <w:divBdr>
                                                                                            <w:top w:val="none" w:sz="0" w:space="0" w:color="auto"/>
                                                                                            <w:left w:val="none" w:sz="0" w:space="0" w:color="auto"/>
                                                                                            <w:bottom w:val="none" w:sz="0" w:space="0" w:color="auto"/>
                                                                                            <w:right w:val="none" w:sz="0" w:space="0" w:color="auto"/>
                                                                                          </w:divBdr>
                                                                                          <w:divsChild>
                                                                                            <w:div w:id="1013191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860517">
                                                                                                  <w:marLeft w:val="0"/>
                                                                                                  <w:marRight w:val="0"/>
                                                                                                  <w:marTop w:val="0"/>
                                                                                                  <w:marBottom w:val="0"/>
                                                                                                  <w:divBdr>
                                                                                                    <w:top w:val="none" w:sz="0" w:space="0" w:color="auto"/>
                                                                                                    <w:left w:val="none" w:sz="0" w:space="0" w:color="auto"/>
                                                                                                    <w:bottom w:val="none" w:sz="0" w:space="0" w:color="auto"/>
                                                                                                    <w:right w:val="none" w:sz="0" w:space="0" w:color="auto"/>
                                                                                                  </w:divBdr>
                                                                                                  <w:divsChild>
                                                                                                    <w:div w:id="574627582">
                                                                                                      <w:marLeft w:val="0"/>
                                                                                                      <w:marRight w:val="0"/>
                                                                                                      <w:marTop w:val="0"/>
                                                                                                      <w:marBottom w:val="0"/>
                                                                                                      <w:divBdr>
                                                                                                        <w:top w:val="none" w:sz="0" w:space="0" w:color="auto"/>
                                                                                                        <w:left w:val="none" w:sz="0" w:space="0" w:color="auto"/>
                                                                                                        <w:bottom w:val="none" w:sz="0" w:space="0" w:color="auto"/>
                                                                                                        <w:right w:val="none" w:sz="0" w:space="0" w:color="auto"/>
                                                                                                      </w:divBdr>
                                                                                                      <w:divsChild>
                                                                                                        <w:div w:id="418327619">
                                                                                                          <w:marLeft w:val="0"/>
                                                                                                          <w:marRight w:val="0"/>
                                                                                                          <w:marTop w:val="0"/>
                                                                                                          <w:marBottom w:val="0"/>
                                                                                                          <w:divBdr>
                                                                                                            <w:top w:val="none" w:sz="0" w:space="0" w:color="auto"/>
                                                                                                            <w:left w:val="none" w:sz="0" w:space="0" w:color="auto"/>
                                                                                                            <w:bottom w:val="none" w:sz="0" w:space="0" w:color="auto"/>
                                                                                                            <w:right w:val="none" w:sz="0" w:space="0" w:color="auto"/>
                                                                                                          </w:divBdr>
                                                                                                          <w:divsChild>
                                                                                                            <w:div w:id="2132429740">
                                                                                                              <w:marLeft w:val="0"/>
                                                                                                              <w:marRight w:val="0"/>
                                                                                                              <w:marTop w:val="0"/>
                                                                                                              <w:marBottom w:val="0"/>
                                                                                                              <w:divBdr>
                                                                                                                <w:top w:val="none" w:sz="0" w:space="0" w:color="auto"/>
                                                                                                                <w:left w:val="none" w:sz="0" w:space="0" w:color="auto"/>
                                                                                                                <w:bottom w:val="none" w:sz="0" w:space="0" w:color="auto"/>
                                                                                                                <w:right w:val="none" w:sz="0" w:space="0" w:color="auto"/>
                                                                                                              </w:divBdr>
                                                                                                              <w:divsChild>
                                                                                                                <w:div w:id="1976132652">
                                                                                                                  <w:marLeft w:val="0"/>
                                                                                                                  <w:marRight w:val="0"/>
                                                                                                                  <w:marTop w:val="0"/>
                                                                                                                  <w:marBottom w:val="0"/>
                                                                                                                  <w:divBdr>
                                                                                                                    <w:top w:val="none" w:sz="0" w:space="0" w:color="auto"/>
                                                                                                                    <w:left w:val="none" w:sz="0" w:space="0" w:color="auto"/>
                                                                                                                    <w:bottom w:val="none" w:sz="0" w:space="0" w:color="auto"/>
                                                                                                                    <w:right w:val="none" w:sz="0" w:space="0" w:color="auto"/>
                                                                                                                  </w:divBdr>
                                                                                                                  <w:divsChild>
                                                                                                                    <w:div w:id="1502353339">
                                                                                                                      <w:marLeft w:val="0"/>
                                                                                                                      <w:marRight w:val="0"/>
                                                                                                                      <w:marTop w:val="0"/>
                                                                                                                      <w:marBottom w:val="0"/>
                                                                                                                      <w:divBdr>
                                                                                                                        <w:top w:val="single" w:sz="2" w:space="4" w:color="D8D8D8"/>
                                                                                                                        <w:left w:val="single" w:sz="2" w:space="0" w:color="D8D8D8"/>
                                                                                                                        <w:bottom w:val="single" w:sz="2" w:space="4" w:color="D8D8D8"/>
                                                                                                                        <w:right w:val="single" w:sz="2" w:space="0" w:color="D8D8D8"/>
                                                                                                                      </w:divBdr>
                                                                                                                      <w:divsChild>
                                                                                                                        <w:div w:id="1476948735">
                                                                                                                          <w:marLeft w:val="225"/>
                                                                                                                          <w:marRight w:val="225"/>
                                                                                                                          <w:marTop w:val="75"/>
                                                                                                                          <w:marBottom w:val="75"/>
                                                                                                                          <w:divBdr>
                                                                                                                            <w:top w:val="none" w:sz="0" w:space="0" w:color="auto"/>
                                                                                                                            <w:left w:val="none" w:sz="0" w:space="0" w:color="auto"/>
                                                                                                                            <w:bottom w:val="none" w:sz="0" w:space="0" w:color="auto"/>
                                                                                                                            <w:right w:val="none" w:sz="0" w:space="0" w:color="auto"/>
                                                                                                                          </w:divBdr>
                                                                                                                          <w:divsChild>
                                                                                                                            <w:div w:id="2135365119">
                                                                                                                              <w:marLeft w:val="0"/>
                                                                                                                              <w:marRight w:val="0"/>
                                                                                                                              <w:marTop w:val="0"/>
                                                                                                                              <w:marBottom w:val="0"/>
                                                                                                                              <w:divBdr>
                                                                                                                                <w:top w:val="single" w:sz="6" w:space="0" w:color="auto"/>
                                                                                                                                <w:left w:val="single" w:sz="6" w:space="0" w:color="auto"/>
                                                                                                                                <w:bottom w:val="single" w:sz="6" w:space="0" w:color="auto"/>
                                                                                                                                <w:right w:val="single" w:sz="6" w:space="0" w:color="auto"/>
                                                                                                                              </w:divBdr>
                                                                                                                              <w:divsChild>
                                                                                                                                <w:div w:id="2016687461">
                                                                                                                                  <w:marLeft w:val="0"/>
                                                                                                                                  <w:marRight w:val="0"/>
                                                                                                                                  <w:marTop w:val="0"/>
                                                                                                                                  <w:marBottom w:val="0"/>
                                                                                                                                  <w:divBdr>
                                                                                                                                    <w:top w:val="none" w:sz="0" w:space="0" w:color="auto"/>
                                                                                                                                    <w:left w:val="none" w:sz="0" w:space="0" w:color="auto"/>
                                                                                                                                    <w:bottom w:val="none" w:sz="0" w:space="0" w:color="auto"/>
                                                                                                                                    <w:right w:val="none" w:sz="0" w:space="0" w:color="auto"/>
                                                                                                                                  </w:divBdr>
                                                                                                                                  <w:divsChild>
                                                                                                                                    <w:div w:id="419567327">
                                                                                                                                      <w:marLeft w:val="0"/>
                                                                                                                                      <w:marRight w:val="0"/>
                                                                                                                                      <w:marTop w:val="0"/>
                                                                                                                                      <w:marBottom w:val="0"/>
                                                                                                                                      <w:divBdr>
                                                                                                                                        <w:top w:val="none" w:sz="0" w:space="0" w:color="auto"/>
                                                                                                                                        <w:left w:val="none" w:sz="0" w:space="0" w:color="auto"/>
                                                                                                                                        <w:bottom w:val="none" w:sz="0" w:space="0" w:color="auto"/>
                                                                                                                                        <w:right w:val="none" w:sz="0" w:space="0" w:color="auto"/>
                                                                                                                                      </w:divBdr>
                                                                                                                                    </w:div>
                                                                                                                                    <w:div w:id="19828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5298">
      <w:bodyDiv w:val="1"/>
      <w:marLeft w:val="0"/>
      <w:marRight w:val="0"/>
      <w:marTop w:val="0"/>
      <w:marBottom w:val="0"/>
      <w:divBdr>
        <w:top w:val="none" w:sz="0" w:space="0" w:color="auto"/>
        <w:left w:val="none" w:sz="0" w:space="0" w:color="auto"/>
        <w:bottom w:val="none" w:sz="0" w:space="0" w:color="auto"/>
        <w:right w:val="none" w:sz="0" w:space="0" w:color="auto"/>
      </w:divBdr>
    </w:div>
    <w:div w:id="418527441">
      <w:bodyDiv w:val="1"/>
      <w:marLeft w:val="0"/>
      <w:marRight w:val="0"/>
      <w:marTop w:val="0"/>
      <w:marBottom w:val="0"/>
      <w:divBdr>
        <w:top w:val="none" w:sz="0" w:space="0" w:color="auto"/>
        <w:left w:val="none" w:sz="0" w:space="0" w:color="auto"/>
        <w:bottom w:val="none" w:sz="0" w:space="0" w:color="auto"/>
        <w:right w:val="none" w:sz="0" w:space="0" w:color="auto"/>
      </w:divBdr>
    </w:div>
    <w:div w:id="425928964">
      <w:bodyDiv w:val="1"/>
      <w:marLeft w:val="0"/>
      <w:marRight w:val="0"/>
      <w:marTop w:val="0"/>
      <w:marBottom w:val="0"/>
      <w:divBdr>
        <w:top w:val="none" w:sz="0" w:space="0" w:color="auto"/>
        <w:left w:val="none" w:sz="0" w:space="0" w:color="auto"/>
        <w:bottom w:val="none" w:sz="0" w:space="0" w:color="auto"/>
        <w:right w:val="none" w:sz="0" w:space="0" w:color="auto"/>
      </w:divBdr>
    </w:div>
    <w:div w:id="446850223">
      <w:bodyDiv w:val="1"/>
      <w:marLeft w:val="0"/>
      <w:marRight w:val="0"/>
      <w:marTop w:val="0"/>
      <w:marBottom w:val="0"/>
      <w:divBdr>
        <w:top w:val="none" w:sz="0" w:space="0" w:color="auto"/>
        <w:left w:val="none" w:sz="0" w:space="0" w:color="auto"/>
        <w:bottom w:val="none" w:sz="0" w:space="0" w:color="auto"/>
        <w:right w:val="none" w:sz="0" w:space="0" w:color="auto"/>
      </w:divBdr>
      <w:divsChild>
        <w:div w:id="765272764">
          <w:marLeft w:val="0"/>
          <w:marRight w:val="0"/>
          <w:marTop w:val="0"/>
          <w:marBottom w:val="0"/>
          <w:divBdr>
            <w:top w:val="none" w:sz="0" w:space="0" w:color="auto"/>
            <w:left w:val="none" w:sz="0" w:space="0" w:color="auto"/>
            <w:bottom w:val="none" w:sz="0" w:space="0" w:color="auto"/>
            <w:right w:val="none" w:sz="0" w:space="0" w:color="auto"/>
          </w:divBdr>
          <w:divsChild>
            <w:div w:id="1634754348">
              <w:marLeft w:val="0"/>
              <w:marRight w:val="0"/>
              <w:marTop w:val="0"/>
              <w:marBottom w:val="0"/>
              <w:divBdr>
                <w:top w:val="none" w:sz="0" w:space="0" w:color="auto"/>
                <w:left w:val="none" w:sz="0" w:space="0" w:color="auto"/>
                <w:bottom w:val="none" w:sz="0" w:space="0" w:color="auto"/>
                <w:right w:val="none" w:sz="0" w:space="0" w:color="auto"/>
              </w:divBdr>
              <w:divsChild>
                <w:div w:id="1842893075">
                  <w:marLeft w:val="0"/>
                  <w:marRight w:val="0"/>
                  <w:marTop w:val="0"/>
                  <w:marBottom w:val="0"/>
                  <w:divBdr>
                    <w:top w:val="none" w:sz="0" w:space="0" w:color="auto"/>
                    <w:left w:val="none" w:sz="0" w:space="0" w:color="auto"/>
                    <w:bottom w:val="none" w:sz="0" w:space="0" w:color="auto"/>
                    <w:right w:val="none" w:sz="0" w:space="0" w:color="auto"/>
                  </w:divBdr>
                  <w:divsChild>
                    <w:div w:id="1772437211">
                      <w:marLeft w:val="0"/>
                      <w:marRight w:val="0"/>
                      <w:marTop w:val="0"/>
                      <w:marBottom w:val="0"/>
                      <w:divBdr>
                        <w:top w:val="none" w:sz="0" w:space="0" w:color="auto"/>
                        <w:left w:val="none" w:sz="0" w:space="0" w:color="auto"/>
                        <w:bottom w:val="none" w:sz="0" w:space="0" w:color="auto"/>
                        <w:right w:val="none" w:sz="0" w:space="0" w:color="auto"/>
                      </w:divBdr>
                      <w:divsChild>
                        <w:div w:id="1518812557">
                          <w:marLeft w:val="0"/>
                          <w:marRight w:val="0"/>
                          <w:marTop w:val="0"/>
                          <w:marBottom w:val="0"/>
                          <w:divBdr>
                            <w:top w:val="none" w:sz="0" w:space="0" w:color="auto"/>
                            <w:left w:val="none" w:sz="0" w:space="0" w:color="auto"/>
                            <w:bottom w:val="none" w:sz="0" w:space="0" w:color="auto"/>
                            <w:right w:val="none" w:sz="0" w:space="0" w:color="auto"/>
                          </w:divBdr>
                          <w:divsChild>
                            <w:div w:id="2116093714">
                              <w:marLeft w:val="0"/>
                              <w:marRight w:val="0"/>
                              <w:marTop w:val="0"/>
                              <w:marBottom w:val="0"/>
                              <w:divBdr>
                                <w:top w:val="none" w:sz="0" w:space="0" w:color="auto"/>
                                <w:left w:val="none" w:sz="0" w:space="0" w:color="auto"/>
                                <w:bottom w:val="none" w:sz="0" w:space="0" w:color="auto"/>
                                <w:right w:val="none" w:sz="0" w:space="0" w:color="auto"/>
                              </w:divBdr>
                              <w:divsChild>
                                <w:div w:id="2090618618">
                                  <w:marLeft w:val="0"/>
                                  <w:marRight w:val="0"/>
                                  <w:marTop w:val="0"/>
                                  <w:marBottom w:val="0"/>
                                  <w:divBdr>
                                    <w:top w:val="none" w:sz="0" w:space="0" w:color="auto"/>
                                    <w:left w:val="none" w:sz="0" w:space="0" w:color="auto"/>
                                    <w:bottom w:val="none" w:sz="0" w:space="0" w:color="auto"/>
                                    <w:right w:val="none" w:sz="0" w:space="0" w:color="auto"/>
                                  </w:divBdr>
                                  <w:divsChild>
                                    <w:div w:id="63189642">
                                      <w:marLeft w:val="0"/>
                                      <w:marRight w:val="0"/>
                                      <w:marTop w:val="0"/>
                                      <w:marBottom w:val="0"/>
                                      <w:divBdr>
                                        <w:top w:val="none" w:sz="0" w:space="0" w:color="auto"/>
                                        <w:left w:val="none" w:sz="0" w:space="0" w:color="auto"/>
                                        <w:bottom w:val="none" w:sz="0" w:space="0" w:color="auto"/>
                                        <w:right w:val="none" w:sz="0" w:space="0" w:color="auto"/>
                                      </w:divBdr>
                                      <w:divsChild>
                                        <w:div w:id="491916152">
                                          <w:marLeft w:val="0"/>
                                          <w:marRight w:val="0"/>
                                          <w:marTop w:val="0"/>
                                          <w:marBottom w:val="0"/>
                                          <w:divBdr>
                                            <w:top w:val="none" w:sz="0" w:space="0" w:color="auto"/>
                                            <w:left w:val="none" w:sz="0" w:space="0" w:color="auto"/>
                                            <w:bottom w:val="none" w:sz="0" w:space="0" w:color="auto"/>
                                            <w:right w:val="none" w:sz="0" w:space="0" w:color="auto"/>
                                          </w:divBdr>
                                          <w:divsChild>
                                            <w:div w:id="1648122730">
                                              <w:marLeft w:val="0"/>
                                              <w:marRight w:val="0"/>
                                              <w:marTop w:val="0"/>
                                              <w:marBottom w:val="0"/>
                                              <w:divBdr>
                                                <w:top w:val="none" w:sz="0" w:space="0" w:color="auto"/>
                                                <w:left w:val="none" w:sz="0" w:space="0" w:color="auto"/>
                                                <w:bottom w:val="none" w:sz="0" w:space="0" w:color="auto"/>
                                                <w:right w:val="none" w:sz="0" w:space="0" w:color="auto"/>
                                              </w:divBdr>
                                              <w:divsChild>
                                                <w:div w:id="666053190">
                                                  <w:marLeft w:val="0"/>
                                                  <w:marRight w:val="0"/>
                                                  <w:marTop w:val="0"/>
                                                  <w:marBottom w:val="0"/>
                                                  <w:divBdr>
                                                    <w:top w:val="none" w:sz="0" w:space="0" w:color="auto"/>
                                                    <w:left w:val="none" w:sz="0" w:space="0" w:color="auto"/>
                                                    <w:bottom w:val="none" w:sz="0" w:space="0" w:color="auto"/>
                                                    <w:right w:val="none" w:sz="0" w:space="0" w:color="auto"/>
                                                  </w:divBdr>
                                                  <w:divsChild>
                                                    <w:div w:id="238758739">
                                                      <w:marLeft w:val="0"/>
                                                      <w:marRight w:val="0"/>
                                                      <w:marTop w:val="0"/>
                                                      <w:marBottom w:val="0"/>
                                                      <w:divBdr>
                                                        <w:top w:val="none" w:sz="0" w:space="0" w:color="auto"/>
                                                        <w:left w:val="none" w:sz="0" w:space="0" w:color="auto"/>
                                                        <w:bottom w:val="none" w:sz="0" w:space="0" w:color="auto"/>
                                                        <w:right w:val="none" w:sz="0" w:space="0" w:color="auto"/>
                                                      </w:divBdr>
                                                      <w:divsChild>
                                                        <w:div w:id="71246060">
                                                          <w:marLeft w:val="0"/>
                                                          <w:marRight w:val="0"/>
                                                          <w:marTop w:val="0"/>
                                                          <w:marBottom w:val="0"/>
                                                          <w:divBdr>
                                                            <w:top w:val="none" w:sz="0" w:space="0" w:color="auto"/>
                                                            <w:left w:val="none" w:sz="0" w:space="0" w:color="auto"/>
                                                            <w:bottom w:val="none" w:sz="0" w:space="0" w:color="auto"/>
                                                            <w:right w:val="none" w:sz="0" w:space="0" w:color="auto"/>
                                                          </w:divBdr>
                                                          <w:divsChild>
                                                            <w:div w:id="1982996943">
                                                              <w:marLeft w:val="0"/>
                                                              <w:marRight w:val="0"/>
                                                              <w:marTop w:val="0"/>
                                                              <w:marBottom w:val="0"/>
                                                              <w:divBdr>
                                                                <w:top w:val="none" w:sz="0" w:space="0" w:color="auto"/>
                                                                <w:left w:val="none" w:sz="0" w:space="0" w:color="auto"/>
                                                                <w:bottom w:val="none" w:sz="0" w:space="0" w:color="auto"/>
                                                                <w:right w:val="none" w:sz="0" w:space="0" w:color="auto"/>
                                                              </w:divBdr>
                                                              <w:divsChild>
                                                                <w:div w:id="331765719">
                                                                  <w:marLeft w:val="0"/>
                                                                  <w:marRight w:val="0"/>
                                                                  <w:marTop w:val="0"/>
                                                                  <w:marBottom w:val="0"/>
                                                                  <w:divBdr>
                                                                    <w:top w:val="none" w:sz="0" w:space="0" w:color="auto"/>
                                                                    <w:left w:val="none" w:sz="0" w:space="0" w:color="auto"/>
                                                                    <w:bottom w:val="none" w:sz="0" w:space="0" w:color="auto"/>
                                                                    <w:right w:val="none" w:sz="0" w:space="0" w:color="auto"/>
                                                                  </w:divBdr>
                                                                  <w:divsChild>
                                                                    <w:div w:id="1811629445">
                                                                      <w:marLeft w:val="0"/>
                                                                      <w:marRight w:val="0"/>
                                                                      <w:marTop w:val="0"/>
                                                                      <w:marBottom w:val="0"/>
                                                                      <w:divBdr>
                                                                        <w:top w:val="none" w:sz="0" w:space="0" w:color="auto"/>
                                                                        <w:left w:val="none" w:sz="0" w:space="0" w:color="auto"/>
                                                                        <w:bottom w:val="none" w:sz="0" w:space="0" w:color="auto"/>
                                                                        <w:right w:val="none" w:sz="0" w:space="0" w:color="auto"/>
                                                                      </w:divBdr>
                                                                      <w:divsChild>
                                                                        <w:div w:id="637615253">
                                                                          <w:marLeft w:val="0"/>
                                                                          <w:marRight w:val="120"/>
                                                                          <w:marTop w:val="0"/>
                                                                          <w:marBottom w:val="0"/>
                                                                          <w:divBdr>
                                                                            <w:top w:val="none" w:sz="0" w:space="0" w:color="auto"/>
                                                                            <w:left w:val="none" w:sz="0" w:space="0" w:color="auto"/>
                                                                            <w:bottom w:val="none" w:sz="0" w:space="0" w:color="auto"/>
                                                                            <w:right w:val="none" w:sz="0" w:space="0" w:color="auto"/>
                                                                          </w:divBdr>
                                                                          <w:divsChild>
                                                                            <w:div w:id="475994652">
                                                                              <w:marLeft w:val="0"/>
                                                                              <w:marRight w:val="0"/>
                                                                              <w:marTop w:val="0"/>
                                                                              <w:marBottom w:val="0"/>
                                                                              <w:divBdr>
                                                                                <w:top w:val="none" w:sz="0" w:space="0" w:color="auto"/>
                                                                                <w:left w:val="none" w:sz="0" w:space="0" w:color="auto"/>
                                                                                <w:bottom w:val="none" w:sz="0" w:space="0" w:color="auto"/>
                                                                                <w:right w:val="none" w:sz="0" w:space="0" w:color="auto"/>
                                                                              </w:divBdr>
                                                                              <w:divsChild>
                                                                                <w:div w:id="1018970898">
                                                                                  <w:marLeft w:val="0"/>
                                                                                  <w:marRight w:val="0"/>
                                                                                  <w:marTop w:val="0"/>
                                                                                  <w:marBottom w:val="0"/>
                                                                                  <w:divBdr>
                                                                                    <w:top w:val="none" w:sz="0" w:space="0" w:color="auto"/>
                                                                                    <w:left w:val="none" w:sz="0" w:space="0" w:color="auto"/>
                                                                                    <w:bottom w:val="none" w:sz="0" w:space="0" w:color="auto"/>
                                                                                    <w:right w:val="none" w:sz="0" w:space="0" w:color="auto"/>
                                                                                  </w:divBdr>
                                                                                  <w:divsChild>
                                                                                    <w:div w:id="642974271">
                                                                                      <w:marLeft w:val="0"/>
                                                                                      <w:marRight w:val="0"/>
                                                                                      <w:marTop w:val="0"/>
                                                                                      <w:marBottom w:val="0"/>
                                                                                      <w:divBdr>
                                                                                        <w:top w:val="none" w:sz="0" w:space="0" w:color="auto"/>
                                                                                        <w:left w:val="none" w:sz="0" w:space="0" w:color="auto"/>
                                                                                        <w:bottom w:val="none" w:sz="0" w:space="0" w:color="auto"/>
                                                                                        <w:right w:val="none" w:sz="0" w:space="0" w:color="auto"/>
                                                                                      </w:divBdr>
                                                                                      <w:divsChild>
                                                                                        <w:div w:id="1296181512">
                                                                                          <w:marLeft w:val="0"/>
                                                                                          <w:marRight w:val="0"/>
                                                                                          <w:marTop w:val="0"/>
                                                                                          <w:marBottom w:val="0"/>
                                                                                          <w:divBdr>
                                                                                            <w:top w:val="none" w:sz="0" w:space="0" w:color="auto"/>
                                                                                            <w:left w:val="none" w:sz="0" w:space="0" w:color="auto"/>
                                                                                            <w:bottom w:val="none" w:sz="0" w:space="0" w:color="auto"/>
                                                                                            <w:right w:val="none" w:sz="0" w:space="0" w:color="auto"/>
                                                                                          </w:divBdr>
                                                                                          <w:divsChild>
                                                                                            <w:div w:id="1446535754">
                                                                                              <w:marLeft w:val="0"/>
                                                                                              <w:marRight w:val="0"/>
                                                                                              <w:marTop w:val="0"/>
                                                                                              <w:marBottom w:val="0"/>
                                                                                              <w:divBdr>
                                                                                                <w:top w:val="single" w:sz="2" w:space="0" w:color="EFEFEF"/>
                                                                                                <w:left w:val="none" w:sz="0" w:space="0" w:color="auto"/>
                                                                                                <w:bottom w:val="none" w:sz="0" w:space="0" w:color="auto"/>
                                                                                                <w:right w:val="none" w:sz="0" w:space="0" w:color="auto"/>
                                                                                              </w:divBdr>
                                                                                              <w:divsChild>
                                                                                                <w:div w:id="1396704956">
                                                                                                  <w:marLeft w:val="0"/>
                                                                                                  <w:marRight w:val="0"/>
                                                                                                  <w:marTop w:val="0"/>
                                                                                                  <w:marBottom w:val="0"/>
                                                                                                  <w:divBdr>
                                                                                                    <w:top w:val="single" w:sz="6" w:space="0" w:color="D8D8D8"/>
                                                                                                    <w:left w:val="none" w:sz="0" w:space="0" w:color="auto"/>
                                                                                                    <w:bottom w:val="none" w:sz="0" w:space="0" w:color="D8D8D8"/>
                                                                                                    <w:right w:val="none" w:sz="0" w:space="0" w:color="auto"/>
                                                                                                  </w:divBdr>
                                                                                                  <w:divsChild>
                                                                                                    <w:div w:id="1821731673">
                                                                                                      <w:marLeft w:val="0"/>
                                                                                                      <w:marRight w:val="0"/>
                                                                                                      <w:marTop w:val="0"/>
                                                                                                      <w:marBottom w:val="0"/>
                                                                                                      <w:divBdr>
                                                                                                        <w:top w:val="none" w:sz="0" w:space="0" w:color="auto"/>
                                                                                                        <w:left w:val="none" w:sz="0" w:space="0" w:color="auto"/>
                                                                                                        <w:bottom w:val="none" w:sz="0" w:space="0" w:color="auto"/>
                                                                                                        <w:right w:val="none" w:sz="0" w:space="0" w:color="auto"/>
                                                                                                      </w:divBdr>
                                                                                                      <w:divsChild>
                                                                                                        <w:div w:id="923609714">
                                                                                                          <w:marLeft w:val="0"/>
                                                                                                          <w:marRight w:val="0"/>
                                                                                                          <w:marTop w:val="0"/>
                                                                                                          <w:marBottom w:val="0"/>
                                                                                                          <w:divBdr>
                                                                                                            <w:top w:val="none" w:sz="0" w:space="0" w:color="auto"/>
                                                                                                            <w:left w:val="none" w:sz="0" w:space="0" w:color="auto"/>
                                                                                                            <w:bottom w:val="none" w:sz="0" w:space="0" w:color="auto"/>
                                                                                                            <w:right w:val="none" w:sz="0" w:space="0" w:color="auto"/>
                                                                                                          </w:divBdr>
                                                                                                          <w:divsChild>
                                                                                                            <w:div w:id="1674382658">
                                                                                                              <w:marLeft w:val="0"/>
                                                                                                              <w:marRight w:val="0"/>
                                                                                                              <w:marTop w:val="0"/>
                                                                                                              <w:marBottom w:val="0"/>
                                                                                                              <w:divBdr>
                                                                                                                <w:top w:val="none" w:sz="0" w:space="0" w:color="auto"/>
                                                                                                                <w:left w:val="none" w:sz="0" w:space="0" w:color="auto"/>
                                                                                                                <w:bottom w:val="none" w:sz="0" w:space="0" w:color="auto"/>
                                                                                                                <w:right w:val="none" w:sz="0" w:space="0" w:color="auto"/>
                                                                                                              </w:divBdr>
                                                                                                              <w:divsChild>
                                                                                                                <w:div w:id="2072580874">
                                                                                                                  <w:marLeft w:val="660"/>
                                                                                                                  <w:marRight w:val="0"/>
                                                                                                                  <w:marTop w:val="0"/>
                                                                                                                  <w:marBottom w:val="0"/>
                                                                                                                  <w:divBdr>
                                                                                                                    <w:top w:val="none" w:sz="0" w:space="0" w:color="auto"/>
                                                                                                                    <w:left w:val="none" w:sz="0" w:space="0" w:color="auto"/>
                                                                                                                    <w:bottom w:val="none" w:sz="0" w:space="0" w:color="auto"/>
                                                                                                                    <w:right w:val="none" w:sz="0" w:space="0" w:color="auto"/>
                                                                                                                  </w:divBdr>
                                                                                                                  <w:divsChild>
                                                                                                                    <w:div w:id="1575627785">
                                                                                                                      <w:marLeft w:val="0"/>
                                                                                                                      <w:marRight w:val="225"/>
                                                                                                                      <w:marTop w:val="75"/>
                                                                                                                      <w:marBottom w:val="0"/>
                                                                                                                      <w:divBdr>
                                                                                                                        <w:top w:val="none" w:sz="0" w:space="0" w:color="auto"/>
                                                                                                                        <w:left w:val="none" w:sz="0" w:space="0" w:color="auto"/>
                                                                                                                        <w:bottom w:val="none" w:sz="0" w:space="0" w:color="auto"/>
                                                                                                                        <w:right w:val="none" w:sz="0" w:space="0" w:color="auto"/>
                                                                                                                      </w:divBdr>
                                                                                                                      <w:divsChild>
                                                                                                                        <w:div w:id="656962677">
                                                                                                                          <w:marLeft w:val="0"/>
                                                                                                                          <w:marRight w:val="0"/>
                                                                                                                          <w:marTop w:val="0"/>
                                                                                                                          <w:marBottom w:val="0"/>
                                                                                                                          <w:divBdr>
                                                                                                                            <w:top w:val="none" w:sz="0" w:space="0" w:color="auto"/>
                                                                                                                            <w:left w:val="none" w:sz="0" w:space="0" w:color="auto"/>
                                                                                                                            <w:bottom w:val="none" w:sz="0" w:space="0" w:color="auto"/>
                                                                                                                            <w:right w:val="none" w:sz="0" w:space="0" w:color="auto"/>
                                                                                                                          </w:divBdr>
                                                                                                                          <w:divsChild>
                                                                                                                            <w:div w:id="1466393878">
                                                                                                                              <w:marLeft w:val="0"/>
                                                                                                                              <w:marRight w:val="0"/>
                                                                                                                              <w:marTop w:val="0"/>
                                                                                                                              <w:marBottom w:val="0"/>
                                                                                                                              <w:divBdr>
                                                                                                                                <w:top w:val="none" w:sz="0" w:space="0" w:color="auto"/>
                                                                                                                                <w:left w:val="none" w:sz="0" w:space="0" w:color="auto"/>
                                                                                                                                <w:bottom w:val="none" w:sz="0" w:space="0" w:color="auto"/>
                                                                                                                                <w:right w:val="none" w:sz="0" w:space="0" w:color="auto"/>
                                                                                                                              </w:divBdr>
                                                                                                                              <w:divsChild>
                                                                                                                                <w:div w:id="980498248">
                                                                                                                                  <w:marLeft w:val="0"/>
                                                                                                                                  <w:marRight w:val="0"/>
                                                                                                                                  <w:marTop w:val="0"/>
                                                                                                                                  <w:marBottom w:val="0"/>
                                                                                                                                  <w:divBdr>
                                                                                                                                    <w:top w:val="none" w:sz="0" w:space="0" w:color="auto"/>
                                                                                                                                    <w:left w:val="none" w:sz="0" w:space="0" w:color="auto"/>
                                                                                                                                    <w:bottom w:val="none" w:sz="0" w:space="0" w:color="auto"/>
                                                                                                                                    <w:right w:val="none" w:sz="0" w:space="0" w:color="auto"/>
                                                                                                                                  </w:divBdr>
                                                                                                                                  <w:divsChild>
                                                                                                                                    <w:div w:id="1894122995">
                                                                                                                                      <w:marLeft w:val="0"/>
                                                                                                                                      <w:marRight w:val="0"/>
                                                                                                                                      <w:marTop w:val="0"/>
                                                                                                                                      <w:marBottom w:val="0"/>
                                                                                                                                      <w:divBdr>
                                                                                                                                        <w:top w:val="none" w:sz="0" w:space="0" w:color="auto"/>
                                                                                                                                        <w:left w:val="none" w:sz="0" w:space="0" w:color="auto"/>
                                                                                                                                        <w:bottom w:val="none" w:sz="0" w:space="0" w:color="auto"/>
                                                                                                                                        <w:right w:val="none" w:sz="0" w:space="0" w:color="auto"/>
                                                                                                                                      </w:divBdr>
                                                                                                                                      <w:divsChild>
                                                                                                                                        <w:div w:id="1112440337">
                                                                                                                                          <w:marLeft w:val="0"/>
                                                                                                                                          <w:marRight w:val="0"/>
                                                                                                                                          <w:marTop w:val="0"/>
                                                                                                                                          <w:marBottom w:val="0"/>
                                                                                                                                          <w:divBdr>
                                                                                                                                            <w:top w:val="none" w:sz="0" w:space="0" w:color="auto"/>
                                                                                                                                            <w:left w:val="none" w:sz="0" w:space="0" w:color="auto"/>
                                                                                                                                            <w:bottom w:val="none" w:sz="0" w:space="0" w:color="auto"/>
                                                                                                                                            <w:right w:val="none" w:sz="0" w:space="0" w:color="auto"/>
                                                                                                                                          </w:divBdr>
                                                                                                                                          <w:divsChild>
                                                                                                                                            <w:div w:id="412317312">
                                                                                                                                              <w:marLeft w:val="0"/>
                                                                                                                                              <w:marRight w:val="0"/>
                                                                                                                                              <w:marTop w:val="0"/>
                                                                                                                                              <w:marBottom w:val="0"/>
                                                                                                                                              <w:divBdr>
                                                                                                                                                <w:top w:val="none" w:sz="0" w:space="0" w:color="auto"/>
                                                                                                                                                <w:left w:val="none" w:sz="0" w:space="0" w:color="auto"/>
                                                                                                                                                <w:bottom w:val="none" w:sz="0" w:space="0" w:color="auto"/>
                                                                                                                                                <w:right w:val="none" w:sz="0" w:space="0" w:color="auto"/>
                                                                                                                                              </w:divBdr>
                                                                                                                                              <w:divsChild>
                                                                                                                                                <w:div w:id="1196163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740872">
                                                                                                                                                      <w:marLeft w:val="0"/>
                                                                                                                                                      <w:marRight w:val="0"/>
                                                                                                                                                      <w:marTop w:val="0"/>
                                                                                                                                                      <w:marBottom w:val="0"/>
                                                                                                                                                      <w:divBdr>
                                                                                                                                                        <w:top w:val="none" w:sz="0" w:space="0" w:color="auto"/>
                                                                                                                                                        <w:left w:val="none" w:sz="0" w:space="0" w:color="auto"/>
                                                                                                                                                        <w:bottom w:val="none" w:sz="0" w:space="0" w:color="auto"/>
                                                                                                                                                        <w:right w:val="none" w:sz="0" w:space="0" w:color="auto"/>
                                                                                                                                                      </w:divBdr>
                                                                                                                                                      <w:divsChild>
                                                                                                                                                        <w:div w:id="239678275">
                                                                                                                                                          <w:marLeft w:val="0"/>
                                                                                                                                                          <w:marRight w:val="0"/>
                                                                                                                                                          <w:marTop w:val="0"/>
                                                                                                                                                          <w:marBottom w:val="0"/>
                                                                                                                                                          <w:divBdr>
                                                                                                                                                            <w:top w:val="none" w:sz="0" w:space="0" w:color="auto"/>
                                                                                                                                                            <w:left w:val="none" w:sz="0" w:space="0" w:color="auto"/>
                                                                                                                                                            <w:bottom w:val="none" w:sz="0" w:space="0" w:color="auto"/>
                                                                                                                                                            <w:right w:val="none" w:sz="0" w:space="0" w:color="auto"/>
                                                                                                                                                          </w:divBdr>
                                                                                                                                                          <w:divsChild>
                                                                                                                                                            <w:div w:id="1122193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8628475">
                                                                                                                                                                  <w:marLeft w:val="0"/>
                                                                                                                                                                  <w:marRight w:val="0"/>
                                                                                                                                                                  <w:marTop w:val="0"/>
                                                                                                                                                                  <w:marBottom w:val="0"/>
                                                                                                                                                                  <w:divBdr>
                                                                                                                                                                    <w:top w:val="none" w:sz="0" w:space="0" w:color="auto"/>
                                                                                                                                                                    <w:left w:val="none" w:sz="0" w:space="0" w:color="auto"/>
                                                                                                                                                                    <w:bottom w:val="none" w:sz="0" w:space="0" w:color="auto"/>
                                                                                                                                                                    <w:right w:val="none" w:sz="0" w:space="0" w:color="auto"/>
                                                                                                                                                                  </w:divBdr>
                                                                                                                                                                  <w:divsChild>
                                                                                                                                                                    <w:div w:id="17387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0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096392">
                                                                                                                                                      <w:marLeft w:val="0"/>
                                                                                                                                                      <w:marRight w:val="0"/>
                                                                                                                                                      <w:marTop w:val="0"/>
                                                                                                                                                      <w:marBottom w:val="0"/>
                                                                                                                                                      <w:divBdr>
                                                                                                                                                        <w:top w:val="none" w:sz="0" w:space="0" w:color="auto"/>
                                                                                                                                                        <w:left w:val="none" w:sz="0" w:space="0" w:color="auto"/>
                                                                                                                                                        <w:bottom w:val="none" w:sz="0" w:space="0" w:color="auto"/>
                                                                                                                                                        <w:right w:val="none" w:sz="0" w:space="0" w:color="auto"/>
                                                                                                                                                      </w:divBdr>
                                                                                                                                                      <w:divsChild>
                                                                                                                                                        <w:div w:id="1073240233">
                                                                                                                                                          <w:marLeft w:val="0"/>
                                                                                                                                                          <w:marRight w:val="0"/>
                                                                                                                                                          <w:marTop w:val="0"/>
                                                                                                                                                          <w:marBottom w:val="0"/>
                                                                                                                                                          <w:divBdr>
                                                                                                                                                            <w:top w:val="none" w:sz="0" w:space="0" w:color="auto"/>
                                                                                                                                                            <w:left w:val="none" w:sz="0" w:space="0" w:color="auto"/>
                                                                                                                                                            <w:bottom w:val="none" w:sz="0" w:space="0" w:color="auto"/>
                                                                                                                                                            <w:right w:val="none" w:sz="0" w:space="0" w:color="auto"/>
                                                                                                                                                          </w:divBdr>
                                                                                                                                                          <w:divsChild>
                                                                                                                                                            <w:div w:id="1640531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814023">
                                                                                                                                                                  <w:marLeft w:val="0"/>
                                                                                                                                                                  <w:marRight w:val="0"/>
                                                                                                                                                                  <w:marTop w:val="0"/>
                                                                                                                                                                  <w:marBottom w:val="0"/>
                                                                                                                                                                  <w:divBdr>
                                                                                                                                                                    <w:top w:val="none" w:sz="0" w:space="0" w:color="auto"/>
                                                                                                                                                                    <w:left w:val="none" w:sz="0" w:space="0" w:color="auto"/>
                                                                                                                                                                    <w:bottom w:val="none" w:sz="0" w:space="0" w:color="auto"/>
                                                                                                                                                                    <w:right w:val="none" w:sz="0" w:space="0" w:color="auto"/>
                                                                                                                                                                  </w:divBdr>
                                                                                                                                                                  <w:divsChild>
                                                                                                                                                                    <w:div w:id="43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603627">
      <w:bodyDiv w:val="1"/>
      <w:marLeft w:val="0"/>
      <w:marRight w:val="0"/>
      <w:marTop w:val="0"/>
      <w:marBottom w:val="0"/>
      <w:divBdr>
        <w:top w:val="none" w:sz="0" w:space="0" w:color="auto"/>
        <w:left w:val="none" w:sz="0" w:space="0" w:color="auto"/>
        <w:bottom w:val="none" w:sz="0" w:space="0" w:color="auto"/>
        <w:right w:val="none" w:sz="0" w:space="0" w:color="auto"/>
      </w:divBdr>
      <w:divsChild>
        <w:div w:id="1296064523">
          <w:marLeft w:val="0"/>
          <w:marRight w:val="0"/>
          <w:marTop w:val="0"/>
          <w:marBottom w:val="0"/>
          <w:divBdr>
            <w:top w:val="none" w:sz="0" w:space="0" w:color="auto"/>
            <w:left w:val="none" w:sz="0" w:space="0" w:color="auto"/>
            <w:bottom w:val="none" w:sz="0" w:space="0" w:color="auto"/>
            <w:right w:val="none" w:sz="0" w:space="0" w:color="auto"/>
          </w:divBdr>
        </w:div>
        <w:div w:id="1841002391">
          <w:marLeft w:val="0"/>
          <w:marRight w:val="0"/>
          <w:marTop w:val="0"/>
          <w:marBottom w:val="0"/>
          <w:divBdr>
            <w:top w:val="none" w:sz="0" w:space="0" w:color="auto"/>
            <w:left w:val="none" w:sz="0" w:space="0" w:color="auto"/>
            <w:bottom w:val="none" w:sz="0" w:space="0" w:color="auto"/>
            <w:right w:val="none" w:sz="0" w:space="0" w:color="auto"/>
          </w:divBdr>
        </w:div>
        <w:div w:id="1852334803">
          <w:marLeft w:val="0"/>
          <w:marRight w:val="0"/>
          <w:marTop w:val="0"/>
          <w:marBottom w:val="0"/>
          <w:divBdr>
            <w:top w:val="none" w:sz="0" w:space="0" w:color="auto"/>
            <w:left w:val="none" w:sz="0" w:space="0" w:color="auto"/>
            <w:bottom w:val="none" w:sz="0" w:space="0" w:color="auto"/>
            <w:right w:val="none" w:sz="0" w:space="0" w:color="auto"/>
          </w:divBdr>
        </w:div>
        <w:div w:id="2017027171">
          <w:marLeft w:val="0"/>
          <w:marRight w:val="0"/>
          <w:marTop w:val="0"/>
          <w:marBottom w:val="0"/>
          <w:divBdr>
            <w:top w:val="none" w:sz="0" w:space="0" w:color="auto"/>
            <w:left w:val="none" w:sz="0" w:space="0" w:color="auto"/>
            <w:bottom w:val="none" w:sz="0" w:space="0" w:color="auto"/>
            <w:right w:val="none" w:sz="0" w:space="0" w:color="auto"/>
          </w:divBdr>
        </w:div>
      </w:divsChild>
    </w:div>
    <w:div w:id="454762719">
      <w:bodyDiv w:val="1"/>
      <w:marLeft w:val="0"/>
      <w:marRight w:val="0"/>
      <w:marTop w:val="0"/>
      <w:marBottom w:val="0"/>
      <w:divBdr>
        <w:top w:val="none" w:sz="0" w:space="0" w:color="auto"/>
        <w:left w:val="none" w:sz="0" w:space="0" w:color="auto"/>
        <w:bottom w:val="none" w:sz="0" w:space="0" w:color="auto"/>
        <w:right w:val="none" w:sz="0" w:space="0" w:color="auto"/>
      </w:divBdr>
    </w:div>
    <w:div w:id="470245241">
      <w:bodyDiv w:val="1"/>
      <w:marLeft w:val="0"/>
      <w:marRight w:val="0"/>
      <w:marTop w:val="0"/>
      <w:marBottom w:val="0"/>
      <w:divBdr>
        <w:top w:val="none" w:sz="0" w:space="0" w:color="auto"/>
        <w:left w:val="none" w:sz="0" w:space="0" w:color="auto"/>
        <w:bottom w:val="none" w:sz="0" w:space="0" w:color="auto"/>
        <w:right w:val="none" w:sz="0" w:space="0" w:color="auto"/>
      </w:divBdr>
      <w:divsChild>
        <w:div w:id="285235781">
          <w:marLeft w:val="0"/>
          <w:marRight w:val="0"/>
          <w:marTop w:val="0"/>
          <w:marBottom w:val="0"/>
          <w:divBdr>
            <w:top w:val="none" w:sz="0" w:space="0" w:color="auto"/>
            <w:left w:val="none" w:sz="0" w:space="0" w:color="auto"/>
            <w:bottom w:val="none" w:sz="0" w:space="0" w:color="auto"/>
            <w:right w:val="none" w:sz="0" w:space="0" w:color="auto"/>
          </w:divBdr>
        </w:div>
      </w:divsChild>
    </w:div>
    <w:div w:id="485895499">
      <w:bodyDiv w:val="1"/>
      <w:marLeft w:val="0"/>
      <w:marRight w:val="0"/>
      <w:marTop w:val="0"/>
      <w:marBottom w:val="0"/>
      <w:divBdr>
        <w:top w:val="none" w:sz="0" w:space="0" w:color="auto"/>
        <w:left w:val="none" w:sz="0" w:space="0" w:color="auto"/>
        <w:bottom w:val="none" w:sz="0" w:space="0" w:color="auto"/>
        <w:right w:val="none" w:sz="0" w:space="0" w:color="auto"/>
      </w:divBdr>
    </w:div>
    <w:div w:id="490220248">
      <w:bodyDiv w:val="1"/>
      <w:marLeft w:val="0"/>
      <w:marRight w:val="0"/>
      <w:marTop w:val="0"/>
      <w:marBottom w:val="0"/>
      <w:divBdr>
        <w:top w:val="none" w:sz="0" w:space="0" w:color="auto"/>
        <w:left w:val="none" w:sz="0" w:space="0" w:color="auto"/>
        <w:bottom w:val="none" w:sz="0" w:space="0" w:color="auto"/>
        <w:right w:val="none" w:sz="0" w:space="0" w:color="auto"/>
      </w:divBdr>
    </w:div>
    <w:div w:id="491601438">
      <w:bodyDiv w:val="1"/>
      <w:marLeft w:val="0"/>
      <w:marRight w:val="0"/>
      <w:marTop w:val="0"/>
      <w:marBottom w:val="0"/>
      <w:divBdr>
        <w:top w:val="none" w:sz="0" w:space="0" w:color="auto"/>
        <w:left w:val="none" w:sz="0" w:space="0" w:color="auto"/>
        <w:bottom w:val="none" w:sz="0" w:space="0" w:color="auto"/>
        <w:right w:val="none" w:sz="0" w:space="0" w:color="auto"/>
      </w:divBdr>
      <w:divsChild>
        <w:div w:id="1588003224">
          <w:marLeft w:val="0"/>
          <w:marRight w:val="0"/>
          <w:marTop w:val="0"/>
          <w:marBottom w:val="0"/>
          <w:divBdr>
            <w:top w:val="none" w:sz="0" w:space="0" w:color="auto"/>
            <w:left w:val="none" w:sz="0" w:space="0" w:color="auto"/>
            <w:bottom w:val="none" w:sz="0" w:space="0" w:color="auto"/>
            <w:right w:val="none" w:sz="0" w:space="0" w:color="auto"/>
          </w:divBdr>
          <w:divsChild>
            <w:div w:id="1241524239">
              <w:marLeft w:val="0"/>
              <w:marRight w:val="0"/>
              <w:marTop w:val="0"/>
              <w:marBottom w:val="0"/>
              <w:divBdr>
                <w:top w:val="none" w:sz="0" w:space="0" w:color="auto"/>
                <w:left w:val="none" w:sz="0" w:space="0" w:color="auto"/>
                <w:bottom w:val="none" w:sz="0" w:space="0" w:color="auto"/>
                <w:right w:val="none" w:sz="0" w:space="0" w:color="auto"/>
              </w:divBdr>
              <w:divsChild>
                <w:div w:id="949354564">
                  <w:marLeft w:val="0"/>
                  <w:marRight w:val="0"/>
                  <w:marTop w:val="0"/>
                  <w:marBottom w:val="0"/>
                  <w:divBdr>
                    <w:top w:val="none" w:sz="0" w:space="0" w:color="auto"/>
                    <w:left w:val="none" w:sz="0" w:space="0" w:color="auto"/>
                    <w:bottom w:val="none" w:sz="0" w:space="0" w:color="auto"/>
                    <w:right w:val="none" w:sz="0" w:space="0" w:color="auto"/>
                  </w:divBdr>
                  <w:divsChild>
                    <w:div w:id="768621390">
                      <w:marLeft w:val="0"/>
                      <w:marRight w:val="0"/>
                      <w:marTop w:val="0"/>
                      <w:marBottom w:val="0"/>
                      <w:divBdr>
                        <w:top w:val="none" w:sz="0" w:space="0" w:color="auto"/>
                        <w:left w:val="none" w:sz="0" w:space="0" w:color="auto"/>
                        <w:bottom w:val="none" w:sz="0" w:space="0" w:color="auto"/>
                        <w:right w:val="none" w:sz="0" w:space="0" w:color="auto"/>
                      </w:divBdr>
                      <w:divsChild>
                        <w:div w:id="1926453839">
                          <w:marLeft w:val="0"/>
                          <w:marRight w:val="0"/>
                          <w:marTop w:val="0"/>
                          <w:marBottom w:val="0"/>
                          <w:divBdr>
                            <w:top w:val="none" w:sz="0" w:space="0" w:color="auto"/>
                            <w:left w:val="none" w:sz="0" w:space="0" w:color="auto"/>
                            <w:bottom w:val="none" w:sz="0" w:space="0" w:color="auto"/>
                            <w:right w:val="none" w:sz="0" w:space="0" w:color="auto"/>
                          </w:divBdr>
                          <w:divsChild>
                            <w:div w:id="1620867911">
                              <w:marLeft w:val="0"/>
                              <w:marRight w:val="0"/>
                              <w:marTop w:val="0"/>
                              <w:marBottom w:val="0"/>
                              <w:divBdr>
                                <w:top w:val="none" w:sz="0" w:space="0" w:color="auto"/>
                                <w:left w:val="none" w:sz="0" w:space="0" w:color="auto"/>
                                <w:bottom w:val="none" w:sz="0" w:space="0" w:color="auto"/>
                                <w:right w:val="none" w:sz="0" w:space="0" w:color="auto"/>
                              </w:divBdr>
                              <w:divsChild>
                                <w:div w:id="178659793">
                                  <w:marLeft w:val="0"/>
                                  <w:marRight w:val="0"/>
                                  <w:marTop w:val="0"/>
                                  <w:marBottom w:val="0"/>
                                  <w:divBdr>
                                    <w:top w:val="none" w:sz="0" w:space="0" w:color="auto"/>
                                    <w:left w:val="none" w:sz="0" w:space="0" w:color="auto"/>
                                    <w:bottom w:val="none" w:sz="0" w:space="0" w:color="auto"/>
                                    <w:right w:val="none" w:sz="0" w:space="0" w:color="auto"/>
                                  </w:divBdr>
                                  <w:divsChild>
                                    <w:div w:id="894773845">
                                      <w:marLeft w:val="0"/>
                                      <w:marRight w:val="0"/>
                                      <w:marTop w:val="0"/>
                                      <w:marBottom w:val="0"/>
                                      <w:divBdr>
                                        <w:top w:val="none" w:sz="0" w:space="0" w:color="auto"/>
                                        <w:left w:val="none" w:sz="0" w:space="0" w:color="auto"/>
                                        <w:bottom w:val="none" w:sz="0" w:space="0" w:color="auto"/>
                                        <w:right w:val="none" w:sz="0" w:space="0" w:color="auto"/>
                                      </w:divBdr>
                                      <w:divsChild>
                                        <w:div w:id="733552637">
                                          <w:marLeft w:val="0"/>
                                          <w:marRight w:val="0"/>
                                          <w:marTop w:val="0"/>
                                          <w:marBottom w:val="0"/>
                                          <w:divBdr>
                                            <w:top w:val="none" w:sz="0" w:space="0" w:color="auto"/>
                                            <w:left w:val="none" w:sz="0" w:space="0" w:color="auto"/>
                                            <w:bottom w:val="none" w:sz="0" w:space="0" w:color="auto"/>
                                            <w:right w:val="none" w:sz="0" w:space="0" w:color="auto"/>
                                          </w:divBdr>
                                          <w:divsChild>
                                            <w:div w:id="1584601491">
                                              <w:marLeft w:val="0"/>
                                              <w:marRight w:val="0"/>
                                              <w:marTop w:val="0"/>
                                              <w:marBottom w:val="0"/>
                                              <w:divBdr>
                                                <w:top w:val="single" w:sz="12" w:space="2" w:color="FFFFCC"/>
                                                <w:left w:val="single" w:sz="12" w:space="2" w:color="FFFFCC"/>
                                                <w:bottom w:val="single" w:sz="12" w:space="2" w:color="FFFFCC"/>
                                                <w:right w:val="single" w:sz="12" w:space="0" w:color="FFFFCC"/>
                                              </w:divBdr>
                                              <w:divsChild>
                                                <w:div w:id="462431003">
                                                  <w:marLeft w:val="0"/>
                                                  <w:marRight w:val="0"/>
                                                  <w:marTop w:val="0"/>
                                                  <w:marBottom w:val="0"/>
                                                  <w:divBdr>
                                                    <w:top w:val="none" w:sz="0" w:space="0" w:color="auto"/>
                                                    <w:left w:val="none" w:sz="0" w:space="0" w:color="auto"/>
                                                    <w:bottom w:val="none" w:sz="0" w:space="0" w:color="auto"/>
                                                    <w:right w:val="none" w:sz="0" w:space="0" w:color="auto"/>
                                                  </w:divBdr>
                                                  <w:divsChild>
                                                    <w:div w:id="527640559">
                                                      <w:marLeft w:val="0"/>
                                                      <w:marRight w:val="0"/>
                                                      <w:marTop w:val="0"/>
                                                      <w:marBottom w:val="0"/>
                                                      <w:divBdr>
                                                        <w:top w:val="none" w:sz="0" w:space="0" w:color="auto"/>
                                                        <w:left w:val="none" w:sz="0" w:space="0" w:color="auto"/>
                                                        <w:bottom w:val="none" w:sz="0" w:space="0" w:color="auto"/>
                                                        <w:right w:val="none" w:sz="0" w:space="0" w:color="auto"/>
                                                      </w:divBdr>
                                                      <w:divsChild>
                                                        <w:div w:id="1908101800">
                                                          <w:marLeft w:val="0"/>
                                                          <w:marRight w:val="0"/>
                                                          <w:marTop w:val="0"/>
                                                          <w:marBottom w:val="0"/>
                                                          <w:divBdr>
                                                            <w:top w:val="none" w:sz="0" w:space="0" w:color="auto"/>
                                                            <w:left w:val="none" w:sz="0" w:space="0" w:color="auto"/>
                                                            <w:bottom w:val="none" w:sz="0" w:space="0" w:color="auto"/>
                                                            <w:right w:val="none" w:sz="0" w:space="0" w:color="auto"/>
                                                          </w:divBdr>
                                                          <w:divsChild>
                                                            <w:div w:id="1549565650">
                                                              <w:marLeft w:val="0"/>
                                                              <w:marRight w:val="0"/>
                                                              <w:marTop w:val="0"/>
                                                              <w:marBottom w:val="0"/>
                                                              <w:divBdr>
                                                                <w:top w:val="none" w:sz="0" w:space="0" w:color="auto"/>
                                                                <w:left w:val="none" w:sz="0" w:space="0" w:color="auto"/>
                                                                <w:bottom w:val="none" w:sz="0" w:space="0" w:color="auto"/>
                                                                <w:right w:val="none" w:sz="0" w:space="0" w:color="auto"/>
                                                              </w:divBdr>
                                                              <w:divsChild>
                                                                <w:div w:id="431245570">
                                                                  <w:marLeft w:val="0"/>
                                                                  <w:marRight w:val="0"/>
                                                                  <w:marTop w:val="0"/>
                                                                  <w:marBottom w:val="0"/>
                                                                  <w:divBdr>
                                                                    <w:top w:val="none" w:sz="0" w:space="0" w:color="auto"/>
                                                                    <w:left w:val="none" w:sz="0" w:space="0" w:color="auto"/>
                                                                    <w:bottom w:val="none" w:sz="0" w:space="0" w:color="auto"/>
                                                                    <w:right w:val="none" w:sz="0" w:space="0" w:color="auto"/>
                                                                  </w:divBdr>
                                                                  <w:divsChild>
                                                                    <w:div w:id="1834250399">
                                                                      <w:marLeft w:val="0"/>
                                                                      <w:marRight w:val="0"/>
                                                                      <w:marTop w:val="0"/>
                                                                      <w:marBottom w:val="0"/>
                                                                      <w:divBdr>
                                                                        <w:top w:val="none" w:sz="0" w:space="0" w:color="auto"/>
                                                                        <w:left w:val="none" w:sz="0" w:space="0" w:color="auto"/>
                                                                        <w:bottom w:val="none" w:sz="0" w:space="0" w:color="auto"/>
                                                                        <w:right w:val="none" w:sz="0" w:space="0" w:color="auto"/>
                                                                      </w:divBdr>
                                                                      <w:divsChild>
                                                                        <w:div w:id="560990395">
                                                                          <w:marLeft w:val="0"/>
                                                                          <w:marRight w:val="0"/>
                                                                          <w:marTop w:val="0"/>
                                                                          <w:marBottom w:val="0"/>
                                                                          <w:divBdr>
                                                                            <w:top w:val="none" w:sz="0" w:space="0" w:color="auto"/>
                                                                            <w:left w:val="none" w:sz="0" w:space="0" w:color="auto"/>
                                                                            <w:bottom w:val="none" w:sz="0" w:space="0" w:color="auto"/>
                                                                            <w:right w:val="none" w:sz="0" w:space="0" w:color="auto"/>
                                                                          </w:divBdr>
                                                                          <w:divsChild>
                                                                            <w:div w:id="656808866">
                                                                              <w:marLeft w:val="0"/>
                                                                              <w:marRight w:val="0"/>
                                                                              <w:marTop w:val="0"/>
                                                                              <w:marBottom w:val="0"/>
                                                                              <w:divBdr>
                                                                                <w:top w:val="none" w:sz="0" w:space="0" w:color="auto"/>
                                                                                <w:left w:val="none" w:sz="0" w:space="0" w:color="auto"/>
                                                                                <w:bottom w:val="none" w:sz="0" w:space="0" w:color="auto"/>
                                                                                <w:right w:val="none" w:sz="0" w:space="0" w:color="auto"/>
                                                                              </w:divBdr>
                                                                              <w:divsChild>
                                                                                <w:div w:id="397822432">
                                                                                  <w:marLeft w:val="0"/>
                                                                                  <w:marRight w:val="0"/>
                                                                                  <w:marTop w:val="0"/>
                                                                                  <w:marBottom w:val="0"/>
                                                                                  <w:divBdr>
                                                                                    <w:top w:val="none" w:sz="0" w:space="0" w:color="auto"/>
                                                                                    <w:left w:val="none" w:sz="0" w:space="0" w:color="auto"/>
                                                                                    <w:bottom w:val="none" w:sz="0" w:space="0" w:color="auto"/>
                                                                                    <w:right w:val="none" w:sz="0" w:space="0" w:color="auto"/>
                                                                                  </w:divBdr>
                                                                                  <w:divsChild>
                                                                                    <w:div w:id="422386400">
                                                                                      <w:marLeft w:val="0"/>
                                                                                      <w:marRight w:val="0"/>
                                                                                      <w:marTop w:val="0"/>
                                                                                      <w:marBottom w:val="0"/>
                                                                                      <w:divBdr>
                                                                                        <w:top w:val="none" w:sz="0" w:space="0" w:color="auto"/>
                                                                                        <w:left w:val="none" w:sz="0" w:space="0" w:color="auto"/>
                                                                                        <w:bottom w:val="none" w:sz="0" w:space="0" w:color="auto"/>
                                                                                        <w:right w:val="none" w:sz="0" w:space="0" w:color="auto"/>
                                                                                      </w:divBdr>
                                                                                      <w:divsChild>
                                                                                        <w:div w:id="1566916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3158253">
                                                                                              <w:marLeft w:val="0"/>
                                                                                              <w:marRight w:val="0"/>
                                                                                              <w:marTop w:val="0"/>
                                                                                              <w:marBottom w:val="0"/>
                                                                                              <w:divBdr>
                                                                                                <w:top w:val="none" w:sz="0" w:space="0" w:color="auto"/>
                                                                                                <w:left w:val="none" w:sz="0" w:space="0" w:color="auto"/>
                                                                                                <w:bottom w:val="none" w:sz="0" w:space="0" w:color="auto"/>
                                                                                                <w:right w:val="none" w:sz="0" w:space="0" w:color="auto"/>
                                                                                              </w:divBdr>
                                                                                              <w:divsChild>
                                                                                                <w:div w:id="2020813529">
                                                                                                  <w:marLeft w:val="0"/>
                                                                                                  <w:marRight w:val="0"/>
                                                                                                  <w:marTop w:val="0"/>
                                                                                                  <w:marBottom w:val="0"/>
                                                                                                  <w:divBdr>
                                                                                                    <w:top w:val="none" w:sz="0" w:space="0" w:color="auto"/>
                                                                                                    <w:left w:val="none" w:sz="0" w:space="0" w:color="auto"/>
                                                                                                    <w:bottom w:val="none" w:sz="0" w:space="0" w:color="auto"/>
                                                                                                    <w:right w:val="none" w:sz="0" w:space="0" w:color="auto"/>
                                                                                                  </w:divBdr>
                                                                                                  <w:divsChild>
                                                                                                    <w:div w:id="920259454">
                                                                                                      <w:marLeft w:val="0"/>
                                                                                                      <w:marRight w:val="0"/>
                                                                                                      <w:marTop w:val="0"/>
                                                                                                      <w:marBottom w:val="0"/>
                                                                                                      <w:divBdr>
                                                                                                        <w:top w:val="none" w:sz="0" w:space="0" w:color="auto"/>
                                                                                                        <w:left w:val="none" w:sz="0" w:space="0" w:color="auto"/>
                                                                                                        <w:bottom w:val="none" w:sz="0" w:space="0" w:color="auto"/>
                                                                                                        <w:right w:val="none" w:sz="0" w:space="0" w:color="auto"/>
                                                                                                      </w:divBdr>
                                                                                                      <w:divsChild>
                                                                                                        <w:div w:id="1928685066">
                                                                                                          <w:marLeft w:val="0"/>
                                                                                                          <w:marRight w:val="0"/>
                                                                                                          <w:marTop w:val="0"/>
                                                                                                          <w:marBottom w:val="0"/>
                                                                                                          <w:divBdr>
                                                                                                            <w:top w:val="none" w:sz="0" w:space="0" w:color="auto"/>
                                                                                                            <w:left w:val="none" w:sz="0" w:space="0" w:color="auto"/>
                                                                                                            <w:bottom w:val="none" w:sz="0" w:space="0" w:color="auto"/>
                                                                                                            <w:right w:val="none" w:sz="0" w:space="0" w:color="auto"/>
                                                                                                          </w:divBdr>
                                                                                                          <w:divsChild>
                                                                                                            <w:div w:id="1091043568">
                                                                                                              <w:marLeft w:val="0"/>
                                                                                                              <w:marRight w:val="0"/>
                                                                                                              <w:marTop w:val="0"/>
                                                                                                              <w:marBottom w:val="0"/>
                                                                                                              <w:divBdr>
                                                                                                                <w:top w:val="single" w:sz="2" w:space="4" w:color="D8D8D8"/>
                                                                                                                <w:left w:val="single" w:sz="2" w:space="0" w:color="D8D8D8"/>
                                                                                                                <w:bottom w:val="single" w:sz="2" w:space="4" w:color="D8D8D8"/>
                                                                                                                <w:right w:val="single" w:sz="2" w:space="0" w:color="D8D8D8"/>
                                                                                                              </w:divBdr>
                                                                                                              <w:divsChild>
                                                                                                                <w:div w:id="151024987">
                                                                                                                  <w:marLeft w:val="225"/>
                                                                                                                  <w:marRight w:val="225"/>
                                                                                                                  <w:marTop w:val="75"/>
                                                                                                                  <w:marBottom w:val="75"/>
                                                                                                                  <w:divBdr>
                                                                                                                    <w:top w:val="none" w:sz="0" w:space="0" w:color="auto"/>
                                                                                                                    <w:left w:val="none" w:sz="0" w:space="0" w:color="auto"/>
                                                                                                                    <w:bottom w:val="none" w:sz="0" w:space="0" w:color="auto"/>
                                                                                                                    <w:right w:val="none" w:sz="0" w:space="0" w:color="auto"/>
                                                                                                                  </w:divBdr>
                                                                                                                  <w:divsChild>
                                                                                                                    <w:div w:id="2044745587">
                                                                                                                      <w:marLeft w:val="0"/>
                                                                                                                      <w:marRight w:val="0"/>
                                                                                                                      <w:marTop w:val="0"/>
                                                                                                                      <w:marBottom w:val="0"/>
                                                                                                                      <w:divBdr>
                                                                                                                        <w:top w:val="single" w:sz="6" w:space="0" w:color="auto"/>
                                                                                                                        <w:left w:val="single" w:sz="6" w:space="0" w:color="auto"/>
                                                                                                                        <w:bottom w:val="single" w:sz="6" w:space="0" w:color="auto"/>
                                                                                                                        <w:right w:val="single" w:sz="6" w:space="0" w:color="auto"/>
                                                                                                                      </w:divBdr>
                                                                                                                      <w:divsChild>
                                                                                                                        <w:div w:id="1614970622">
                                                                                                                          <w:marLeft w:val="0"/>
                                                                                                                          <w:marRight w:val="0"/>
                                                                                                                          <w:marTop w:val="0"/>
                                                                                                                          <w:marBottom w:val="0"/>
                                                                                                                          <w:divBdr>
                                                                                                                            <w:top w:val="none" w:sz="0" w:space="0" w:color="auto"/>
                                                                                                                            <w:left w:val="none" w:sz="0" w:space="0" w:color="auto"/>
                                                                                                                            <w:bottom w:val="none" w:sz="0" w:space="0" w:color="auto"/>
                                                                                                                            <w:right w:val="none" w:sz="0" w:space="0" w:color="auto"/>
                                                                                                                          </w:divBdr>
                                                                                                                          <w:divsChild>
                                                                                                                            <w:div w:id="1039821335">
                                                                                                                              <w:marLeft w:val="0"/>
                                                                                                                              <w:marRight w:val="0"/>
                                                                                                                              <w:marTop w:val="0"/>
                                                                                                                              <w:marBottom w:val="0"/>
                                                                                                                              <w:divBdr>
                                                                                                                                <w:top w:val="none" w:sz="0" w:space="0" w:color="auto"/>
                                                                                                                                <w:left w:val="none" w:sz="0" w:space="0" w:color="auto"/>
                                                                                                                                <w:bottom w:val="none" w:sz="0" w:space="0" w:color="auto"/>
                                                                                                                                <w:right w:val="none" w:sz="0" w:space="0" w:color="auto"/>
                                                                                                                              </w:divBdr>
                                                                                                                            </w:div>
                                                                                                                            <w:div w:id="1340305514">
                                                                                                                              <w:marLeft w:val="0"/>
                                                                                                                              <w:marRight w:val="0"/>
                                                                                                                              <w:marTop w:val="0"/>
                                                                                                                              <w:marBottom w:val="0"/>
                                                                                                                              <w:divBdr>
                                                                                                                                <w:top w:val="none" w:sz="0" w:space="0" w:color="auto"/>
                                                                                                                                <w:left w:val="none" w:sz="0" w:space="0" w:color="auto"/>
                                                                                                                                <w:bottom w:val="none" w:sz="0" w:space="0" w:color="auto"/>
                                                                                                                                <w:right w:val="none" w:sz="0" w:space="0" w:color="auto"/>
                                                                                                                              </w:divBdr>
                                                                                                                            </w:div>
                                                                                                                            <w:div w:id="1851142249">
                                                                                                                              <w:marLeft w:val="0"/>
                                                                                                                              <w:marRight w:val="0"/>
                                                                                                                              <w:marTop w:val="0"/>
                                                                                                                              <w:marBottom w:val="0"/>
                                                                                                                              <w:divBdr>
                                                                                                                                <w:top w:val="none" w:sz="0" w:space="0" w:color="auto"/>
                                                                                                                                <w:left w:val="none" w:sz="0" w:space="0" w:color="auto"/>
                                                                                                                                <w:bottom w:val="none" w:sz="0" w:space="0" w:color="auto"/>
                                                                                                                                <w:right w:val="none" w:sz="0" w:space="0" w:color="auto"/>
                                                                                                                              </w:divBdr>
                                                                                                                            </w:div>
                                                                                                                            <w:div w:id="19581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21529">
      <w:bodyDiv w:val="1"/>
      <w:marLeft w:val="0"/>
      <w:marRight w:val="0"/>
      <w:marTop w:val="0"/>
      <w:marBottom w:val="0"/>
      <w:divBdr>
        <w:top w:val="none" w:sz="0" w:space="0" w:color="auto"/>
        <w:left w:val="none" w:sz="0" w:space="0" w:color="auto"/>
        <w:bottom w:val="none" w:sz="0" w:space="0" w:color="auto"/>
        <w:right w:val="none" w:sz="0" w:space="0" w:color="auto"/>
      </w:divBdr>
    </w:div>
    <w:div w:id="516121639">
      <w:bodyDiv w:val="1"/>
      <w:marLeft w:val="0"/>
      <w:marRight w:val="0"/>
      <w:marTop w:val="0"/>
      <w:marBottom w:val="0"/>
      <w:divBdr>
        <w:top w:val="none" w:sz="0" w:space="0" w:color="auto"/>
        <w:left w:val="none" w:sz="0" w:space="0" w:color="auto"/>
        <w:bottom w:val="none" w:sz="0" w:space="0" w:color="auto"/>
        <w:right w:val="none" w:sz="0" w:space="0" w:color="auto"/>
      </w:divBdr>
      <w:divsChild>
        <w:div w:id="115832992">
          <w:marLeft w:val="0"/>
          <w:marRight w:val="0"/>
          <w:marTop w:val="0"/>
          <w:marBottom w:val="0"/>
          <w:divBdr>
            <w:top w:val="none" w:sz="0" w:space="0" w:color="auto"/>
            <w:left w:val="none" w:sz="0" w:space="0" w:color="auto"/>
            <w:bottom w:val="none" w:sz="0" w:space="0" w:color="auto"/>
            <w:right w:val="none" w:sz="0" w:space="0" w:color="auto"/>
          </w:divBdr>
        </w:div>
        <w:div w:id="201942414">
          <w:marLeft w:val="0"/>
          <w:marRight w:val="0"/>
          <w:marTop w:val="0"/>
          <w:marBottom w:val="0"/>
          <w:divBdr>
            <w:top w:val="none" w:sz="0" w:space="0" w:color="auto"/>
            <w:left w:val="none" w:sz="0" w:space="0" w:color="auto"/>
            <w:bottom w:val="none" w:sz="0" w:space="0" w:color="auto"/>
            <w:right w:val="none" w:sz="0" w:space="0" w:color="auto"/>
          </w:divBdr>
        </w:div>
        <w:div w:id="874728986">
          <w:marLeft w:val="0"/>
          <w:marRight w:val="0"/>
          <w:marTop w:val="0"/>
          <w:marBottom w:val="0"/>
          <w:divBdr>
            <w:top w:val="none" w:sz="0" w:space="0" w:color="auto"/>
            <w:left w:val="none" w:sz="0" w:space="0" w:color="auto"/>
            <w:bottom w:val="none" w:sz="0" w:space="0" w:color="auto"/>
            <w:right w:val="none" w:sz="0" w:space="0" w:color="auto"/>
          </w:divBdr>
        </w:div>
        <w:div w:id="1301500684">
          <w:marLeft w:val="0"/>
          <w:marRight w:val="0"/>
          <w:marTop w:val="0"/>
          <w:marBottom w:val="0"/>
          <w:divBdr>
            <w:top w:val="none" w:sz="0" w:space="0" w:color="auto"/>
            <w:left w:val="none" w:sz="0" w:space="0" w:color="auto"/>
            <w:bottom w:val="none" w:sz="0" w:space="0" w:color="auto"/>
            <w:right w:val="none" w:sz="0" w:space="0" w:color="auto"/>
          </w:divBdr>
        </w:div>
        <w:div w:id="1389720457">
          <w:marLeft w:val="0"/>
          <w:marRight w:val="0"/>
          <w:marTop w:val="0"/>
          <w:marBottom w:val="0"/>
          <w:divBdr>
            <w:top w:val="none" w:sz="0" w:space="0" w:color="auto"/>
            <w:left w:val="none" w:sz="0" w:space="0" w:color="auto"/>
            <w:bottom w:val="none" w:sz="0" w:space="0" w:color="auto"/>
            <w:right w:val="none" w:sz="0" w:space="0" w:color="auto"/>
          </w:divBdr>
        </w:div>
        <w:div w:id="1454252466">
          <w:marLeft w:val="0"/>
          <w:marRight w:val="0"/>
          <w:marTop w:val="0"/>
          <w:marBottom w:val="0"/>
          <w:divBdr>
            <w:top w:val="none" w:sz="0" w:space="0" w:color="auto"/>
            <w:left w:val="none" w:sz="0" w:space="0" w:color="auto"/>
            <w:bottom w:val="none" w:sz="0" w:space="0" w:color="auto"/>
            <w:right w:val="none" w:sz="0" w:space="0" w:color="auto"/>
          </w:divBdr>
        </w:div>
        <w:div w:id="2121603676">
          <w:marLeft w:val="0"/>
          <w:marRight w:val="0"/>
          <w:marTop w:val="0"/>
          <w:marBottom w:val="0"/>
          <w:divBdr>
            <w:top w:val="none" w:sz="0" w:space="0" w:color="auto"/>
            <w:left w:val="none" w:sz="0" w:space="0" w:color="auto"/>
            <w:bottom w:val="none" w:sz="0" w:space="0" w:color="auto"/>
            <w:right w:val="none" w:sz="0" w:space="0" w:color="auto"/>
          </w:divBdr>
        </w:div>
      </w:divsChild>
    </w:div>
    <w:div w:id="518349644">
      <w:bodyDiv w:val="1"/>
      <w:marLeft w:val="0"/>
      <w:marRight w:val="0"/>
      <w:marTop w:val="0"/>
      <w:marBottom w:val="0"/>
      <w:divBdr>
        <w:top w:val="none" w:sz="0" w:space="0" w:color="auto"/>
        <w:left w:val="none" w:sz="0" w:space="0" w:color="auto"/>
        <w:bottom w:val="none" w:sz="0" w:space="0" w:color="auto"/>
        <w:right w:val="none" w:sz="0" w:space="0" w:color="auto"/>
      </w:divBdr>
      <w:divsChild>
        <w:div w:id="284318237">
          <w:marLeft w:val="0"/>
          <w:marRight w:val="0"/>
          <w:marTop w:val="0"/>
          <w:marBottom w:val="0"/>
          <w:divBdr>
            <w:top w:val="none" w:sz="0" w:space="0" w:color="auto"/>
            <w:left w:val="none" w:sz="0" w:space="0" w:color="auto"/>
            <w:bottom w:val="none" w:sz="0" w:space="0" w:color="auto"/>
            <w:right w:val="none" w:sz="0" w:space="0" w:color="auto"/>
          </w:divBdr>
          <w:divsChild>
            <w:div w:id="2076001622">
              <w:marLeft w:val="0"/>
              <w:marRight w:val="0"/>
              <w:marTop w:val="0"/>
              <w:marBottom w:val="0"/>
              <w:divBdr>
                <w:top w:val="none" w:sz="0" w:space="0" w:color="auto"/>
                <w:left w:val="none" w:sz="0" w:space="0" w:color="auto"/>
                <w:bottom w:val="none" w:sz="0" w:space="0" w:color="auto"/>
                <w:right w:val="none" w:sz="0" w:space="0" w:color="auto"/>
              </w:divBdr>
              <w:divsChild>
                <w:div w:id="240918029">
                  <w:marLeft w:val="0"/>
                  <w:marRight w:val="0"/>
                  <w:marTop w:val="0"/>
                  <w:marBottom w:val="0"/>
                  <w:divBdr>
                    <w:top w:val="none" w:sz="0" w:space="0" w:color="auto"/>
                    <w:left w:val="none" w:sz="0" w:space="0" w:color="auto"/>
                    <w:bottom w:val="none" w:sz="0" w:space="0" w:color="auto"/>
                    <w:right w:val="none" w:sz="0" w:space="0" w:color="auto"/>
                  </w:divBdr>
                  <w:divsChild>
                    <w:div w:id="2146697506">
                      <w:marLeft w:val="0"/>
                      <w:marRight w:val="0"/>
                      <w:marTop w:val="0"/>
                      <w:marBottom w:val="0"/>
                      <w:divBdr>
                        <w:top w:val="none" w:sz="0" w:space="0" w:color="auto"/>
                        <w:left w:val="none" w:sz="0" w:space="0" w:color="auto"/>
                        <w:bottom w:val="none" w:sz="0" w:space="0" w:color="auto"/>
                        <w:right w:val="none" w:sz="0" w:space="0" w:color="auto"/>
                      </w:divBdr>
                      <w:divsChild>
                        <w:div w:id="1576629079">
                          <w:marLeft w:val="0"/>
                          <w:marRight w:val="0"/>
                          <w:marTop w:val="0"/>
                          <w:marBottom w:val="0"/>
                          <w:divBdr>
                            <w:top w:val="none" w:sz="0" w:space="0" w:color="auto"/>
                            <w:left w:val="none" w:sz="0" w:space="0" w:color="auto"/>
                            <w:bottom w:val="none" w:sz="0" w:space="0" w:color="auto"/>
                            <w:right w:val="none" w:sz="0" w:space="0" w:color="auto"/>
                          </w:divBdr>
                          <w:divsChild>
                            <w:div w:id="682635210">
                              <w:marLeft w:val="0"/>
                              <w:marRight w:val="0"/>
                              <w:marTop w:val="0"/>
                              <w:marBottom w:val="0"/>
                              <w:divBdr>
                                <w:top w:val="none" w:sz="0" w:space="0" w:color="auto"/>
                                <w:left w:val="none" w:sz="0" w:space="0" w:color="auto"/>
                                <w:bottom w:val="none" w:sz="0" w:space="0" w:color="auto"/>
                                <w:right w:val="none" w:sz="0" w:space="0" w:color="auto"/>
                              </w:divBdr>
                              <w:divsChild>
                                <w:div w:id="348339255">
                                  <w:marLeft w:val="0"/>
                                  <w:marRight w:val="0"/>
                                  <w:marTop w:val="0"/>
                                  <w:marBottom w:val="0"/>
                                  <w:divBdr>
                                    <w:top w:val="none" w:sz="0" w:space="0" w:color="auto"/>
                                    <w:left w:val="none" w:sz="0" w:space="0" w:color="auto"/>
                                    <w:bottom w:val="none" w:sz="0" w:space="0" w:color="auto"/>
                                    <w:right w:val="none" w:sz="0" w:space="0" w:color="auto"/>
                                  </w:divBdr>
                                  <w:divsChild>
                                    <w:div w:id="1518542644">
                                      <w:marLeft w:val="0"/>
                                      <w:marRight w:val="0"/>
                                      <w:marTop w:val="0"/>
                                      <w:marBottom w:val="0"/>
                                      <w:divBdr>
                                        <w:top w:val="none" w:sz="0" w:space="0" w:color="auto"/>
                                        <w:left w:val="none" w:sz="0" w:space="0" w:color="auto"/>
                                        <w:bottom w:val="none" w:sz="0" w:space="0" w:color="auto"/>
                                        <w:right w:val="none" w:sz="0" w:space="0" w:color="auto"/>
                                      </w:divBdr>
                                      <w:divsChild>
                                        <w:div w:id="89931155">
                                          <w:marLeft w:val="0"/>
                                          <w:marRight w:val="0"/>
                                          <w:marTop w:val="0"/>
                                          <w:marBottom w:val="0"/>
                                          <w:divBdr>
                                            <w:top w:val="none" w:sz="0" w:space="0" w:color="auto"/>
                                            <w:left w:val="none" w:sz="0" w:space="0" w:color="auto"/>
                                            <w:bottom w:val="none" w:sz="0" w:space="0" w:color="auto"/>
                                            <w:right w:val="none" w:sz="0" w:space="0" w:color="auto"/>
                                          </w:divBdr>
                                          <w:divsChild>
                                            <w:div w:id="1178009964">
                                              <w:marLeft w:val="0"/>
                                              <w:marRight w:val="0"/>
                                              <w:marTop w:val="0"/>
                                              <w:marBottom w:val="0"/>
                                              <w:divBdr>
                                                <w:top w:val="single" w:sz="12" w:space="2" w:color="FFFFCC"/>
                                                <w:left w:val="single" w:sz="12" w:space="2" w:color="FFFFCC"/>
                                                <w:bottom w:val="single" w:sz="12" w:space="2" w:color="FFFFCC"/>
                                                <w:right w:val="single" w:sz="12" w:space="0" w:color="FFFFCC"/>
                                              </w:divBdr>
                                              <w:divsChild>
                                                <w:div w:id="976956814">
                                                  <w:marLeft w:val="0"/>
                                                  <w:marRight w:val="0"/>
                                                  <w:marTop w:val="0"/>
                                                  <w:marBottom w:val="0"/>
                                                  <w:divBdr>
                                                    <w:top w:val="none" w:sz="0" w:space="0" w:color="auto"/>
                                                    <w:left w:val="none" w:sz="0" w:space="0" w:color="auto"/>
                                                    <w:bottom w:val="none" w:sz="0" w:space="0" w:color="auto"/>
                                                    <w:right w:val="none" w:sz="0" w:space="0" w:color="auto"/>
                                                  </w:divBdr>
                                                  <w:divsChild>
                                                    <w:div w:id="74472439">
                                                      <w:marLeft w:val="0"/>
                                                      <w:marRight w:val="0"/>
                                                      <w:marTop w:val="0"/>
                                                      <w:marBottom w:val="0"/>
                                                      <w:divBdr>
                                                        <w:top w:val="none" w:sz="0" w:space="0" w:color="auto"/>
                                                        <w:left w:val="none" w:sz="0" w:space="0" w:color="auto"/>
                                                        <w:bottom w:val="none" w:sz="0" w:space="0" w:color="auto"/>
                                                        <w:right w:val="none" w:sz="0" w:space="0" w:color="auto"/>
                                                      </w:divBdr>
                                                      <w:divsChild>
                                                        <w:div w:id="1394278643">
                                                          <w:marLeft w:val="0"/>
                                                          <w:marRight w:val="0"/>
                                                          <w:marTop w:val="0"/>
                                                          <w:marBottom w:val="0"/>
                                                          <w:divBdr>
                                                            <w:top w:val="none" w:sz="0" w:space="0" w:color="auto"/>
                                                            <w:left w:val="none" w:sz="0" w:space="0" w:color="auto"/>
                                                            <w:bottom w:val="none" w:sz="0" w:space="0" w:color="auto"/>
                                                            <w:right w:val="none" w:sz="0" w:space="0" w:color="auto"/>
                                                          </w:divBdr>
                                                          <w:divsChild>
                                                            <w:div w:id="29842617">
                                                              <w:marLeft w:val="0"/>
                                                              <w:marRight w:val="0"/>
                                                              <w:marTop w:val="0"/>
                                                              <w:marBottom w:val="0"/>
                                                              <w:divBdr>
                                                                <w:top w:val="none" w:sz="0" w:space="0" w:color="auto"/>
                                                                <w:left w:val="none" w:sz="0" w:space="0" w:color="auto"/>
                                                                <w:bottom w:val="none" w:sz="0" w:space="0" w:color="auto"/>
                                                                <w:right w:val="none" w:sz="0" w:space="0" w:color="auto"/>
                                                              </w:divBdr>
                                                              <w:divsChild>
                                                                <w:div w:id="324286658">
                                                                  <w:marLeft w:val="0"/>
                                                                  <w:marRight w:val="0"/>
                                                                  <w:marTop w:val="0"/>
                                                                  <w:marBottom w:val="0"/>
                                                                  <w:divBdr>
                                                                    <w:top w:val="none" w:sz="0" w:space="0" w:color="auto"/>
                                                                    <w:left w:val="none" w:sz="0" w:space="0" w:color="auto"/>
                                                                    <w:bottom w:val="none" w:sz="0" w:space="0" w:color="auto"/>
                                                                    <w:right w:val="none" w:sz="0" w:space="0" w:color="auto"/>
                                                                  </w:divBdr>
                                                                  <w:divsChild>
                                                                    <w:div w:id="1073311018">
                                                                      <w:marLeft w:val="0"/>
                                                                      <w:marRight w:val="0"/>
                                                                      <w:marTop w:val="0"/>
                                                                      <w:marBottom w:val="0"/>
                                                                      <w:divBdr>
                                                                        <w:top w:val="none" w:sz="0" w:space="0" w:color="auto"/>
                                                                        <w:left w:val="none" w:sz="0" w:space="0" w:color="auto"/>
                                                                        <w:bottom w:val="none" w:sz="0" w:space="0" w:color="auto"/>
                                                                        <w:right w:val="none" w:sz="0" w:space="0" w:color="auto"/>
                                                                      </w:divBdr>
                                                                      <w:divsChild>
                                                                        <w:div w:id="1520008102">
                                                                          <w:marLeft w:val="0"/>
                                                                          <w:marRight w:val="0"/>
                                                                          <w:marTop w:val="0"/>
                                                                          <w:marBottom w:val="0"/>
                                                                          <w:divBdr>
                                                                            <w:top w:val="none" w:sz="0" w:space="0" w:color="auto"/>
                                                                            <w:left w:val="none" w:sz="0" w:space="0" w:color="auto"/>
                                                                            <w:bottom w:val="none" w:sz="0" w:space="0" w:color="auto"/>
                                                                            <w:right w:val="none" w:sz="0" w:space="0" w:color="auto"/>
                                                                          </w:divBdr>
                                                                          <w:divsChild>
                                                                            <w:div w:id="717509553">
                                                                              <w:marLeft w:val="0"/>
                                                                              <w:marRight w:val="0"/>
                                                                              <w:marTop w:val="0"/>
                                                                              <w:marBottom w:val="0"/>
                                                                              <w:divBdr>
                                                                                <w:top w:val="none" w:sz="0" w:space="0" w:color="auto"/>
                                                                                <w:left w:val="none" w:sz="0" w:space="0" w:color="auto"/>
                                                                                <w:bottom w:val="none" w:sz="0" w:space="0" w:color="auto"/>
                                                                                <w:right w:val="none" w:sz="0" w:space="0" w:color="auto"/>
                                                                              </w:divBdr>
                                                                              <w:divsChild>
                                                                                <w:div w:id="1152406545">
                                                                                  <w:marLeft w:val="0"/>
                                                                                  <w:marRight w:val="0"/>
                                                                                  <w:marTop w:val="0"/>
                                                                                  <w:marBottom w:val="0"/>
                                                                                  <w:divBdr>
                                                                                    <w:top w:val="none" w:sz="0" w:space="0" w:color="auto"/>
                                                                                    <w:left w:val="none" w:sz="0" w:space="0" w:color="auto"/>
                                                                                    <w:bottom w:val="none" w:sz="0" w:space="0" w:color="auto"/>
                                                                                    <w:right w:val="none" w:sz="0" w:space="0" w:color="auto"/>
                                                                                  </w:divBdr>
                                                                                  <w:divsChild>
                                                                                    <w:div w:id="1376587972">
                                                                                      <w:marLeft w:val="0"/>
                                                                                      <w:marRight w:val="0"/>
                                                                                      <w:marTop w:val="0"/>
                                                                                      <w:marBottom w:val="0"/>
                                                                                      <w:divBdr>
                                                                                        <w:top w:val="none" w:sz="0" w:space="0" w:color="auto"/>
                                                                                        <w:left w:val="none" w:sz="0" w:space="0" w:color="auto"/>
                                                                                        <w:bottom w:val="none" w:sz="0" w:space="0" w:color="auto"/>
                                                                                        <w:right w:val="none" w:sz="0" w:space="0" w:color="auto"/>
                                                                                      </w:divBdr>
                                                                                      <w:divsChild>
                                                                                        <w:div w:id="338123648">
                                                                                          <w:marLeft w:val="0"/>
                                                                                          <w:marRight w:val="120"/>
                                                                                          <w:marTop w:val="0"/>
                                                                                          <w:marBottom w:val="150"/>
                                                                                          <w:divBdr>
                                                                                            <w:top w:val="single" w:sz="2" w:space="0" w:color="EFEFEF"/>
                                                                                            <w:left w:val="single" w:sz="6" w:space="0" w:color="EFEFEF"/>
                                                                                            <w:bottom w:val="single" w:sz="6" w:space="0" w:color="E2E2E2"/>
                                                                                            <w:right w:val="single" w:sz="6" w:space="0" w:color="EFEFEF"/>
                                                                                          </w:divBdr>
                                                                                          <w:divsChild>
                                                                                            <w:div w:id="2128893818">
                                                                                              <w:marLeft w:val="0"/>
                                                                                              <w:marRight w:val="0"/>
                                                                                              <w:marTop w:val="0"/>
                                                                                              <w:marBottom w:val="0"/>
                                                                                              <w:divBdr>
                                                                                                <w:top w:val="none" w:sz="0" w:space="0" w:color="auto"/>
                                                                                                <w:left w:val="none" w:sz="0" w:space="0" w:color="auto"/>
                                                                                                <w:bottom w:val="none" w:sz="0" w:space="0" w:color="auto"/>
                                                                                                <w:right w:val="none" w:sz="0" w:space="0" w:color="auto"/>
                                                                                              </w:divBdr>
                                                                                              <w:divsChild>
                                                                                                <w:div w:id="748387557">
                                                                                                  <w:marLeft w:val="0"/>
                                                                                                  <w:marRight w:val="0"/>
                                                                                                  <w:marTop w:val="0"/>
                                                                                                  <w:marBottom w:val="0"/>
                                                                                                  <w:divBdr>
                                                                                                    <w:top w:val="none" w:sz="0" w:space="0" w:color="auto"/>
                                                                                                    <w:left w:val="none" w:sz="0" w:space="0" w:color="auto"/>
                                                                                                    <w:bottom w:val="none" w:sz="0" w:space="0" w:color="auto"/>
                                                                                                    <w:right w:val="none" w:sz="0" w:space="0" w:color="auto"/>
                                                                                                  </w:divBdr>
                                                                                                  <w:divsChild>
                                                                                                    <w:div w:id="1166480667">
                                                                                                      <w:marLeft w:val="0"/>
                                                                                                      <w:marRight w:val="0"/>
                                                                                                      <w:marTop w:val="0"/>
                                                                                                      <w:marBottom w:val="0"/>
                                                                                                      <w:divBdr>
                                                                                                        <w:top w:val="none" w:sz="0" w:space="0" w:color="auto"/>
                                                                                                        <w:left w:val="none" w:sz="0" w:space="0" w:color="auto"/>
                                                                                                        <w:bottom w:val="none" w:sz="0" w:space="0" w:color="auto"/>
                                                                                                        <w:right w:val="none" w:sz="0" w:space="0" w:color="auto"/>
                                                                                                      </w:divBdr>
                                                                                                      <w:divsChild>
                                                                                                        <w:div w:id="395051287">
                                                                                                          <w:marLeft w:val="0"/>
                                                                                                          <w:marRight w:val="0"/>
                                                                                                          <w:marTop w:val="0"/>
                                                                                                          <w:marBottom w:val="0"/>
                                                                                                          <w:divBdr>
                                                                                                            <w:top w:val="none" w:sz="0" w:space="0" w:color="auto"/>
                                                                                                            <w:left w:val="none" w:sz="0" w:space="0" w:color="auto"/>
                                                                                                            <w:bottom w:val="none" w:sz="0" w:space="0" w:color="auto"/>
                                                                                                            <w:right w:val="none" w:sz="0" w:space="0" w:color="auto"/>
                                                                                                          </w:divBdr>
                                                                                                          <w:divsChild>
                                                                                                            <w:div w:id="666203258">
                                                                                                              <w:marLeft w:val="0"/>
                                                                                                              <w:marRight w:val="0"/>
                                                                                                              <w:marTop w:val="0"/>
                                                                                                              <w:marBottom w:val="0"/>
                                                                                                              <w:divBdr>
                                                                                                                <w:top w:val="single" w:sz="2" w:space="4" w:color="D8D8D8"/>
                                                                                                                <w:left w:val="single" w:sz="2" w:space="0" w:color="D8D8D8"/>
                                                                                                                <w:bottom w:val="single" w:sz="2" w:space="4" w:color="D8D8D8"/>
                                                                                                                <w:right w:val="single" w:sz="2" w:space="0" w:color="D8D8D8"/>
                                                                                                              </w:divBdr>
                                                                                                              <w:divsChild>
                                                                                                                <w:div w:id="1047605566">
                                                                                                                  <w:marLeft w:val="225"/>
                                                                                                                  <w:marRight w:val="225"/>
                                                                                                                  <w:marTop w:val="75"/>
                                                                                                                  <w:marBottom w:val="75"/>
                                                                                                                  <w:divBdr>
                                                                                                                    <w:top w:val="none" w:sz="0" w:space="0" w:color="auto"/>
                                                                                                                    <w:left w:val="none" w:sz="0" w:space="0" w:color="auto"/>
                                                                                                                    <w:bottom w:val="none" w:sz="0" w:space="0" w:color="auto"/>
                                                                                                                    <w:right w:val="none" w:sz="0" w:space="0" w:color="auto"/>
                                                                                                                  </w:divBdr>
                                                                                                                  <w:divsChild>
                                                                                                                    <w:div w:id="2015568663">
                                                                                                                      <w:marLeft w:val="0"/>
                                                                                                                      <w:marRight w:val="0"/>
                                                                                                                      <w:marTop w:val="0"/>
                                                                                                                      <w:marBottom w:val="0"/>
                                                                                                                      <w:divBdr>
                                                                                                                        <w:top w:val="single" w:sz="6" w:space="0" w:color="auto"/>
                                                                                                                        <w:left w:val="single" w:sz="6" w:space="0" w:color="auto"/>
                                                                                                                        <w:bottom w:val="single" w:sz="6" w:space="0" w:color="auto"/>
                                                                                                                        <w:right w:val="single" w:sz="6" w:space="0" w:color="auto"/>
                                                                                                                      </w:divBdr>
                                                                                                                      <w:divsChild>
                                                                                                                        <w:div w:id="1238322802">
                                                                                                                          <w:marLeft w:val="0"/>
                                                                                                                          <w:marRight w:val="0"/>
                                                                                                                          <w:marTop w:val="0"/>
                                                                                                                          <w:marBottom w:val="0"/>
                                                                                                                          <w:divBdr>
                                                                                                                            <w:top w:val="none" w:sz="0" w:space="0" w:color="auto"/>
                                                                                                                            <w:left w:val="none" w:sz="0" w:space="0" w:color="auto"/>
                                                                                                                            <w:bottom w:val="none" w:sz="0" w:space="0" w:color="auto"/>
                                                                                                                            <w:right w:val="none" w:sz="0" w:space="0" w:color="auto"/>
                                                                                                                          </w:divBdr>
                                                                                                                          <w:divsChild>
                                                                                                                            <w:div w:id="132143041">
                                                                                                                              <w:marLeft w:val="0"/>
                                                                                                                              <w:marRight w:val="0"/>
                                                                                                                              <w:marTop w:val="0"/>
                                                                                                                              <w:marBottom w:val="0"/>
                                                                                                                              <w:divBdr>
                                                                                                                                <w:top w:val="none" w:sz="0" w:space="0" w:color="auto"/>
                                                                                                                                <w:left w:val="none" w:sz="0" w:space="0" w:color="auto"/>
                                                                                                                                <w:bottom w:val="none" w:sz="0" w:space="0" w:color="auto"/>
                                                                                                                                <w:right w:val="none" w:sz="0" w:space="0" w:color="auto"/>
                                                                                                                              </w:divBdr>
                                                                                                                            </w:div>
                                                                                                                            <w:div w:id="246113517">
                                                                                                                              <w:marLeft w:val="0"/>
                                                                                                                              <w:marRight w:val="0"/>
                                                                                                                              <w:marTop w:val="0"/>
                                                                                                                              <w:marBottom w:val="0"/>
                                                                                                                              <w:divBdr>
                                                                                                                                <w:top w:val="none" w:sz="0" w:space="0" w:color="auto"/>
                                                                                                                                <w:left w:val="none" w:sz="0" w:space="0" w:color="auto"/>
                                                                                                                                <w:bottom w:val="none" w:sz="0" w:space="0" w:color="auto"/>
                                                                                                                                <w:right w:val="none" w:sz="0" w:space="0" w:color="auto"/>
                                                                                                                              </w:divBdr>
                                                                                                                            </w:div>
                                                                                                                            <w:div w:id="657416555">
                                                                                                                              <w:marLeft w:val="0"/>
                                                                                                                              <w:marRight w:val="0"/>
                                                                                                                              <w:marTop w:val="0"/>
                                                                                                                              <w:marBottom w:val="0"/>
                                                                                                                              <w:divBdr>
                                                                                                                                <w:top w:val="none" w:sz="0" w:space="0" w:color="auto"/>
                                                                                                                                <w:left w:val="none" w:sz="0" w:space="0" w:color="auto"/>
                                                                                                                                <w:bottom w:val="none" w:sz="0" w:space="0" w:color="auto"/>
                                                                                                                                <w:right w:val="none" w:sz="0" w:space="0" w:color="auto"/>
                                                                                                                              </w:divBdr>
                                                                                                                            </w:div>
                                                                                                                            <w:div w:id="1499543299">
                                                                                                                              <w:marLeft w:val="0"/>
                                                                                                                              <w:marRight w:val="0"/>
                                                                                                                              <w:marTop w:val="0"/>
                                                                                                                              <w:marBottom w:val="0"/>
                                                                                                                              <w:divBdr>
                                                                                                                                <w:top w:val="none" w:sz="0" w:space="0" w:color="auto"/>
                                                                                                                                <w:left w:val="none" w:sz="0" w:space="0" w:color="auto"/>
                                                                                                                                <w:bottom w:val="none" w:sz="0" w:space="0" w:color="auto"/>
                                                                                                                                <w:right w:val="none" w:sz="0" w:space="0" w:color="auto"/>
                                                                                                                              </w:divBdr>
                                                                                                                            </w:div>
                                                                                                                            <w:div w:id="19584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293444">
      <w:bodyDiv w:val="1"/>
      <w:marLeft w:val="0"/>
      <w:marRight w:val="0"/>
      <w:marTop w:val="0"/>
      <w:marBottom w:val="0"/>
      <w:divBdr>
        <w:top w:val="none" w:sz="0" w:space="0" w:color="auto"/>
        <w:left w:val="none" w:sz="0" w:space="0" w:color="auto"/>
        <w:bottom w:val="none" w:sz="0" w:space="0" w:color="auto"/>
        <w:right w:val="none" w:sz="0" w:space="0" w:color="auto"/>
      </w:divBdr>
    </w:div>
    <w:div w:id="525483613">
      <w:bodyDiv w:val="1"/>
      <w:marLeft w:val="0"/>
      <w:marRight w:val="0"/>
      <w:marTop w:val="0"/>
      <w:marBottom w:val="0"/>
      <w:divBdr>
        <w:top w:val="none" w:sz="0" w:space="0" w:color="auto"/>
        <w:left w:val="none" w:sz="0" w:space="0" w:color="auto"/>
        <w:bottom w:val="none" w:sz="0" w:space="0" w:color="auto"/>
        <w:right w:val="none" w:sz="0" w:space="0" w:color="auto"/>
      </w:divBdr>
    </w:div>
    <w:div w:id="528294803">
      <w:bodyDiv w:val="1"/>
      <w:marLeft w:val="0"/>
      <w:marRight w:val="0"/>
      <w:marTop w:val="0"/>
      <w:marBottom w:val="0"/>
      <w:divBdr>
        <w:top w:val="none" w:sz="0" w:space="0" w:color="auto"/>
        <w:left w:val="none" w:sz="0" w:space="0" w:color="auto"/>
        <w:bottom w:val="none" w:sz="0" w:space="0" w:color="auto"/>
        <w:right w:val="none" w:sz="0" w:space="0" w:color="auto"/>
      </w:divBdr>
      <w:divsChild>
        <w:div w:id="486868516">
          <w:marLeft w:val="0"/>
          <w:marRight w:val="0"/>
          <w:marTop w:val="0"/>
          <w:marBottom w:val="0"/>
          <w:divBdr>
            <w:top w:val="none" w:sz="0" w:space="0" w:color="auto"/>
            <w:left w:val="none" w:sz="0" w:space="0" w:color="auto"/>
            <w:bottom w:val="none" w:sz="0" w:space="0" w:color="auto"/>
            <w:right w:val="none" w:sz="0" w:space="0" w:color="auto"/>
          </w:divBdr>
          <w:divsChild>
            <w:div w:id="1221670226">
              <w:marLeft w:val="0"/>
              <w:marRight w:val="0"/>
              <w:marTop w:val="30"/>
              <w:marBottom w:val="0"/>
              <w:divBdr>
                <w:top w:val="none" w:sz="0" w:space="0" w:color="auto"/>
                <w:left w:val="none" w:sz="0" w:space="0" w:color="auto"/>
                <w:bottom w:val="none" w:sz="0" w:space="0" w:color="auto"/>
                <w:right w:val="none" w:sz="0" w:space="0" w:color="auto"/>
              </w:divBdr>
              <w:divsChild>
                <w:div w:id="1251431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529299346">
      <w:bodyDiv w:val="1"/>
      <w:marLeft w:val="0"/>
      <w:marRight w:val="0"/>
      <w:marTop w:val="0"/>
      <w:marBottom w:val="0"/>
      <w:divBdr>
        <w:top w:val="none" w:sz="0" w:space="0" w:color="auto"/>
        <w:left w:val="none" w:sz="0" w:space="0" w:color="auto"/>
        <w:bottom w:val="none" w:sz="0" w:space="0" w:color="auto"/>
        <w:right w:val="none" w:sz="0" w:space="0" w:color="auto"/>
      </w:divBdr>
      <w:divsChild>
        <w:div w:id="1673754773">
          <w:marLeft w:val="0"/>
          <w:marRight w:val="0"/>
          <w:marTop w:val="0"/>
          <w:marBottom w:val="0"/>
          <w:divBdr>
            <w:top w:val="none" w:sz="0" w:space="0" w:color="auto"/>
            <w:left w:val="none" w:sz="0" w:space="0" w:color="auto"/>
            <w:bottom w:val="none" w:sz="0" w:space="0" w:color="auto"/>
            <w:right w:val="none" w:sz="0" w:space="0" w:color="auto"/>
          </w:divBdr>
          <w:divsChild>
            <w:div w:id="1626307322">
              <w:marLeft w:val="0"/>
              <w:marRight w:val="0"/>
              <w:marTop w:val="0"/>
              <w:marBottom w:val="0"/>
              <w:divBdr>
                <w:top w:val="none" w:sz="0" w:space="0" w:color="auto"/>
                <w:left w:val="none" w:sz="0" w:space="0" w:color="auto"/>
                <w:bottom w:val="none" w:sz="0" w:space="0" w:color="auto"/>
                <w:right w:val="none" w:sz="0" w:space="0" w:color="auto"/>
              </w:divBdr>
              <w:divsChild>
                <w:div w:id="837041429">
                  <w:marLeft w:val="0"/>
                  <w:marRight w:val="0"/>
                  <w:marTop w:val="0"/>
                  <w:marBottom w:val="0"/>
                  <w:divBdr>
                    <w:top w:val="none" w:sz="0" w:space="0" w:color="auto"/>
                    <w:left w:val="none" w:sz="0" w:space="0" w:color="auto"/>
                    <w:bottom w:val="none" w:sz="0" w:space="0" w:color="auto"/>
                    <w:right w:val="none" w:sz="0" w:space="0" w:color="auto"/>
                  </w:divBdr>
                  <w:divsChild>
                    <w:div w:id="909118816">
                      <w:marLeft w:val="0"/>
                      <w:marRight w:val="0"/>
                      <w:marTop w:val="0"/>
                      <w:marBottom w:val="0"/>
                      <w:divBdr>
                        <w:top w:val="none" w:sz="0" w:space="0" w:color="auto"/>
                        <w:left w:val="none" w:sz="0" w:space="0" w:color="auto"/>
                        <w:bottom w:val="none" w:sz="0" w:space="0" w:color="auto"/>
                        <w:right w:val="none" w:sz="0" w:space="0" w:color="auto"/>
                      </w:divBdr>
                      <w:divsChild>
                        <w:div w:id="2093812097">
                          <w:marLeft w:val="0"/>
                          <w:marRight w:val="0"/>
                          <w:marTop w:val="0"/>
                          <w:marBottom w:val="0"/>
                          <w:divBdr>
                            <w:top w:val="none" w:sz="0" w:space="0" w:color="auto"/>
                            <w:left w:val="none" w:sz="0" w:space="0" w:color="auto"/>
                            <w:bottom w:val="none" w:sz="0" w:space="0" w:color="auto"/>
                            <w:right w:val="none" w:sz="0" w:space="0" w:color="auto"/>
                          </w:divBdr>
                          <w:divsChild>
                            <w:div w:id="2109495746">
                              <w:marLeft w:val="0"/>
                              <w:marRight w:val="0"/>
                              <w:marTop w:val="0"/>
                              <w:marBottom w:val="0"/>
                              <w:divBdr>
                                <w:top w:val="none" w:sz="0" w:space="0" w:color="auto"/>
                                <w:left w:val="none" w:sz="0" w:space="0" w:color="auto"/>
                                <w:bottom w:val="none" w:sz="0" w:space="0" w:color="auto"/>
                                <w:right w:val="none" w:sz="0" w:space="0" w:color="auto"/>
                              </w:divBdr>
                              <w:divsChild>
                                <w:div w:id="239413961">
                                  <w:marLeft w:val="0"/>
                                  <w:marRight w:val="0"/>
                                  <w:marTop w:val="0"/>
                                  <w:marBottom w:val="0"/>
                                  <w:divBdr>
                                    <w:top w:val="none" w:sz="0" w:space="0" w:color="auto"/>
                                    <w:left w:val="none" w:sz="0" w:space="0" w:color="auto"/>
                                    <w:bottom w:val="none" w:sz="0" w:space="0" w:color="auto"/>
                                    <w:right w:val="none" w:sz="0" w:space="0" w:color="auto"/>
                                  </w:divBdr>
                                  <w:divsChild>
                                    <w:div w:id="888110119">
                                      <w:marLeft w:val="0"/>
                                      <w:marRight w:val="0"/>
                                      <w:marTop w:val="0"/>
                                      <w:marBottom w:val="0"/>
                                      <w:divBdr>
                                        <w:top w:val="none" w:sz="0" w:space="0" w:color="auto"/>
                                        <w:left w:val="none" w:sz="0" w:space="0" w:color="auto"/>
                                        <w:bottom w:val="none" w:sz="0" w:space="0" w:color="auto"/>
                                        <w:right w:val="none" w:sz="0" w:space="0" w:color="auto"/>
                                      </w:divBdr>
                                      <w:divsChild>
                                        <w:div w:id="1863861921">
                                          <w:marLeft w:val="0"/>
                                          <w:marRight w:val="0"/>
                                          <w:marTop w:val="0"/>
                                          <w:marBottom w:val="0"/>
                                          <w:divBdr>
                                            <w:top w:val="none" w:sz="0" w:space="0" w:color="auto"/>
                                            <w:left w:val="none" w:sz="0" w:space="0" w:color="auto"/>
                                            <w:bottom w:val="none" w:sz="0" w:space="0" w:color="auto"/>
                                            <w:right w:val="none" w:sz="0" w:space="0" w:color="auto"/>
                                          </w:divBdr>
                                          <w:divsChild>
                                            <w:div w:id="470833798">
                                              <w:marLeft w:val="0"/>
                                              <w:marRight w:val="0"/>
                                              <w:marTop w:val="0"/>
                                              <w:marBottom w:val="0"/>
                                              <w:divBdr>
                                                <w:top w:val="single" w:sz="12" w:space="2" w:color="FFFFCC"/>
                                                <w:left w:val="single" w:sz="12" w:space="2" w:color="FFFFCC"/>
                                                <w:bottom w:val="single" w:sz="12" w:space="2" w:color="FFFFCC"/>
                                                <w:right w:val="single" w:sz="12" w:space="0" w:color="FFFFCC"/>
                                              </w:divBdr>
                                              <w:divsChild>
                                                <w:div w:id="162405485">
                                                  <w:marLeft w:val="0"/>
                                                  <w:marRight w:val="0"/>
                                                  <w:marTop w:val="0"/>
                                                  <w:marBottom w:val="0"/>
                                                  <w:divBdr>
                                                    <w:top w:val="none" w:sz="0" w:space="0" w:color="auto"/>
                                                    <w:left w:val="none" w:sz="0" w:space="0" w:color="auto"/>
                                                    <w:bottom w:val="none" w:sz="0" w:space="0" w:color="auto"/>
                                                    <w:right w:val="none" w:sz="0" w:space="0" w:color="auto"/>
                                                  </w:divBdr>
                                                  <w:divsChild>
                                                    <w:div w:id="628752925">
                                                      <w:marLeft w:val="0"/>
                                                      <w:marRight w:val="0"/>
                                                      <w:marTop w:val="0"/>
                                                      <w:marBottom w:val="0"/>
                                                      <w:divBdr>
                                                        <w:top w:val="none" w:sz="0" w:space="0" w:color="auto"/>
                                                        <w:left w:val="none" w:sz="0" w:space="0" w:color="auto"/>
                                                        <w:bottom w:val="none" w:sz="0" w:space="0" w:color="auto"/>
                                                        <w:right w:val="none" w:sz="0" w:space="0" w:color="auto"/>
                                                      </w:divBdr>
                                                      <w:divsChild>
                                                        <w:div w:id="894463859">
                                                          <w:marLeft w:val="0"/>
                                                          <w:marRight w:val="0"/>
                                                          <w:marTop w:val="0"/>
                                                          <w:marBottom w:val="0"/>
                                                          <w:divBdr>
                                                            <w:top w:val="none" w:sz="0" w:space="0" w:color="auto"/>
                                                            <w:left w:val="none" w:sz="0" w:space="0" w:color="auto"/>
                                                            <w:bottom w:val="none" w:sz="0" w:space="0" w:color="auto"/>
                                                            <w:right w:val="none" w:sz="0" w:space="0" w:color="auto"/>
                                                          </w:divBdr>
                                                          <w:divsChild>
                                                            <w:div w:id="2063745704">
                                                              <w:marLeft w:val="0"/>
                                                              <w:marRight w:val="0"/>
                                                              <w:marTop w:val="0"/>
                                                              <w:marBottom w:val="0"/>
                                                              <w:divBdr>
                                                                <w:top w:val="none" w:sz="0" w:space="0" w:color="auto"/>
                                                                <w:left w:val="none" w:sz="0" w:space="0" w:color="auto"/>
                                                                <w:bottom w:val="none" w:sz="0" w:space="0" w:color="auto"/>
                                                                <w:right w:val="none" w:sz="0" w:space="0" w:color="auto"/>
                                                              </w:divBdr>
                                                              <w:divsChild>
                                                                <w:div w:id="734089298">
                                                                  <w:marLeft w:val="0"/>
                                                                  <w:marRight w:val="0"/>
                                                                  <w:marTop w:val="0"/>
                                                                  <w:marBottom w:val="0"/>
                                                                  <w:divBdr>
                                                                    <w:top w:val="none" w:sz="0" w:space="0" w:color="auto"/>
                                                                    <w:left w:val="none" w:sz="0" w:space="0" w:color="auto"/>
                                                                    <w:bottom w:val="none" w:sz="0" w:space="0" w:color="auto"/>
                                                                    <w:right w:val="none" w:sz="0" w:space="0" w:color="auto"/>
                                                                  </w:divBdr>
                                                                  <w:divsChild>
                                                                    <w:div w:id="545214074">
                                                                      <w:marLeft w:val="0"/>
                                                                      <w:marRight w:val="0"/>
                                                                      <w:marTop w:val="0"/>
                                                                      <w:marBottom w:val="0"/>
                                                                      <w:divBdr>
                                                                        <w:top w:val="none" w:sz="0" w:space="0" w:color="auto"/>
                                                                        <w:left w:val="none" w:sz="0" w:space="0" w:color="auto"/>
                                                                        <w:bottom w:val="none" w:sz="0" w:space="0" w:color="auto"/>
                                                                        <w:right w:val="none" w:sz="0" w:space="0" w:color="auto"/>
                                                                      </w:divBdr>
                                                                      <w:divsChild>
                                                                        <w:div w:id="1147890959">
                                                                          <w:marLeft w:val="0"/>
                                                                          <w:marRight w:val="0"/>
                                                                          <w:marTop w:val="0"/>
                                                                          <w:marBottom w:val="0"/>
                                                                          <w:divBdr>
                                                                            <w:top w:val="none" w:sz="0" w:space="0" w:color="auto"/>
                                                                            <w:left w:val="none" w:sz="0" w:space="0" w:color="auto"/>
                                                                            <w:bottom w:val="none" w:sz="0" w:space="0" w:color="auto"/>
                                                                            <w:right w:val="none" w:sz="0" w:space="0" w:color="auto"/>
                                                                          </w:divBdr>
                                                                          <w:divsChild>
                                                                            <w:div w:id="259920165">
                                                                              <w:marLeft w:val="0"/>
                                                                              <w:marRight w:val="0"/>
                                                                              <w:marTop w:val="0"/>
                                                                              <w:marBottom w:val="0"/>
                                                                              <w:divBdr>
                                                                                <w:top w:val="none" w:sz="0" w:space="0" w:color="auto"/>
                                                                                <w:left w:val="none" w:sz="0" w:space="0" w:color="auto"/>
                                                                                <w:bottom w:val="none" w:sz="0" w:space="0" w:color="auto"/>
                                                                                <w:right w:val="none" w:sz="0" w:space="0" w:color="auto"/>
                                                                              </w:divBdr>
                                                                              <w:divsChild>
                                                                                <w:div w:id="759907246">
                                                                                  <w:marLeft w:val="0"/>
                                                                                  <w:marRight w:val="0"/>
                                                                                  <w:marTop w:val="0"/>
                                                                                  <w:marBottom w:val="0"/>
                                                                                  <w:divBdr>
                                                                                    <w:top w:val="none" w:sz="0" w:space="0" w:color="auto"/>
                                                                                    <w:left w:val="none" w:sz="0" w:space="0" w:color="auto"/>
                                                                                    <w:bottom w:val="none" w:sz="0" w:space="0" w:color="auto"/>
                                                                                    <w:right w:val="none" w:sz="0" w:space="0" w:color="auto"/>
                                                                                  </w:divBdr>
                                                                                  <w:divsChild>
                                                                                    <w:div w:id="853225236">
                                                                                      <w:marLeft w:val="0"/>
                                                                                      <w:marRight w:val="0"/>
                                                                                      <w:marTop w:val="0"/>
                                                                                      <w:marBottom w:val="0"/>
                                                                                      <w:divBdr>
                                                                                        <w:top w:val="none" w:sz="0" w:space="0" w:color="auto"/>
                                                                                        <w:left w:val="none" w:sz="0" w:space="0" w:color="auto"/>
                                                                                        <w:bottom w:val="none" w:sz="0" w:space="0" w:color="auto"/>
                                                                                        <w:right w:val="none" w:sz="0" w:space="0" w:color="auto"/>
                                                                                      </w:divBdr>
                                                                                      <w:divsChild>
                                                                                        <w:div w:id="1126893973">
                                                                                          <w:marLeft w:val="0"/>
                                                                                          <w:marRight w:val="0"/>
                                                                                          <w:marTop w:val="0"/>
                                                                                          <w:marBottom w:val="0"/>
                                                                                          <w:divBdr>
                                                                                            <w:top w:val="none" w:sz="0" w:space="0" w:color="auto"/>
                                                                                            <w:left w:val="none" w:sz="0" w:space="0" w:color="auto"/>
                                                                                            <w:bottom w:val="none" w:sz="0" w:space="0" w:color="auto"/>
                                                                                            <w:right w:val="none" w:sz="0" w:space="0" w:color="auto"/>
                                                                                          </w:divBdr>
                                                                                          <w:divsChild>
                                                                                            <w:div w:id="1614748352">
                                                                                              <w:marLeft w:val="0"/>
                                                                                              <w:marRight w:val="120"/>
                                                                                              <w:marTop w:val="0"/>
                                                                                              <w:marBottom w:val="150"/>
                                                                                              <w:divBdr>
                                                                                                <w:top w:val="single" w:sz="2" w:space="0" w:color="EFEFEF"/>
                                                                                                <w:left w:val="single" w:sz="6" w:space="0" w:color="EFEFEF"/>
                                                                                                <w:bottom w:val="single" w:sz="6" w:space="0" w:color="E2E2E2"/>
                                                                                                <w:right w:val="single" w:sz="6" w:space="0" w:color="EFEFEF"/>
                                                                                              </w:divBdr>
                                                                                              <w:divsChild>
                                                                                                <w:div w:id="768740248">
                                                                                                  <w:marLeft w:val="0"/>
                                                                                                  <w:marRight w:val="0"/>
                                                                                                  <w:marTop w:val="0"/>
                                                                                                  <w:marBottom w:val="0"/>
                                                                                                  <w:divBdr>
                                                                                                    <w:top w:val="none" w:sz="0" w:space="0" w:color="auto"/>
                                                                                                    <w:left w:val="none" w:sz="0" w:space="0" w:color="auto"/>
                                                                                                    <w:bottom w:val="none" w:sz="0" w:space="0" w:color="auto"/>
                                                                                                    <w:right w:val="none" w:sz="0" w:space="0" w:color="auto"/>
                                                                                                  </w:divBdr>
                                                                                                  <w:divsChild>
                                                                                                    <w:div w:id="672143640">
                                                                                                      <w:marLeft w:val="0"/>
                                                                                                      <w:marRight w:val="0"/>
                                                                                                      <w:marTop w:val="0"/>
                                                                                                      <w:marBottom w:val="0"/>
                                                                                                      <w:divBdr>
                                                                                                        <w:top w:val="none" w:sz="0" w:space="0" w:color="auto"/>
                                                                                                        <w:left w:val="none" w:sz="0" w:space="0" w:color="auto"/>
                                                                                                        <w:bottom w:val="none" w:sz="0" w:space="0" w:color="auto"/>
                                                                                                        <w:right w:val="none" w:sz="0" w:space="0" w:color="auto"/>
                                                                                                      </w:divBdr>
                                                                                                      <w:divsChild>
                                                                                                        <w:div w:id="1037659458">
                                                                                                          <w:marLeft w:val="0"/>
                                                                                                          <w:marRight w:val="0"/>
                                                                                                          <w:marTop w:val="0"/>
                                                                                                          <w:marBottom w:val="0"/>
                                                                                                          <w:divBdr>
                                                                                                            <w:top w:val="none" w:sz="0" w:space="0" w:color="auto"/>
                                                                                                            <w:left w:val="none" w:sz="0" w:space="0" w:color="auto"/>
                                                                                                            <w:bottom w:val="none" w:sz="0" w:space="0" w:color="auto"/>
                                                                                                            <w:right w:val="none" w:sz="0" w:space="0" w:color="auto"/>
                                                                                                          </w:divBdr>
                                                                                                          <w:divsChild>
                                                                                                            <w:div w:id="1376613442">
                                                                                                              <w:marLeft w:val="0"/>
                                                                                                              <w:marRight w:val="0"/>
                                                                                                              <w:marTop w:val="0"/>
                                                                                                              <w:marBottom w:val="0"/>
                                                                                                              <w:divBdr>
                                                                                                                <w:top w:val="none" w:sz="0" w:space="0" w:color="auto"/>
                                                                                                                <w:left w:val="none" w:sz="0" w:space="0" w:color="auto"/>
                                                                                                                <w:bottom w:val="none" w:sz="0" w:space="0" w:color="auto"/>
                                                                                                                <w:right w:val="none" w:sz="0" w:space="0" w:color="auto"/>
                                                                                                              </w:divBdr>
                                                                                                              <w:divsChild>
                                                                                                                <w:div w:id="1525247833">
                                                                                                                  <w:marLeft w:val="0"/>
                                                                                                                  <w:marRight w:val="0"/>
                                                                                                                  <w:marTop w:val="0"/>
                                                                                                                  <w:marBottom w:val="0"/>
                                                                                                                  <w:divBdr>
                                                                                                                    <w:top w:val="single" w:sz="2" w:space="4" w:color="D8D8D8"/>
                                                                                                                    <w:left w:val="single" w:sz="2" w:space="0" w:color="D8D8D8"/>
                                                                                                                    <w:bottom w:val="single" w:sz="2" w:space="4" w:color="D8D8D8"/>
                                                                                                                    <w:right w:val="single" w:sz="2" w:space="0" w:color="D8D8D8"/>
                                                                                                                  </w:divBdr>
                                                                                                                  <w:divsChild>
                                                                                                                    <w:div w:id="190001471">
                                                                                                                      <w:marLeft w:val="225"/>
                                                                                                                      <w:marRight w:val="225"/>
                                                                                                                      <w:marTop w:val="75"/>
                                                                                                                      <w:marBottom w:val="75"/>
                                                                                                                      <w:divBdr>
                                                                                                                        <w:top w:val="none" w:sz="0" w:space="0" w:color="auto"/>
                                                                                                                        <w:left w:val="none" w:sz="0" w:space="0" w:color="auto"/>
                                                                                                                        <w:bottom w:val="none" w:sz="0" w:space="0" w:color="auto"/>
                                                                                                                        <w:right w:val="none" w:sz="0" w:space="0" w:color="auto"/>
                                                                                                                      </w:divBdr>
                                                                                                                      <w:divsChild>
                                                                                                                        <w:div w:id="1183515862">
                                                                                                                          <w:marLeft w:val="0"/>
                                                                                                                          <w:marRight w:val="0"/>
                                                                                                                          <w:marTop w:val="0"/>
                                                                                                                          <w:marBottom w:val="0"/>
                                                                                                                          <w:divBdr>
                                                                                                                            <w:top w:val="single" w:sz="6" w:space="0" w:color="auto"/>
                                                                                                                            <w:left w:val="single" w:sz="6" w:space="0" w:color="auto"/>
                                                                                                                            <w:bottom w:val="single" w:sz="6" w:space="0" w:color="auto"/>
                                                                                                                            <w:right w:val="single" w:sz="6" w:space="0" w:color="auto"/>
                                                                                                                          </w:divBdr>
                                                                                                                          <w:divsChild>
                                                                                                                            <w:div w:id="1079059881">
                                                                                                                              <w:marLeft w:val="0"/>
                                                                                                                              <w:marRight w:val="0"/>
                                                                                                                              <w:marTop w:val="0"/>
                                                                                                                              <w:marBottom w:val="0"/>
                                                                                                                              <w:divBdr>
                                                                                                                                <w:top w:val="none" w:sz="0" w:space="0" w:color="auto"/>
                                                                                                                                <w:left w:val="none" w:sz="0" w:space="0" w:color="auto"/>
                                                                                                                                <w:bottom w:val="none" w:sz="0" w:space="0" w:color="auto"/>
                                                                                                                                <w:right w:val="none" w:sz="0" w:space="0" w:color="auto"/>
                                                                                                                              </w:divBdr>
                                                                                                                              <w:divsChild>
                                                                                                                                <w:div w:id="260796826">
                                                                                                                                  <w:marLeft w:val="0"/>
                                                                                                                                  <w:marRight w:val="0"/>
                                                                                                                                  <w:marTop w:val="0"/>
                                                                                                                                  <w:marBottom w:val="0"/>
                                                                                                                                  <w:divBdr>
                                                                                                                                    <w:top w:val="none" w:sz="0" w:space="0" w:color="auto"/>
                                                                                                                                    <w:left w:val="none" w:sz="0" w:space="0" w:color="auto"/>
                                                                                                                                    <w:bottom w:val="none" w:sz="0" w:space="0" w:color="auto"/>
                                                                                                                                    <w:right w:val="none" w:sz="0" w:space="0" w:color="auto"/>
                                                                                                                                  </w:divBdr>
                                                                                                                                </w:div>
                                                                                                                                <w:div w:id="715542350">
                                                                                                                                  <w:marLeft w:val="0"/>
                                                                                                                                  <w:marRight w:val="0"/>
                                                                                                                                  <w:marTop w:val="0"/>
                                                                                                                                  <w:marBottom w:val="0"/>
                                                                                                                                  <w:divBdr>
                                                                                                                                    <w:top w:val="none" w:sz="0" w:space="0" w:color="auto"/>
                                                                                                                                    <w:left w:val="none" w:sz="0" w:space="0" w:color="auto"/>
                                                                                                                                    <w:bottom w:val="none" w:sz="0" w:space="0" w:color="auto"/>
                                                                                                                                    <w:right w:val="none" w:sz="0" w:space="0" w:color="auto"/>
                                                                                                                                  </w:divBdr>
                                                                                                                                </w:div>
                                                                                                                                <w:div w:id="1509907885">
                                                                                                                                  <w:marLeft w:val="0"/>
                                                                                                                                  <w:marRight w:val="0"/>
                                                                                                                                  <w:marTop w:val="0"/>
                                                                                                                                  <w:marBottom w:val="0"/>
                                                                                                                                  <w:divBdr>
                                                                                                                                    <w:top w:val="none" w:sz="0" w:space="0" w:color="auto"/>
                                                                                                                                    <w:left w:val="none" w:sz="0" w:space="0" w:color="auto"/>
                                                                                                                                    <w:bottom w:val="none" w:sz="0" w:space="0" w:color="auto"/>
                                                                                                                                    <w:right w:val="none" w:sz="0" w:space="0" w:color="auto"/>
                                                                                                                                  </w:divBdr>
                                                                                                                                </w:div>
                                                                                                                                <w:div w:id="17352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073500">
      <w:bodyDiv w:val="1"/>
      <w:marLeft w:val="0"/>
      <w:marRight w:val="0"/>
      <w:marTop w:val="0"/>
      <w:marBottom w:val="0"/>
      <w:divBdr>
        <w:top w:val="none" w:sz="0" w:space="0" w:color="auto"/>
        <w:left w:val="none" w:sz="0" w:space="0" w:color="auto"/>
        <w:bottom w:val="none" w:sz="0" w:space="0" w:color="auto"/>
        <w:right w:val="none" w:sz="0" w:space="0" w:color="auto"/>
      </w:divBdr>
      <w:divsChild>
        <w:div w:id="453981715">
          <w:marLeft w:val="0"/>
          <w:marRight w:val="0"/>
          <w:marTop w:val="0"/>
          <w:marBottom w:val="0"/>
          <w:divBdr>
            <w:top w:val="none" w:sz="0" w:space="0" w:color="auto"/>
            <w:left w:val="none" w:sz="0" w:space="0" w:color="auto"/>
            <w:bottom w:val="none" w:sz="0" w:space="0" w:color="auto"/>
            <w:right w:val="none" w:sz="0" w:space="0" w:color="auto"/>
          </w:divBdr>
        </w:div>
        <w:div w:id="991300962">
          <w:marLeft w:val="0"/>
          <w:marRight w:val="0"/>
          <w:marTop w:val="0"/>
          <w:marBottom w:val="0"/>
          <w:divBdr>
            <w:top w:val="none" w:sz="0" w:space="0" w:color="auto"/>
            <w:left w:val="none" w:sz="0" w:space="0" w:color="auto"/>
            <w:bottom w:val="none" w:sz="0" w:space="0" w:color="auto"/>
            <w:right w:val="none" w:sz="0" w:space="0" w:color="auto"/>
          </w:divBdr>
        </w:div>
        <w:div w:id="1031685472">
          <w:marLeft w:val="0"/>
          <w:marRight w:val="0"/>
          <w:marTop w:val="0"/>
          <w:marBottom w:val="0"/>
          <w:divBdr>
            <w:top w:val="none" w:sz="0" w:space="0" w:color="auto"/>
            <w:left w:val="none" w:sz="0" w:space="0" w:color="auto"/>
            <w:bottom w:val="none" w:sz="0" w:space="0" w:color="auto"/>
            <w:right w:val="none" w:sz="0" w:space="0" w:color="auto"/>
          </w:divBdr>
        </w:div>
        <w:div w:id="1885553830">
          <w:marLeft w:val="0"/>
          <w:marRight w:val="0"/>
          <w:marTop w:val="0"/>
          <w:marBottom w:val="0"/>
          <w:divBdr>
            <w:top w:val="none" w:sz="0" w:space="0" w:color="auto"/>
            <w:left w:val="none" w:sz="0" w:space="0" w:color="auto"/>
            <w:bottom w:val="none" w:sz="0" w:space="0" w:color="auto"/>
            <w:right w:val="none" w:sz="0" w:space="0" w:color="auto"/>
          </w:divBdr>
        </w:div>
      </w:divsChild>
    </w:div>
    <w:div w:id="530532122">
      <w:bodyDiv w:val="1"/>
      <w:marLeft w:val="0"/>
      <w:marRight w:val="0"/>
      <w:marTop w:val="0"/>
      <w:marBottom w:val="0"/>
      <w:divBdr>
        <w:top w:val="none" w:sz="0" w:space="0" w:color="auto"/>
        <w:left w:val="none" w:sz="0" w:space="0" w:color="auto"/>
        <w:bottom w:val="none" w:sz="0" w:space="0" w:color="auto"/>
        <w:right w:val="none" w:sz="0" w:space="0" w:color="auto"/>
      </w:divBdr>
    </w:div>
    <w:div w:id="538319540">
      <w:bodyDiv w:val="1"/>
      <w:marLeft w:val="0"/>
      <w:marRight w:val="0"/>
      <w:marTop w:val="0"/>
      <w:marBottom w:val="0"/>
      <w:divBdr>
        <w:top w:val="none" w:sz="0" w:space="0" w:color="auto"/>
        <w:left w:val="none" w:sz="0" w:space="0" w:color="auto"/>
        <w:bottom w:val="none" w:sz="0" w:space="0" w:color="auto"/>
        <w:right w:val="none" w:sz="0" w:space="0" w:color="auto"/>
      </w:divBdr>
      <w:divsChild>
        <w:div w:id="259872850">
          <w:marLeft w:val="0"/>
          <w:marRight w:val="0"/>
          <w:marTop w:val="0"/>
          <w:marBottom w:val="0"/>
          <w:divBdr>
            <w:top w:val="none" w:sz="0" w:space="0" w:color="auto"/>
            <w:left w:val="none" w:sz="0" w:space="0" w:color="auto"/>
            <w:bottom w:val="none" w:sz="0" w:space="0" w:color="auto"/>
            <w:right w:val="none" w:sz="0" w:space="0" w:color="auto"/>
          </w:divBdr>
        </w:div>
        <w:div w:id="1598051504">
          <w:marLeft w:val="0"/>
          <w:marRight w:val="0"/>
          <w:marTop w:val="0"/>
          <w:marBottom w:val="0"/>
          <w:divBdr>
            <w:top w:val="none" w:sz="0" w:space="0" w:color="auto"/>
            <w:left w:val="none" w:sz="0" w:space="0" w:color="auto"/>
            <w:bottom w:val="none" w:sz="0" w:space="0" w:color="auto"/>
            <w:right w:val="none" w:sz="0" w:space="0" w:color="auto"/>
          </w:divBdr>
        </w:div>
        <w:div w:id="2057504709">
          <w:marLeft w:val="0"/>
          <w:marRight w:val="0"/>
          <w:marTop w:val="0"/>
          <w:marBottom w:val="0"/>
          <w:divBdr>
            <w:top w:val="none" w:sz="0" w:space="0" w:color="auto"/>
            <w:left w:val="none" w:sz="0" w:space="0" w:color="auto"/>
            <w:bottom w:val="none" w:sz="0" w:space="0" w:color="auto"/>
            <w:right w:val="none" w:sz="0" w:space="0" w:color="auto"/>
          </w:divBdr>
        </w:div>
      </w:divsChild>
    </w:div>
    <w:div w:id="544023979">
      <w:bodyDiv w:val="1"/>
      <w:marLeft w:val="0"/>
      <w:marRight w:val="0"/>
      <w:marTop w:val="0"/>
      <w:marBottom w:val="0"/>
      <w:divBdr>
        <w:top w:val="none" w:sz="0" w:space="0" w:color="auto"/>
        <w:left w:val="none" w:sz="0" w:space="0" w:color="auto"/>
        <w:bottom w:val="none" w:sz="0" w:space="0" w:color="auto"/>
        <w:right w:val="none" w:sz="0" w:space="0" w:color="auto"/>
      </w:divBdr>
    </w:div>
    <w:div w:id="576674267">
      <w:bodyDiv w:val="1"/>
      <w:marLeft w:val="0"/>
      <w:marRight w:val="0"/>
      <w:marTop w:val="0"/>
      <w:marBottom w:val="0"/>
      <w:divBdr>
        <w:top w:val="none" w:sz="0" w:space="0" w:color="auto"/>
        <w:left w:val="none" w:sz="0" w:space="0" w:color="auto"/>
        <w:bottom w:val="none" w:sz="0" w:space="0" w:color="auto"/>
        <w:right w:val="none" w:sz="0" w:space="0" w:color="auto"/>
      </w:divBdr>
      <w:divsChild>
        <w:div w:id="554195693">
          <w:marLeft w:val="0"/>
          <w:marRight w:val="0"/>
          <w:marTop w:val="0"/>
          <w:marBottom w:val="0"/>
          <w:divBdr>
            <w:top w:val="none" w:sz="0" w:space="0" w:color="auto"/>
            <w:left w:val="none" w:sz="0" w:space="0" w:color="auto"/>
            <w:bottom w:val="none" w:sz="0" w:space="0" w:color="auto"/>
            <w:right w:val="none" w:sz="0" w:space="0" w:color="auto"/>
          </w:divBdr>
        </w:div>
        <w:div w:id="910426326">
          <w:marLeft w:val="0"/>
          <w:marRight w:val="0"/>
          <w:marTop w:val="0"/>
          <w:marBottom w:val="0"/>
          <w:divBdr>
            <w:top w:val="none" w:sz="0" w:space="0" w:color="auto"/>
            <w:left w:val="none" w:sz="0" w:space="0" w:color="auto"/>
            <w:bottom w:val="none" w:sz="0" w:space="0" w:color="auto"/>
            <w:right w:val="none" w:sz="0" w:space="0" w:color="auto"/>
          </w:divBdr>
          <w:divsChild>
            <w:div w:id="56246376">
              <w:marLeft w:val="0"/>
              <w:marRight w:val="0"/>
              <w:marTop w:val="0"/>
              <w:marBottom w:val="0"/>
              <w:divBdr>
                <w:top w:val="none" w:sz="0" w:space="0" w:color="auto"/>
                <w:left w:val="none" w:sz="0" w:space="0" w:color="auto"/>
                <w:bottom w:val="none" w:sz="0" w:space="0" w:color="auto"/>
                <w:right w:val="none" w:sz="0" w:space="0" w:color="auto"/>
              </w:divBdr>
            </w:div>
            <w:div w:id="1227379185">
              <w:marLeft w:val="0"/>
              <w:marRight w:val="0"/>
              <w:marTop w:val="0"/>
              <w:marBottom w:val="0"/>
              <w:divBdr>
                <w:top w:val="none" w:sz="0" w:space="0" w:color="auto"/>
                <w:left w:val="none" w:sz="0" w:space="0" w:color="auto"/>
                <w:bottom w:val="none" w:sz="0" w:space="0" w:color="auto"/>
                <w:right w:val="none" w:sz="0" w:space="0" w:color="auto"/>
              </w:divBdr>
            </w:div>
            <w:div w:id="1709377433">
              <w:marLeft w:val="0"/>
              <w:marRight w:val="0"/>
              <w:marTop w:val="0"/>
              <w:marBottom w:val="0"/>
              <w:divBdr>
                <w:top w:val="none" w:sz="0" w:space="0" w:color="auto"/>
                <w:left w:val="none" w:sz="0" w:space="0" w:color="auto"/>
                <w:bottom w:val="none" w:sz="0" w:space="0" w:color="auto"/>
                <w:right w:val="none" w:sz="0" w:space="0" w:color="auto"/>
              </w:divBdr>
            </w:div>
            <w:div w:id="1997418858">
              <w:marLeft w:val="0"/>
              <w:marRight w:val="0"/>
              <w:marTop w:val="0"/>
              <w:marBottom w:val="0"/>
              <w:divBdr>
                <w:top w:val="none" w:sz="0" w:space="0" w:color="auto"/>
                <w:left w:val="none" w:sz="0" w:space="0" w:color="auto"/>
                <w:bottom w:val="none" w:sz="0" w:space="0" w:color="auto"/>
                <w:right w:val="none" w:sz="0" w:space="0" w:color="auto"/>
              </w:divBdr>
            </w:div>
            <w:div w:id="2064668734">
              <w:marLeft w:val="0"/>
              <w:marRight w:val="0"/>
              <w:marTop w:val="0"/>
              <w:marBottom w:val="0"/>
              <w:divBdr>
                <w:top w:val="none" w:sz="0" w:space="0" w:color="auto"/>
                <w:left w:val="none" w:sz="0" w:space="0" w:color="auto"/>
                <w:bottom w:val="none" w:sz="0" w:space="0" w:color="auto"/>
                <w:right w:val="none" w:sz="0" w:space="0" w:color="auto"/>
              </w:divBdr>
            </w:div>
          </w:divsChild>
        </w:div>
        <w:div w:id="2039504506">
          <w:marLeft w:val="0"/>
          <w:marRight w:val="0"/>
          <w:marTop w:val="0"/>
          <w:marBottom w:val="0"/>
          <w:divBdr>
            <w:top w:val="none" w:sz="0" w:space="0" w:color="auto"/>
            <w:left w:val="none" w:sz="0" w:space="0" w:color="auto"/>
            <w:bottom w:val="none" w:sz="0" w:space="0" w:color="auto"/>
            <w:right w:val="none" w:sz="0" w:space="0" w:color="auto"/>
          </w:divBdr>
        </w:div>
      </w:divsChild>
    </w:div>
    <w:div w:id="578370706">
      <w:bodyDiv w:val="1"/>
      <w:marLeft w:val="0"/>
      <w:marRight w:val="0"/>
      <w:marTop w:val="0"/>
      <w:marBottom w:val="0"/>
      <w:divBdr>
        <w:top w:val="none" w:sz="0" w:space="0" w:color="auto"/>
        <w:left w:val="none" w:sz="0" w:space="0" w:color="auto"/>
        <w:bottom w:val="none" w:sz="0" w:space="0" w:color="auto"/>
        <w:right w:val="none" w:sz="0" w:space="0" w:color="auto"/>
      </w:divBdr>
      <w:divsChild>
        <w:div w:id="675498454">
          <w:marLeft w:val="0"/>
          <w:marRight w:val="0"/>
          <w:marTop w:val="0"/>
          <w:marBottom w:val="0"/>
          <w:divBdr>
            <w:top w:val="none" w:sz="0" w:space="0" w:color="auto"/>
            <w:left w:val="none" w:sz="0" w:space="0" w:color="auto"/>
            <w:bottom w:val="none" w:sz="0" w:space="0" w:color="auto"/>
            <w:right w:val="none" w:sz="0" w:space="0" w:color="auto"/>
          </w:divBdr>
          <w:divsChild>
            <w:div w:id="1849054205">
              <w:marLeft w:val="0"/>
              <w:marRight w:val="0"/>
              <w:marTop w:val="120"/>
              <w:marBottom w:val="0"/>
              <w:divBdr>
                <w:top w:val="none" w:sz="0" w:space="0" w:color="auto"/>
                <w:left w:val="none" w:sz="0" w:space="0" w:color="auto"/>
                <w:bottom w:val="none" w:sz="0" w:space="0" w:color="auto"/>
                <w:right w:val="none" w:sz="0" w:space="0" w:color="auto"/>
              </w:divBdr>
              <w:divsChild>
                <w:div w:id="238488349">
                  <w:marLeft w:val="0"/>
                  <w:marRight w:val="0"/>
                  <w:marTop w:val="0"/>
                  <w:marBottom w:val="0"/>
                  <w:divBdr>
                    <w:top w:val="none" w:sz="0" w:space="0" w:color="auto"/>
                    <w:left w:val="none" w:sz="0" w:space="0" w:color="auto"/>
                    <w:bottom w:val="none" w:sz="0" w:space="0" w:color="auto"/>
                    <w:right w:val="none" w:sz="0" w:space="0" w:color="auto"/>
                  </w:divBdr>
                  <w:divsChild>
                    <w:div w:id="17688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8436">
          <w:marLeft w:val="0"/>
          <w:marRight w:val="0"/>
          <w:marTop w:val="0"/>
          <w:marBottom w:val="0"/>
          <w:divBdr>
            <w:top w:val="none" w:sz="0" w:space="0" w:color="auto"/>
            <w:left w:val="none" w:sz="0" w:space="0" w:color="auto"/>
            <w:bottom w:val="none" w:sz="0" w:space="0" w:color="auto"/>
            <w:right w:val="none" w:sz="0" w:space="0" w:color="auto"/>
          </w:divBdr>
          <w:divsChild>
            <w:div w:id="183371272">
              <w:marLeft w:val="0"/>
              <w:marRight w:val="0"/>
              <w:marTop w:val="0"/>
              <w:marBottom w:val="0"/>
              <w:divBdr>
                <w:top w:val="none" w:sz="0" w:space="0" w:color="auto"/>
                <w:left w:val="none" w:sz="0" w:space="0" w:color="auto"/>
                <w:bottom w:val="none" w:sz="0" w:space="0" w:color="auto"/>
                <w:right w:val="none" w:sz="0" w:space="0" w:color="auto"/>
              </w:divBdr>
            </w:div>
            <w:div w:id="1732997861">
              <w:marLeft w:val="300"/>
              <w:marRight w:val="0"/>
              <w:marTop w:val="0"/>
              <w:marBottom w:val="0"/>
              <w:divBdr>
                <w:top w:val="none" w:sz="0" w:space="0" w:color="auto"/>
                <w:left w:val="none" w:sz="0" w:space="0" w:color="auto"/>
                <w:bottom w:val="none" w:sz="0" w:space="0" w:color="auto"/>
                <w:right w:val="none" w:sz="0" w:space="0" w:color="auto"/>
              </w:divBdr>
            </w:div>
            <w:div w:id="1788239191">
              <w:marLeft w:val="0"/>
              <w:marRight w:val="0"/>
              <w:marTop w:val="0"/>
              <w:marBottom w:val="0"/>
              <w:divBdr>
                <w:top w:val="none" w:sz="0" w:space="0" w:color="auto"/>
                <w:left w:val="none" w:sz="0" w:space="0" w:color="auto"/>
                <w:bottom w:val="none" w:sz="0" w:space="0" w:color="auto"/>
                <w:right w:val="none" w:sz="0" w:space="0" w:color="auto"/>
              </w:divBdr>
            </w:div>
            <w:div w:id="1832794604">
              <w:marLeft w:val="60"/>
              <w:marRight w:val="0"/>
              <w:marTop w:val="0"/>
              <w:marBottom w:val="0"/>
              <w:divBdr>
                <w:top w:val="none" w:sz="0" w:space="0" w:color="auto"/>
                <w:left w:val="none" w:sz="0" w:space="0" w:color="auto"/>
                <w:bottom w:val="none" w:sz="0" w:space="0" w:color="auto"/>
                <w:right w:val="none" w:sz="0" w:space="0" w:color="auto"/>
              </w:divBdr>
            </w:div>
            <w:div w:id="19748658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720123">
      <w:bodyDiv w:val="1"/>
      <w:marLeft w:val="0"/>
      <w:marRight w:val="0"/>
      <w:marTop w:val="0"/>
      <w:marBottom w:val="0"/>
      <w:divBdr>
        <w:top w:val="none" w:sz="0" w:space="0" w:color="auto"/>
        <w:left w:val="none" w:sz="0" w:space="0" w:color="auto"/>
        <w:bottom w:val="none" w:sz="0" w:space="0" w:color="auto"/>
        <w:right w:val="none" w:sz="0" w:space="0" w:color="auto"/>
      </w:divBdr>
    </w:div>
    <w:div w:id="602225580">
      <w:bodyDiv w:val="1"/>
      <w:marLeft w:val="0"/>
      <w:marRight w:val="0"/>
      <w:marTop w:val="0"/>
      <w:marBottom w:val="0"/>
      <w:divBdr>
        <w:top w:val="none" w:sz="0" w:space="0" w:color="auto"/>
        <w:left w:val="none" w:sz="0" w:space="0" w:color="auto"/>
        <w:bottom w:val="none" w:sz="0" w:space="0" w:color="auto"/>
        <w:right w:val="none" w:sz="0" w:space="0" w:color="auto"/>
      </w:divBdr>
      <w:divsChild>
        <w:div w:id="487095439">
          <w:marLeft w:val="0"/>
          <w:marRight w:val="0"/>
          <w:marTop w:val="0"/>
          <w:marBottom w:val="0"/>
          <w:divBdr>
            <w:top w:val="none" w:sz="0" w:space="0" w:color="auto"/>
            <w:left w:val="none" w:sz="0" w:space="0" w:color="auto"/>
            <w:bottom w:val="none" w:sz="0" w:space="0" w:color="auto"/>
            <w:right w:val="none" w:sz="0" w:space="0" w:color="auto"/>
          </w:divBdr>
          <w:divsChild>
            <w:div w:id="2096896923">
              <w:marLeft w:val="0"/>
              <w:marRight w:val="0"/>
              <w:marTop w:val="0"/>
              <w:marBottom w:val="0"/>
              <w:divBdr>
                <w:top w:val="none" w:sz="0" w:space="0" w:color="auto"/>
                <w:left w:val="none" w:sz="0" w:space="0" w:color="auto"/>
                <w:bottom w:val="none" w:sz="0" w:space="0" w:color="auto"/>
                <w:right w:val="none" w:sz="0" w:space="0" w:color="auto"/>
              </w:divBdr>
              <w:divsChild>
                <w:div w:id="1568297329">
                  <w:marLeft w:val="0"/>
                  <w:marRight w:val="0"/>
                  <w:marTop w:val="0"/>
                  <w:marBottom w:val="0"/>
                  <w:divBdr>
                    <w:top w:val="none" w:sz="0" w:space="0" w:color="auto"/>
                    <w:left w:val="none" w:sz="0" w:space="0" w:color="auto"/>
                    <w:bottom w:val="none" w:sz="0" w:space="0" w:color="auto"/>
                    <w:right w:val="none" w:sz="0" w:space="0" w:color="auto"/>
                  </w:divBdr>
                  <w:divsChild>
                    <w:div w:id="2028025135">
                      <w:marLeft w:val="0"/>
                      <w:marRight w:val="0"/>
                      <w:marTop w:val="0"/>
                      <w:marBottom w:val="0"/>
                      <w:divBdr>
                        <w:top w:val="none" w:sz="0" w:space="0" w:color="auto"/>
                        <w:left w:val="none" w:sz="0" w:space="0" w:color="auto"/>
                        <w:bottom w:val="none" w:sz="0" w:space="0" w:color="auto"/>
                        <w:right w:val="none" w:sz="0" w:space="0" w:color="auto"/>
                      </w:divBdr>
                      <w:divsChild>
                        <w:div w:id="612135537">
                          <w:marLeft w:val="0"/>
                          <w:marRight w:val="0"/>
                          <w:marTop w:val="0"/>
                          <w:marBottom w:val="0"/>
                          <w:divBdr>
                            <w:top w:val="none" w:sz="0" w:space="0" w:color="auto"/>
                            <w:left w:val="none" w:sz="0" w:space="0" w:color="auto"/>
                            <w:bottom w:val="none" w:sz="0" w:space="0" w:color="auto"/>
                            <w:right w:val="none" w:sz="0" w:space="0" w:color="auto"/>
                          </w:divBdr>
                          <w:divsChild>
                            <w:div w:id="1359888579">
                              <w:marLeft w:val="0"/>
                              <w:marRight w:val="0"/>
                              <w:marTop w:val="0"/>
                              <w:marBottom w:val="0"/>
                              <w:divBdr>
                                <w:top w:val="none" w:sz="0" w:space="0" w:color="auto"/>
                                <w:left w:val="none" w:sz="0" w:space="0" w:color="auto"/>
                                <w:bottom w:val="none" w:sz="0" w:space="0" w:color="auto"/>
                                <w:right w:val="none" w:sz="0" w:space="0" w:color="auto"/>
                              </w:divBdr>
                              <w:divsChild>
                                <w:div w:id="634288562">
                                  <w:marLeft w:val="0"/>
                                  <w:marRight w:val="0"/>
                                  <w:marTop w:val="0"/>
                                  <w:marBottom w:val="0"/>
                                  <w:divBdr>
                                    <w:top w:val="none" w:sz="0" w:space="0" w:color="auto"/>
                                    <w:left w:val="none" w:sz="0" w:space="0" w:color="auto"/>
                                    <w:bottom w:val="none" w:sz="0" w:space="0" w:color="auto"/>
                                    <w:right w:val="none" w:sz="0" w:space="0" w:color="auto"/>
                                  </w:divBdr>
                                  <w:divsChild>
                                    <w:div w:id="2008246327">
                                      <w:marLeft w:val="0"/>
                                      <w:marRight w:val="0"/>
                                      <w:marTop w:val="0"/>
                                      <w:marBottom w:val="0"/>
                                      <w:divBdr>
                                        <w:top w:val="none" w:sz="0" w:space="0" w:color="auto"/>
                                        <w:left w:val="none" w:sz="0" w:space="0" w:color="auto"/>
                                        <w:bottom w:val="none" w:sz="0" w:space="0" w:color="auto"/>
                                        <w:right w:val="none" w:sz="0" w:space="0" w:color="auto"/>
                                      </w:divBdr>
                                      <w:divsChild>
                                        <w:div w:id="37824381">
                                          <w:marLeft w:val="0"/>
                                          <w:marRight w:val="0"/>
                                          <w:marTop w:val="0"/>
                                          <w:marBottom w:val="0"/>
                                          <w:divBdr>
                                            <w:top w:val="none" w:sz="0" w:space="0" w:color="auto"/>
                                            <w:left w:val="none" w:sz="0" w:space="0" w:color="auto"/>
                                            <w:bottom w:val="none" w:sz="0" w:space="0" w:color="auto"/>
                                            <w:right w:val="none" w:sz="0" w:space="0" w:color="auto"/>
                                          </w:divBdr>
                                          <w:divsChild>
                                            <w:div w:id="9019878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93941699">
                                                  <w:marLeft w:val="0"/>
                                                  <w:marRight w:val="0"/>
                                                  <w:marTop w:val="0"/>
                                                  <w:marBottom w:val="0"/>
                                                  <w:divBdr>
                                                    <w:top w:val="none" w:sz="0" w:space="0" w:color="auto"/>
                                                    <w:left w:val="none" w:sz="0" w:space="0" w:color="auto"/>
                                                    <w:bottom w:val="none" w:sz="0" w:space="0" w:color="auto"/>
                                                    <w:right w:val="none" w:sz="0" w:space="0" w:color="auto"/>
                                                  </w:divBdr>
                                                  <w:divsChild>
                                                    <w:div w:id="2119518092">
                                                      <w:marLeft w:val="0"/>
                                                      <w:marRight w:val="0"/>
                                                      <w:marTop w:val="0"/>
                                                      <w:marBottom w:val="0"/>
                                                      <w:divBdr>
                                                        <w:top w:val="none" w:sz="0" w:space="0" w:color="auto"/>
                                                        <w:left w:val="none" w:sz="0" w:space="0" w:color="auto"/>
                                                        <w:bottom w:val="none" w:sz="0" w:space="0" w:color="auto"/>
                                                        <w:right w:val="none" w:sz="0" w:space="0" w:color="auto"/>
                                                      </w:divBdr>
                                                      <w:divsChild>
                                                        <w:div w:id="1169248438">
                                                          <w:marLeft w:val="0"/>
                                                          <w:marRight w:val="0"/>
                                                          <w:marTop w:val="0"/>
                                                          <w:marBottom w:val="0"/>
                                                          <w:divBdr>
                                                            <w:top w:val="none" w:sz="0" w:space="0" w:color="auto"/>
                                                            <w:left w:val="none" w:sz="0" w:space="0" w:color="auto"/>
                                                            <w:bottom w:val="none" w:sz="0" w:space="0" w:color="auto"/>
                                                            <w:right w:val="none" w:sz="0" w:space="0" w:color="auto"/>
                                                          </w:divBdr>
                                                          <w:divsChild>
                                                            <w:div w:id="1034114723">
                                                              <w:marLeft w:val="0"/>
                                                              <w:marRight w:val="0"/>
                                                              <w:marTop w:val="0"/>
                                                              <w:marBottom w:val="0"/>
                                                              <w:divBdr>
                                                                <w:top w:val="none" w:sz="0" w:space="0" w:color="auto"/>
                                                                <w:left w:val="none" w:sz="0" w:space="0" w:color="auto"/>
                                                                <w:bottom w:val="none" w:sz="0" w:space="0" w:color="auto"/>
                                                                <w:right w:val="none" w:sz="0" w:space="0" w:color="auto"/>
                                                              </w:divBdr>
                                                              <w:divsChild>
                                                                <w:div w:id="1155609849">
                                                                  <w:marLeft w:val="0"/>
                                                                  <w:marRight w:val="0"/>
                                                                  <w:marTop w:val="0"/>
                                                                  <w:marBottom w:val="0"/>
                                                                  <w:divBdr>
                                                                    <w:top w:val="none" w:sz="0" w:space="0" w:color="auto"/>
                                                                    <w:left w:val="none" w:sz="0" w:space="0" w:color="auto"/>
                                                                    <w:bottom w:val="none" w:sz="0" w:space="0" w:color="auto"/>
                                                                    <w:right w:val="none" w:sz="0" w:space="0" w:color="auto"/>
                                                                  </w:divBdr>
                                                                  <w:divsChild>
                                                                    <w:div w:id="840698916">
                                                                      <w:marLeft w:val="0"/>
                                                                      <w:marRight w:val="0"/>
                                                                      <w:marTop w:val="0"/>
                                                                      <w:marBottom w:val="0"/>
                                                                      <w:divBdr>
                                                                        <w:top w:val="none" w:sz="0" w:space="0" w:color="auto"/>
                                                                        <w:left w:val="none" w:sz="0" w:space="0" w:color="auto"/>
                                                                        <w:bottom w:val="none" w:sz="0" w:space="0" w:color="auto"/>
                                                                        <w:right w:val="none" w:sz="0" w:space="0" w:color="auto"/>
                                                                      </w:divBdr>
                                                                      <w:divsChild>
                                                                        <w:div w:id="2037853285">
                                                                          <w:marLeft w:val="0"/>
                                                                          <w:marRight w:val="0"/>
                                                                          <w:marTop w:val="0"/>
                                                                          <w:marBottom w:val="0"/>
                                                                          <w:divBdr>
                                                                            <w:top w:val="none" w:sz="0" w:space="0" w:color="auto"/>
                                                                            <w:left w:val="none" w:sz="0" w:space="0" w:color="auto"/>
                                                                            <w:bottom w:val="none" w:sz="0" w:space="0" w:color="auto"/>
                                                                            <w:right w:val="none" w:sz="0" w:space="0" w:color="auto"/>
                                                                          </w:divBdr>
                                                                          <w:divsChild>
                                                                            <w:div w:id="663515344">
                                                                              <w:marLeft w:val="0"/>
                                                                              <w:marRight w:val="0"/>
                                                                              <w:marTop w:val="0"/>
                                                                              <w:marBottom w:val="0"/>
                                                                              <w:divBdr>
                                                                                <w:top w:val="none" w:sz="0" w:space="0" w:color="auto"/>
                                                                                <w:left w:val="none" w:sz="0" w:space="0" w:color="auto"/>
                                                                                <w:bottom w:val="none" w:sz="0" w:space="0" w:color="auto"/>
                                                                                <w:right w:val="none" w:sz="0" w:space="0" w:color="auto"/>
                                                                              </w:divBdr>
                                                                              <w:divsChild>
                                                                                <w:div w:id="798298991">
                                                                                  <w:marLeft w:val="0"/>
                                                                                  <w:marRight w:val="0"/>
                                                                                  <w:marTop w:val="0"/>
                                                                                  <w:marBottom w:val="0"/>
                                                                                  <w:divBdr>
                                                                                    <w:top w:val="none" w:sz="0" w:space="0" w:color="auto"/>
                                                                                    <w:left w:val="none" w:sz="0" w:space="0" w:color="auto"/>
                                                                                    <w:bottom w:val="none" w:sz="0" w:space="0" w:color="auto"/>
                                                                                    <w:right w:val="none" w:sz="0" w:space="0" w:color="auto"/>
                                                                                  </w:divBdr>
                                                                                  <w:divsChild>
                                                                                    <w:div w:id="855000327">
                                                                                      <w:marLeft w:val="0"/>
                                                                                      <w:marRight w:val="0"/>
                                                                                      <w:marTop w:val="0"/>
                                                                                      <w:marBottom w:val="0"/>
                                                                                      <w:divBdr>
                                                                                        <w:top w:val="none" w:sz="0" w:space="0" w:color="auto"/>
                                                                                        <w:left w:val="none" w:sz="0" w:space="0" w:color="auto"/>
                                                                                        <w:bottom w:val="none" w:sz="0" w:space="0" w:color="auto"/>
                                                                                        <w:right w:val="none" w:sz="0" w:space="0" w:color="auto"/>
                                                                                      </w:divBdr>
                                                                                      <w:divsChild>
                                                                                        <w:div w:id="1167550886">
                                                                                          <w:marLeft w:val="0"/>
                                                                                          <w:marRight w:val="0"/>
                                                                                          <w:marTop w:val="0"/>
                                                                                          <w:marBottom w:val="0"/>
                                                                                          <w:divBdr>
                                                                                            <w:top w:val="none" w:sz="0" w:space="0" w:color="auto"/>
                                                                                            <w:left w:val="none" w:sz="0" w:space="0" w:color="auto"/>
                                                                                            <w:bottom w:val="none" w:sz="0" w:space="0" w:color="auto"/>
                                                                                            <w:right w:val="none" w:sz="0" w:space="0" w:color="auto"/>
                                                                                          </w:divBdr>
                                                                                          <w:divsChild>
                                                                                            <w:div w:id="101931010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5691047">
                                                                                                  <w:marLeft w:val="0"/>
                                                                                                  <w:marRight w:val="0"/>
                                                                                                  <w:marTop w:val="0"/>
                                                                                                  <w:marBottom w:val="0"/>
                                                                                                  <w:divBdr>
                                                                                                    <w:top w:val="none" w:sz="0" w:space="0" w:color="auto"/>
                                                                                                    <w:left w:val="none" w:sz="0" w:space="0" w:color="auto"/>
                                                                                                    <w:bottom w:val="none" w:sz="0" w:space="0" w:color="auto"/>
                                                                                                    <w:right w:val="none" w:sz="0" w:space="0" w:color="auto"/>
                                                                                                  </w:divBdr>
                                                                                                  <w:divsChild>
                                                                                                    <w:div w:id="620112942">
                                                                                                      <w:marLeft w:val="0"/>
                                                                                                      <w:marRight w:val="0"/>
                                                                                                      <w:marTop w:val="0"/>
                                                                                                      <w:marBottom w:val="0"/>
                                                                                                      <w:divBdr>
                                                                                                        <w:top w:val="none" w:sz="0" w:space="0" w:color="auto"/>
                                                                                                        <w:left w:val="none" w:sz="0" w:space="0" w:color="auto"/>
                                                                                                        <w:bottom w:val="none" w:sz="0" w:space="0" w:color="auto"/>
                                                                                                        <w:right w:val="none" w:sz="0" w:space="0" w:color="auto"/>
                                                                                                      </w:divBdr>
                                                                                                      <w:divsChild>
                                                                                                        <w:div w:id="1280256240">
                                                                                                          <w:marLeft w:val="0"/>
                                                                                                          <w:marRight w:val="0"/>
                                                                                                          <w:marTop w:val="0"/>
                                                                                                          <w:marBottom w:val="0"/>
                                                                                                          <w:divBdr>
                                                                                                            <w:top w:val="none" w:sz="0" w:space="0" w:color="auto"/>
                                                                                                            <w:left w:val="none" w:sz="0" w:space="0" w:color="auto"/>
                                                                                                            <w:bottom w:val="none" w:sz="0" w:space="0" w:color="auto"/>
                                                                                                            <w:right w:val="none" w:sz="0" w:space="0" w:color="auto"/>
                                                                                                          </w:divBdr>
                                                                                                          <w:divsChild>
                                                                                                            <w:div w:id="1400059336">
                                                                                                              <w:marLeft w:val="0"/>
                                                                                                              <w:marRight w:val="0"/>
                                                                                                              <w:marTop w:val="0"/>
                                                                                                              <w:marBottom w:val="0"/>
                                                                                                              <w:divBdr>
                                                                                                                <w:top w:val="none" w:sz="0" w:space="0" w:color="auto"/>
                                                                                                                <w:left w:val="none" w:sz="0" w:space="0" w:color="auto"/>
                                                                                                                <w:bottom w:val="none" w:sz="0" w:space="0" w:color="auto"/>
                                                                                                                <w:right w:val="none" w:sz="0" w:space="0" w:color="auto"/>
                                                                                                              </w:divBdr>
                                                                                                              <w:divsChild>
                                                                                                                <w:div w:id="964121891">
                                                                                                                  <w:marLeft w:val="0"/>
                                                                                                                  <w:marRight w:val="0"/>
                                                                                                                  <w:marTop w:val="0"/>
                                                                                                                  <w:marBottom w:val="0"/>
                                                                                                                  <w:divBdr>
                                                                                                                    <w:top w:val="none" w:sz="0" w:space="0" w:color="auto"/>
                                                                                                                    <w:left w:val="none" w:sz="0" w:space="0" w:color="auto"/>
                                                                                                                    <w:bottom w:val="none" w:sz="0" w:space="0" w:color="auto"/>
                                                                                                                    <w:right w:val="none" w:sz="0" w:space="0" w:color="auto"/>
                                                                                                                  </w:divBdr>
                                                                                                                  <w:divsChild>
                                                                                                                    <w:div w:id="1826819291">
                                                                                                                      <w:marLeft w:val="0"/>
                                                                                                                      <w:marRight w:val="0"/>
                                                                                                                      <w:marTop w:val="0"/>
                                                                                                                      <w:marBottom w:val="0"/>
                                                                                                                      <w:divBdr>
                                                                                                                        <w:top w:val="single" w:sz="2" w:space="4" w:color="D8D8D8"/>
                                                                                                                        <w:left w:val="single" w:sz="2" w:space="0" w:color="D8D8D8"/>
                                                                                                                        <w:bottom w:val="single" w:sz="2" w:space="4" w:color="D8D8D8"/>
                                                                                                                        <w:right w:val="single" w:sz="2" w:space="0" w:color="D8D8D8"/>
                                                                                                                      </w:divBdr>
                                                                                                                      <w:divsChild>
                                                                                                                        <w:div w:id="356464199">
                                                                                                                          <w:marLeft w:val="225"/>
                                                                                                                          <w:marRight w:val="225"/>
                                                                                                                          <w:marTop w:val="75"/>
                                                                                                                          <w:marBottom w:val="75"/>
                                                                                                                          <w:divBdr>
                                                                                                                            <w:top w:val="none" w:sz="0" w:space="0" w:color="auto"/>
                                                                                                                            <w:left w:val="none" w:sz="0" w:space="0" w:color="auto"/>
                                                                                                                            <w:bottom w:val="none" w:sz="0" w:space="0" w:color="auto"/>
                                                                                                                            <w:right w:val="none" w:sz="0" w:space="0" w:color="auto"/>
                                                                                                                          </w:divBdr>
                                                                                                                          <w:divsChild>
                                                                                                                            <w:div w:id="955336179">
                                                                                                                              <w:marLeft w:val="0"/>
                                                                                                                              <w:marRight w:val="0"/>
                                                                                                                              <w:marTop w:val="0"/>
                                                                                                                              <w:marBottom w:val="0"/>
                                                                                                                              <w:divBdr>
                                                                                                                                <w:top w:val="single" w:sz="6" w:space="0" w:color="auto"/>
                                                                                                                                <w:left w:val="single" w:sz="6" w:space="0" w:color="auto"/>
                                                                                                                                <w:bottom w:val="single" w:sz="6" w:space="0" w:color="auto"/>
                                                                                                                                <w:right w:val="single" w:sz="6" w:space="0" w:color="auto"/>
                                                                                                                              </w:divBdr>
                                                                                                                              <w:divsChild>
                                                                                                                                <w:div w:id="1704867545">
                                                                                                                                  <w:marLeft w:val="0"/>
                                                                                                                                  <w:marRight w:val="0"/>
                                                                                                                                  <w:marTop w:val="0"/>
                                                                                                                                  <w:marBottom w:val="0"/>
                                                                                                                                  <w:divBdr>
                                                                                                                                    <w:top w:val="none" w:sz="0" w:space="0" w:color="auto"/>
                                                                                                                                    <w:left w:val="none" w:sz="0" w:space="0" w:color="auto"/>
                                                                                                                                    <w:bottom w:val="none" w:sz="0" w:space="0" w:color="auto"/>
                                                                                                                                    <w:right w:val="none" w:sz="0" w:space="0" w:color="auto"/>
                                                                                                                                  </w:divBdr>
                                                                                                                                  <w:divsChild>
                                                                                                                                    <w:div w:id="497963487">
                                                                                                                                      <w:marLeft w:val="0"/>
                                                                                                                                      <w:marRight w:val="0"/>
                                                                                                                                      <w:marTop w:val="0"/>
                                                                                                                                      <w:marBottom w:val="0"/>
                                                                                                                                      <w:divBdr>
                                                                                                                                        <w:top w:val="none" w:sz="0" w:space="0" w:color="auto"/>
                                                                                                                                        <w:left w:val="none" w:sz="0" w:space="0" w:color="auto"/>
                                                                                                                                        <w:bottom w:val="none" w:sz="0" w:space="0" w:color="auto"/>
                                                                                                                                        <w:right w:val="none" w:sz="0" w:space="0" w:color="auto"/>
                                                                                                                                      </w:divBdr>
                                                                                                                                    </w:div>
                                                                                                                                    <w:div w:id="21250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295815">
      <w:bodyDiv w:val="1"/>
      <w:marLeft w:val="0"/>
      <w:marRight w:val="0"/>
      <w:marTop w:val="0"/>
      <w:marBottom w:val="0"/>
      <w:divBdr>
        <w:top w:val="none" w:sz="0" w:space="0" w:color="auto"/>
        <w:left w:val="none" w:sz="0" w:space="0" w:color="auto"/>
        <w:bottom w:val="none" w:sz="0" w:space="0" w:color="auto"/>
        <w:right w:val="none" w:sz="0" w:space="0" w:color="auto"/>
      </w:divBdr>
      <w:divsChild>
        <w:div w:id="2024548283">
          <w:marLeft w:val="0"/>
          <w:marRight w:val="0"/>
          <w:marTop w:val="0"/>
          <w:marBottom w:val="0"/>
          <w:divBdr>
            <w:top w:val="none" w:sz="0" w:space="0" w:color="auto"/>
            <w:left w:val="none" w:sz="0" w:space="0" w:color="auto"/>
            <w:bottom w:val="none" w:sz="0" w:space="0" w:color="auto"/>
            <w:right w:val="none" w:sz="0" w:space="0" w:color="auto"/>
          </w:divBdr>
        </w:div>
      </w:divsChild>
    </w:div>
    <w:div w:id="619145204">
      <w:bodyDiv w:val="1"/>
      <w:marLeft w:val="0"/>
      <w:marRight w:val="0"/>
      <w:marTop w:val="0"/>
      <w:marBottom w:val="0"/>
      <w:divBdr>
        <w:top w:val="none" w:sz="0" w:space="0" w:color="auto"/>
        <w:left w:val="none" w:sz="0" w:space="0" w:color="auto"/>
        <w:bottom w:val="none" w:sz="0" w:space="0" w:color="auto"/>
        <w:right w:val="none" w:sz="0" w:space="0" w:color="auto"/>
      </w:divBdr>
    </w:div>
    <w:div w:id="621769139">
      <w:bodyDiv w:val="1"/>
      <w:marLeft w:val="0"/>
      <w:marRight w:val="0"/>
      <w:marTop w:val="0"/>
      <w:marBottom w:val="0"/>
      <w:divBdr>
        <w:top w:val="none" w:sz="0" w:space="0" w:color="auto"/>
        <w:left w:val="none" w:sz="0" w:space="0" w:color="auto"/>
        <w:bottom w:val="none" w:sz="0" w:space="0" w:color="auto"/>
        <w:right w:val="none" w:sz="0" w:space="0" w:color="auto"/>
      </w:divBdr>
      <w:divsChild>
        <w:div w:id="427118367">
          <w:marLeft w:val="0"/>
          <w:marRight w:val="0"/>
          <w:marTop w:val="0"/>
          <w:marBottom w:val="0"/>
          <w:divBdr>
            <w:top w:val="none" w:sz="0" w:space="0" w:color="auto"/>
            <w:left w:val="none" w:sz="0" w:space="0" w:color="auto"/>
            <w:bottom w:val="none" w:sz="0" w:space="0" w:color="auto"/>
            <w:right w:val="none" w:sz="0" w:space="0" w:color="auto"/>
          </w:divBdr>
        </w:div>
        <w:div w:id="2146385325">
          <w:marLeft w:val="0"/>
          <w:marRight w:val="0"/>
          <w:marTop w:val="0"/>
          <w:marBottom w:val="0"/>
          <w:divBdr>
            <w:top w:val="none" w:sz="0" w:space="0" w:color="auto"/>
            <w:left w:val="none" w:sz="0" w:space="0" w:color="auto"/>
            <w:bottom w:val="none" w:sz="0" w:space="0" w:color="auto"/>
            <w:right w:val="none" w:sz="0" w:space="0" w:color="auto"/>
          </w:divBdr>
        </w:div>
      </w:divsChild>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45742767">
      <w:bodyDiv w:val="1"/>
      <w:marLeft w:val="0"/>
      <w:marRight w:val="0"/>
      <w:marTop w:val="0"/>
      <w:marBottom w:val="0"/>
      <w:divBdr>
        <w:top w:val="none" w:sz="0" w:space="0" w:color="auto"/>
        <w:left w:val="none" w:sz="0" w:space="0" w:color="auto"/>
        <w:bottom w:val="none" w:sz="0" w:space="0" w:color="auto"/>
        <w:right w:val="none" w:sz="0" w:space="0" w:color="auto"/>
      </w:divBdr>
    </w:div>
    <w:div w:id="667293450">
      <w:bodyDiv w:val="1"/>
      <w:marLeft w:val="0"/>
      <w:marRight w:val="0"/>
      <w:marTop w:val="0"/>
      <w:marBottom w:val="0"/>
      <w:divBdr>
        <w:top w:val="none" w:sz="0" w:space="0" w:color="auto"/>
        <w:left w:val="none" w:sz="0" w:space="0" w:color="auto"/>
        <w:bottom w:val="none" w:sz="0" w:space="0" w:color="auto"/>
        <w:right w:val="none" w:sz="0" w:space="0" w:color="auto"/>
      </w:divBdr>
    </w:div>
    <w:div w:id="679163471">
      <w:bodyDiv w:val="1"/>
      <w:marLeft w:val="0"/>
      <w:marRight w:val="0"/>
      <w:marTop w:val="0"/>
      <w:marBottom w:val="0"/>
      <w:divBdr>
        <w:top w:val="none" w:sz="0" w:space="0" w:color="auto"/>
        <w:left w:val="none" w:sz="0" w:space="0" w:color="auto"/>
        <w:bottom w:val="none" w:sz="0" w:space="0" w:color="auto"/>
        <w:right w:val="none" w:sz="0" w:space="0" w:color="auto"/>
      </w:divBdr>
    </w:div>
    <w:div w:id="688991541">
      <w:bodyDiv w:val="1"/>
      <w:marLeft w:val="0"/>
      <w:marRight w:val="0"/>
      <w:marTop w:val="0"/>
      <w:marBottom w:val="0"/>
      <w:divBdr>
        <w:top w:val="none" w:sz="0" w:space="0" w:color="auto"/>
        <w:left w:val="none" w:sz="0" w:space="0" w:color="auto"/>
        <w:bottom w:val="none" w:sz="0" w:space="0" w:color="auto"/>
        <w:right w:val="none" w:sz="0" w:space="0" w:color="auto"/>
      </w:divBdr>
      <w:divsChild>
        <w:div w:id="1964845220">
          <w:marLeft w:val="0"/>
          <w:marRight w:val="0"/>
          <w:marTop w:val="0"/>
          <w:marBottom w:val="0"/>
          <w:divBdr>
            <w:top w:val="none" w:sz="0" w:space="0" w:color="auto"/>
            <w:left w:val="none" w:sz="0" w:space="0" w:color="auto"/>
            <w:bottom w:val="none" w:sz="0" w:space="0" w:color="auto"/>
            <w:right w:val="none" w:sz="0" w:space="0" w:color="auto"/>
          </w:divBdr>
          <w:divsChild>
            <w:div w:id="1124033399">
              <w:marLeft w:val="0"/>
              <w:marRight w:val="0"/>
              <w:marTop w:val="0"/>
              <w:marBottom w:val="0"/>
              <w:divBdr>
                <w:top w:val="none" w:sz="0" w:space="0" w:color="auto"/>
                <w:left w:val="none" w:sz="0" w:space="0" w:color="auto"/>
                <w:bottom w:val="none" w:sz="0" w:space="0" w:color="auto"/>
                <w:right w:val="none" w:sz="0" w:space="0" w:color="auto"/>
              </w:divBdr>
              <w:divsChild>
                <w:div w:id="1395590760">
                  <w:marLeft w:val="0"/>
                  <w:marRight w:val="0"/>
                  <w:marTop w:val="0"/>
                  <w:marBottom w:val="0"/>
                  <w:divBdr>
                    <w:top w:val="none" w:sz="0" w:space="0" w:color="auto"/>
                    <w:left w:val="none" w:sz="0" w:space="0" w:color="auto"/>
                    <w:bottom w:val="none" w:sz="0" w:space="0" w:color="auto"/>
                    <w:right w:val="none" w:sz="0" w:space="0" w:color="auto"/>
                  </w:divBdr>
                  <w:divsChild>
                    <w:div w:id="958728865">
                      <w:marLeft w:val="0"/>
                      <w:marRight w:val="0"/>
                      <w:marTop w:val="0"/>
                      <w:marBottom w:val="0"/>
                      <w:divBdr>
                        <w:top w:val="none" w:sz="0" w:space="0" w:color="auto"/>
                        <w:left w:val="none" w:sz="0" w:space="0" w:color="auto"/>
                        <w:bottom w:val="none" w:sz="0" w:space="0" w:color="auto"/>
                        <w:right w:val="none" w:sz="0" w:space="0" w:color="auto"/>
                      </w:divBdr>
                      <w:divsChild>
                        <w:div w:id="911812105">
                          <w:marLeft w:val="0"/>
                          <w:marRight w:val="0"/>
                          <w:marTop w:val="0"/>
                          <w:marBottom w:val="0"/>
                          <w:divBdr>
                            <w:top w:val="none" w:sz="0" w:space="0" w:color="auto"/>
                            <w:left w:val="none" w:sz="0" w:space="0" w:color="auto"/>
                            <w:bottom w:val="none" w:sz="0" w:space="0" w:color="auto"/>
                            <w:right w:val="none" w:sz="0" w:space="0" w:color="auto"/>
                          </w:divBdr>
                          <w:divsChild>
                            <w:div w:id="739134380">
                              <w:marLeft w:val="0"/>
                              <w:marRight w:val="0"/>
                              <w:marTop w:val="0"/>
                              <w:marBottom w:val="0"/>
                              <w:divBdr>
                                <w:top w:val="none" w:sz="0" w:space="0" w:color="auto"/>
                                <w:left w:val="none" w:sz="0" w:space="0" w:color="auto"/>
                                <w:bottom w:val="none" w:sz="0" w:space="0" w:color="auto"/>
                                <w:right w:val="none" w:sz="0" w:space="0" w:color="auto"/>
                              </w:divBdr>
                              <w:divsChild>
                                <w:div w:id="1362128384">
                                  <w:marLeft w:val="0"/>
                                  <w:marRight w:val="0"/>
                                  <w:marTop w:val="0"/>
                                  <w:marBottom w:val="0"/>
                                  <w:divBdr>
                                    <w:top w:val="none" w:sz="0" w:space="0" w:color="auto"/>
                                    <w:left w:val="none" w:sz="0" w:space="0" w:color="auto"/>
                                    <w:bottom w:val="none" w:sz="0" w:space="0" w:color="auto"/>
                                    <w:right w:val="none" w:sz="0" w:space="0" w:color="auto"/>
                                  </w:divBdr>
                                  <w:divsChild>
                                    <w:div w:id="194198618">
                                      <w:marLeft w:val="0"/>
                                      <w:marRight w:val="0"/>
                                      <w:marTop w:val="0"/>
                                      <w:marBottom w:val="0"/>
                                      <w:divBdr>
                                        <w:top w:val="none" w:sz="0" w:space="0" w:color="auto"/>
                                        <w:left w:val="none" w:sz="0" w:space="0" w:color="auto"/>
                                        <w:bottom w:val="none" w:sz="0" w:space="0" w:color="auto"/>
                                        <w:right w:val="none" w:sz="0" w:space="0" w:color="auto"/>
                                      </w:divBdr>
                                      <w:divsChild>
                                        <w:div w:id="2130778397">
                                          <w:marLeft w:val="0"/>
                                          <w:marRight w:val="0"/>
                                          <w:marTop w:val="0"/>
                                          <w:marBottom w:val="0"/>
                                          <w:divBdr>
                                            <w:top w:val="none" w:sz="0" w:space="0" w:color="auto"/>
                                            <w:left w:val="none" w:sz="0" w:space="0" w:color="auto"/>
                                            <w:bottom w:val="none" w:sz="0" w:space="0" w:color="auto"/>
                                            <w:right w:val="none" w:sz="0" w:space="0" w:color="auto"/>
                                          </w:divBdr>
                                          <w:divsChild>
                                            <w:div w:id="18498268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7168526">
                                                  <w:marLeft w:val="0"/>
                                                  <w:marRight w:val="0"/>
                                                  <w:marTop w:val="0"/>
                                                  <w:marBottom w:val="0"/>
                                                  <w:divBdr>
                                                    <w:top w:val="none" w:sz="0" w:space="0" w:color="auto"/>
                                                    <w:left w:val="none" w:sz="0" w:space="0" w:color="auto"/>
                                                    <w:bottom w:val="none" w:sz="0" w:space="0" w:color="auto"/>
                                                    <w:right w:val="none" w:sz="0" w:space="0" w:color="auto"/>
                                                  </w:divBdr>
                                                  <w:divsChild>
                                                    <w:div w:id="1820342085">
                                                      <w:marLeft w:val="0"/>
                                                      <w:marRight w:val="0"/>
                                                      <w:marTop w:val="0"/>
                                                      <w:marBottom w:val="0"/>
                                                      <w:divBdr>
                                                        <w:top w:val="none" w:sz="0" w:space="0" w:color="auto"/>
                                                        <w:left w:val="none" w:sz="0" w:space="0" w:color="auto"/>
                                                        <w:bottom w:val="none" w:sz="0" w:space="0" w:color="auto"/>
                                                        <w:right w:val="none" w:sz="0" w:space="0" w:color="auto"/>
                                                      </w:divBdr>
                                                      <w:divsChild>
                                                        <w:div w:id="747310968">
                                                          <w:marLeft w:val="0"/>
                                                          <w:marRight w:val="0"/>
                                                          <w:marTop w:val="0"/>
                                                          <w:marBottom w:val="0"/>
                                                          <w:divBdr>
                                                            <w:top w:val="none" w:sz="0" w:space="0" w:color="auto"/>
                                                            <w:left w:val="none" w:sz="0" w:space="0" w:color="auto"/>
                                                            <w:bottom w:val="none" w:sz="0" w:space="0" w:color="auto"/>
                                                            <w:right w:val="none" w:sz="0" w:space="0" w:color="auto"/>
                                                          </w:divBdr>
                                                          <w:divsChild>
                                                            <w:div w:id="1797941176">
                                                              <w:marLeft w:val="0"/>
                                                              <w:marRight w:val="0"/>
                                                              <w:marTop w:val="0"/>
                                                              <w:marBottom w:val="0"/>
                                                              <w:divBdr>
                                                                <w:top w:val="none" w:sz="0" w:space="0" w:color="auto"/>
                                                                <w:left w:val="none" w:sz="0" w:space="0" w:color="auto"/>
                                                                <w:bottom w:val="none" w:sz="0" w:space="0" w:color="auto"/>
                                                                <w:right w:val="none" w:sz="0" w:space="0" w:color="auto"/>
                                                              </w:divBdr>
                                                              <w:divsChild>
                                                                <w:div w:id="642083927">
                                                                  <w:marLeft w:val="0"/>
                                                                  <w:marRight w:val="0"/>
                                                                  <w:marTop w:val="0"/>
                                                                  <w:marBottom w:val="0"/>
                                                                  <w:divBdr>
                                                                    <w:top w:val="none" w:sz="0" w:space="0" w:color="auto"/>
                                                                    <w:left w:val="none" w:sz="0" w:space="0" w:color="auto"/>
                                                                    <w:bottom w:val="none" w:sz="0" w:space="0" w:color="auto"/>
                                                                    <w:right w:val="none" w:sz="0" w:space="0" w:color="auto"/>
                                                                  </w:divBdr>
                                                                  <w:divsChild>
                                                                    <w:div w:id="281884196">
                                                                      <w:marLeft w:val="0"/>
                                                                      <w:marRight w:val="0"/>
                                                                      <w:marTop w:val="0"/>
                                                                      <w:marBottom w:val="0"/>
                                                                      <w:divBdr>
                                                                        <w:top w:val="none" w:sz="0" w:space="0" w:color="auto"/>
                                                                        <w:left w:val="none" w:sz="0" w:space="0" w:color="auto"/>
                                                                        <w:bottom w:val="none" w:sz="0" w:space="0" w:color="auto"/>
                                                                        <w:right w:val="none" w:sz="0" w:space="0" w:color="auto"/>
                                                                      </w:divBdr>
                                                                      <w:divsChild>
                                                                        <w:div w:id="1422919904">
                                                                          <w:marLeft w:val="0"/>
                                                                          <w:marRight w:val="0"/>
                                                                          <w:marTop w:val="0"/>
                                                                          <w:marBottom w:val="0"/>
                                                                          <w:divBdr>
                                                                            <w:top w:val="none" w:sz="0" w:space="0" w:color="auto"/>
                                                                            <w:left w:val="none" w:sz="0" w:space="0" w:color="auto"/>
                                                                            <w:bottom w:val="none" w:sz="0" w:space="0" w:color="auto"/>
                                                                            <w:right w:val="none" w:sz="0" w:space="0" w:color="auto"/>
                                                                          </w:divBdr>
                                                                          <w:divsChild>
                                                                            <w:div w:id="1068848833">
                                                                              <w:marLeft w:val="0"/>
                                                                              <w:marRight w:val="0"/>
                                                                              <w:marTop w:val="0"/>
                                                                              <w:marBottom w:val="0"/>
                                                                              <w:divBdr>
                                                                                <w:top w:val="none" w:sz="0" w:space="0" w:color="auto"/>
                                                                                <w:left w:val="none" w:sz="0" w:space="0" w:color="auto"/>
                                                                                <w:bottom w:val="none" w:sz="0" w:space="0" w:color="auto"/>
                                                                                <w:right w:val="none" w:sz="0" w:space="0" w:color="auto"/>
                                                                              </w:divBdr>
                                                                              <w:divsChild>
                                                                                <w:div w:id="1073312624">
                                                                                  <w:marLeft w:val="0"/>
                                                                                  <w:marRight w:val="0"/>
                                                                                  <w:marTop w:val="0"/>
                                                                                  <w:marBottom w:val="0"/>
                                                                                  <w:divBdr>
                                                                                    <w:top w:val="none" w:sz="0" w:space="0" w:color="auto"/>
                                                                                    <w:left w:val="none" w:sz="0" w:space="0" w:color="auto"/>
                                                                                    <w:bottom w:val="none" w:sz="0" w:space="0" w:color="auto"/>
                                                                                    <w:right w:val="none" w:sz="0" w:space="0" w:color="auto"/>
                                                                                  </w:divBdr>
                                                                                  <w:divsChild>
                                                                                    <w:div w:id="1637375701">
                                                                                      <w:marLeft w:val="0"/>
                                                                                      <w:marRight w:val="0"/>
                                                                                      <w:marTop w:val="0"/>
                                                                                      <w:marBottom w:val="0"/>
                                                                                      <w:divBdr>
                                                                                        <w:top w:val="none" w:sz="0" w:space="0" w:color="auto"/>
                                                                                        <w:left w:val="none" w:sz="0" w:space="0" w:color="auto"/>
                                                                                        <w:bottom w:val="none" w:sz="0" w:space="0" w:color="auto"/>
                                                                                        <w:right w:val="none" w:sz="0" w:space="0" w:color="auto"/>
                                                                                      </w:divBdr>
                                                                                      <w:divsChild>
                                                                                        <w:div w:id="1477066569">
                                                                                          <w:marLeft w:val="0"/>
                                                                                          <w:marRight w:val="0"/>
                                                                                          <w:marTop w:val="0"/>
                                                                                          <w:marBottom w:val="0"/>
                                                                                          <w:divBdr>
                                                                                            <w:top w:val="none" w:sz="0" w:space="0" w:color="auto"/>
                                                                                            <w:left w:val="none" w:sz="0" w:space="0" w:color="auto"/>
                                                                                            <w:bottom w:val="none" w:sz="0" w:space="0" w:color="auto"/>
                                                                                            <w:right w:val="none" w:sz="0" w:space="0" w:color="auto"/>
                                                                                          </w:divBdr>
                                                                                          <w:divsChild>
                                                                                            <w:div w:id="202042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430861376">
                                                                                                  <w:marLeft w:val="0"/>
                                                                                                  <w:marRight w:val="0"/>
                                                                                                  <w:marTop w:val="0"/>
                                                                                                  <w:marBottom w:val="0"/>
                                                                                                  <w:divBdr>
                                                                                                    <w:top w:val="none" w:sz="0" w:space="0" w:color="auto"/>
                                                                                                    <w:left w:val="none" w:sz="0" w:space="0" w:color="auto"/>
                                                                                                    <w:bottom w:val="none" w:sz="0" w:space="0" w:color="auto"/>
                                                                                                    <w:right w:val="none" w:sz="0" w:space="0" w:color="auto"/>
                                                                                                  </w:divBdr>
                                                                                                  <w:divsChild>
                                                                                                    <w:div w:id="1136680610">
                                                                                                      <w:marLeft w:val="0"/>
                                                                                                      <w:marRight w:val="0"/>
                                                                                                      <w:marTop w:val="0"/>
                                                                                                      <w:marBottom w:val="0"/>
                                                                                                      <w:divBdr>
                                                                                                        <w:top w:val="none" w:sz="0" w:space="0" w:color="auto"/>
                                                                                                        <w:left w:val="none" w:sz="0" w:space="0" w:color="auto"/>
                                                                                                        <w:bottom w:val="none" w:sz="0" w:space="0" w:color="auto"/>
                                                                                                        <w:right w:val="none" w:sz="0" w:space="0" w:color="auto"/>
                                                                                                      </w:divBdr>
                                                                                                      <w:divsChild>
                                                                                                        <w:div w:id="921255732">
                                                                                                          <w:marLeft w:val="0"/>
                                                                                                          <w:marRight w:val="0"/>
                                                                                                          <w:marTop w:val="0"/>
                                                                                                          <w:marBottom w:val="0"/>
                                                                                                          <w:divBdr>
                                                                                                            <w:top w:val="none" w:sz="0" w:space="0" w:color="auto"/>
                                                                                                            <w:left w:val="none" w:sz="0" w:space="0" w:color="auto"/>
                                                                                                            <w:bottom w:val="none" w:sz="0" w:space="0" w:color="auto"/>
                                                                                                            <w:right w:val="none" w:sz="0" w:space="0" w:color="auto"/>
                                                                                                          </w:divBdr>
                                                                                                          <w:divsChild>
                                                                                                            <w:div w:id="1534269573">
                                                                                                              <w:marLeft w:val="0"/>
                                                                                                              <w:marRight w:val="0"/>
                                                                                                              <w:marTop w:val="0"/>
                                                                                                              <w:marBottom w:val="0"/>
                                                                                                              <w:divBdr>
                                                                                                                <w:top w:val="none" w:sz="0" w:space="0" w:color="auto"/>
                                                                                                                <w:left w:val="none" w:sz="0" w:space="0" w:color="auto"/>
                                                                                                                <w:bottom w:val="none" w:sz="0" w:space="0" w:color="auto"/>
                                                                                                                <w:right w:val="none" w:sz="0" w:space="0" w:color="auto"/>
                                                                                                              </w:divBdr>
                                                                                                              <w:divsChild>
                                                                                                                <w:div w:id="1799448355">
                                                                                                                  <w:marLeft w:val="0"/>
                                                                                                                  <w:marRight w:val="0"/>
                                                                                                                  <w:marTop w:val="0"/>
                                                                                                                  <w:marBottom w:val="0"/>
                                                                                                                  <w:divBdr>
                                                                                                                    <w:top w:val="none" w:sz="0" w:space="0" w:color="auto"/>
                                                                                                                    <w:left w:val="none" w:sz="0" w:space="0" w:color="auto"/>
                                                                                                                    <w:bottom w:val="none" w:sz="0" w:space="0" w:color="auto"/>
                                                                                                                    <w:right w:val="none" w:sz="0" w:space="0" w:color="auto"/>
                                                                                                                  </w:divBdr>
                                                                                                                  <w:divsChild>
                                                                                                                    <w:div w:id="884029807">
                                                                                                                      <w:marLeft w:val="0"/>
                                                                                                                      <w:marRight w:val="0"/>
                                                                                                                      <w:marTop w:val="0"/>
                                                                                                                      <w:marBottom w:val="0"/>
                                                                                                                      <w:divBdr>
                                                                                                                        <w:top w:val="single" w:sz="2" w:space="4" w:color="D8D8D8"/>
                                                                                                                        <w:left w:val="single" w:sz="2" w:space="0" w:color="D8D8D8"/>
                                                                                                                        <w:bottom w:val="single" w:sz="2" w:space="4" w:color="D8D8D8"/>
                                                                                                                        <w:right w:val="single" w:sz="2" w:space="0" w:color="D8D8D8"/>
                                                                                                                      </w:divBdr>
                                                                                                                      <w:divsChild>
                                                                                                                        <w:div w:id="1670212190">
                                                                                                                          <w:marLeft w:val="225"/>
                                                                                                                          <w:marRight w:val="225"/>
                                                                                                                          <w:marTop w:val="75"/>
                                                                                                                          <w:marBottom w:val="75"/>
                                                                                                                          <w:divBdr>
                                                                                                                            <w:top w:val="none" w:sz="0" w:space="0" w:color="auto"/>
                                                                                                                            <w:left w:val="none" w:sz="0" w:space="0" w:color="auto"/>
                                                                                                                            <w:bottom w:val="none" w:sz="0" w:space="0" w:color="auto"/>
                                                                                                                            <w:right w:val="none" w:sz="0" w:space="0" w:color="auto"/>
                                                                                                                          </w:divBdr>
                                                                                                                          <w:divsChild>
                                                                                                                            <w:div w:id="267927105">
                                                                                                                              <w:marLeft w:val="0"/>
                                                                                                                              <w:marRight w:val="0"/>
                                                                                                                              <w:marTop w:val="0"/>
                                                                                                                              <w:marBottom w:val="0"/>
                                                                                                                              <w:divBdr>
                                                                                                                                <w:top w:val="single" w:sz="6" w:space="0" w:color="auto"/>
                                                                                                                                <w:left w:val="single" w:sz="6" w:space="0" w:color="auto"/>
                                                                                                                                <w:bottom w:val="single" w:sz="6" w:space="0" w:color="auto"/>
                                                                                                                                <w:right w:val="single" w:sz="6" w:space="0" w:color="auto"/>
                                                                                                                              </w:divBdr>
                                                                                                                              <w:divsChild>
                                                                                                                                <w:div w:id="875461514">
                                                                                                                                  <w:marLeft w:val="0"/>
                                                                                                                                  <w:marRight w:val="0"/>
                                                                                                                                  <w:marTop w:val="0"/>
                                                                                                                                  <w:marBottom w:val="0"/>
                                                                                                                                  <w:divBdr>
                                                                                                                                    <w:top w:val="none" w:sz="0" w:space="0" w:color="auto"/>
                                                                                                                                    <w:left w:val="none" w:sz="0" w:space="0" w:color="auto"/>
                                                                                                                                    <w:bottom w:val="none" w:sz="0" w:space="0" w:color="auto"/>
                                                                                                                                    <w:right w:val="none" w:sz="0" w:space="0" w:color="auto"/>
                                                                                                                                  </w:divBdr>
                                                                                                                                  <w:divsChild>
                                                                                                                                    <w:div w:id="296493050">
                                                                                                                                      <w:marLeft w:val="0"/>
                                                                                                                                      <w:marRight w:val="0"/>
                                                                                                                                      <w:marTop w:val="0"/>
                                                                                                                                      <w:marBottom w:val="0"/>
                                                                                                                                      <w:divBdr>
                                                                                                                                        <w:top w:val="none" w:sz="0" w:space="0" w:color="auto"/>
                                                                                                                                        <w:left w:val="none" w:sz="0" w:space="0" w:color="auto"/>
                                                                                                                                        <w:bottom w:val="none" w:sz="0" w:space="0" w:color="auto"/>
                                                                                                                                        <w:right w:val="none" w:sz="0" w:space="0" w:color="auto"/>
                                                                                                                                      </w:divBdr>
                                                                                                                                    </w:div>
                                                                                                                                    <w:div w:id="510874435">
                                                                                                                                      <w:marLeft w:val="0"/>
                                                                                                                                      <w:marRight w:val="0"/>
                                                                                                                                      <w:marTop w:val="0"/>
                                                                                                                                      <w:marBottom w:val="0"/>
                                                                                                                                      <w:divBdr>
                                                                                                                                        <w:top w:val="none" w:sz="0" w:space="0" w:color="auto"/>
                                                                                                                                        <w:left w:val="none" w:sz="0" w:space="0" w:color="auto"/>
                                                                                                                                        <w:bottom w:val="none" w:sz="0" w:space="0" w:color="auto"/>
                                                                                                                                        <w:right w:val="none" w:sz="0" w:space="0" w:color="auto"/>
                                                                                                                                      </w:divBdr>
                                                                                                                                    </w:div>
                                                                                                                                    <w:div w:id="1140921396">
                                                                                                                                      <w:marLeft w:val="0"/>
                                                                                                                                      <w:marRight w:val="0"/>
                                                                                                                                      <w:marTop w:val="0"/>
                                                                                                                                      <w:marBottom w:val="0"/>
                                                                                                                                      <w:divBdr>
                                                                                                                                        <w:top w:val="none" w:sz="0" w:space="0" w:color="auto"/>
                                                                                                                                        <w:left w:val="none" w:sz="0" w:space="0" w:color="auto"/>
                                                                                                                                        <w:bottom w:val="none" w:sz="0" w:space="0" w:color="auto"/>
                                                                                                                                        <w:right w:val="none" w:sz="0" w:space="0" w:color="auto"/>
                                                                                                                                      </w:divBdr>
                                                                                                                                    </w:div>
                                                                                                                                    <w:div w:id="11894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304898">
      <w:bodyDiv w:val="1"/>
      <w:marLeft w:val="0"/>
      <w:marRight w:val="0"/>
      <w:marTop w:val="0"/>
      <w:marBottom w:val="0"/>
      <w:divBdr>
        <w:top w:val="none" w:sz="0" w:space="0" w:color="auto"/>
        <w:left w:val="none" w:sz="0" w:space="0" w:color="auto"/>
        <w:bottom w:val="none" w:sz="0" w:space="0" w:color="auto"/>
        <w:right w:val="none" w:sz="0" w:space="0" w:color="auto"/>
      </w:divBdr>
    </w:div>
    <w:div w:id="697894289">
      <w:bodyDiv w:val="1"/>
      <w:marLeft w:val="0"/>
      <w:marRight w:val="0"/>
      <w:marTop w:val="0"/>
      <w:marBottom w:val="0"/>
      <w:divBdr>
        <w:top w:val="none" w:sz="0" w:space="0" w:color="auto"/>
        <w:left w:val="none" w:sz="0" w:space="0" w:color="auto"/>
        <w:bottom w:val="none" w:sz="0" w:space="0" w:color="auto"/>
        <w:right w:val="none" w:sz="0" w:space="0" w:color="auto"/>
      </w:divBdr>
      <w:divsChild>
        <w:div w:id="1816988320">
          <w:marLeft w:val="0"/>
          <w:marRight w:val="0"/>
          <w:marTop w:val="0"/>
          <w:marBottom w:val="0"/>
          <w:divBdr>
            <w:top w:val="none" w:sz="0" w:space="0" w:color="auto"/>
            <w:left w:val="none" w:sz="0" w:space="0" w:color="auto"/>
            <w:bottom w:val="none" w:sz="0" w:space="0" w:color="auto"/>
            <w:right w:val="none" w:sz="0" w:space="0" w:color="auto"/>
          </w:divBdr>
          <w:divsChild>
            <w:div w:id="739788734">
              <w:marLeft w:val="0"/>
              <w:marRight w:val="0"/>
              <w:marTop w:val="0"/>
              <w:marBottom w:val="0"/>
              <w:divBdr>
                <w:top w:val="none" w:sz="0" w:space="0" w:color="auto"/>
                <w:left w:val="none" w:sz="0" w:space="0" w:color="auto"/>
                <w:bottom w:val="none" w:sz="0" w:space="0" w:color="auto"/>
                <w:right w:val="none" w:sz="0" w:space="0" w:color="auto"/>
              </w:divBdr>
              <w:divsChild>
                <w:div w:id="102923437">
                  <w:marLeft w:val="0"/>
                  <w:marRight w:val="0"/>
                  <w:marTop w:val="0"/>
                  <w:marBottom w:val="0"/>
                  <w:divBdr>
                    <w:top w:val="none" w:sz="0" w:space="0" w:color="auto"/>
                    <w:left w:val="none" w:sz="0" w:space="0" w:color="auto"/>
                    <w:bottom w:val="none" w:sz="0" w:space="0" w:color="auto"/>
                    <w:right w:val="none" w:sz="0" w:space="0" w:color="auto"/>
                  </w:divBdr>
                  <w:divsChild>
                    <w:div w:id="964696523">
                      <w:marLeft w:val="0"/>
                      <w:marRight w:val="0"/>
                      <w:marTop w:val="0"/>
                      <w:marBottom w:val="0"/>
                      <w:divBdr>
                        <w:top w:val="none" w:sz="0" w:space="0" w:color="auto"/>
                        <w:left w:val="none" w:sz="0" w:space="0" w:color="auto"/>
                        <w:bottom w:val="none" w:sz="0" w:space="0" w:color="auto"/>
                        <w:right w:val="none" w:sz="0" w:space="0" w:color="auto"/>
                      </w:divBdr>
                      <w:divsChild>
                        <w:div w:id="1121845920">
                          <w:marLeft w:val="0"/>
                          <w:marRight w:val="0"/>
                          <w:marTop w:val="0"/>
                          <w:marBottom w:val="0"/>
                          <w:divBdr>
                            <w:top w:val="none" w:sz="0" w:space="0" w:color="auto"/>
                            <w:left w:val="none" w:sz="0" w:space="0" w:color="auto"/>
                            <w:bottom w:val="none" w:sz="0" w:space="0" w:color="auto"/>
                            <w:right w:val="none" w:sz="0" w:space="0" w:color="auto"/>
                          </w:divBdr>
                          <w:divsChild>
                            <w:div w:id="868638598">
                              <w:marLeft w:val="0"/>
                              <w:marRight w:val="0"/>
                              <w:marTop w:val="0"/>
                              <w:marBottom w:val="0"/>
                              <w:divBdr>
                                <w:top w:val="none" w:sz="0" w:space="0" w:color="auto"/>
                                <w:left w:val="none" w:sz="0" w:space="0" w:color="auto"/>
                                <w:bottom w:val="none" w:sz="0" w:space="0" w:color="auto"/>
                                <w:right w:val="none" w:sz="0" w:space="0" w:color="auto"/>
                              </w:divBdr>
                              <w:divsChild>
                                <w:div w:id="1865243806">
                                  <w:marLeft w:val="0"/>
                                  <w:marRight w:val="0"/>
                                  <w:marTop w:val="0"/>
                                  <w:marBottom w:val="0"/>
                                  <w:divBdr>
                                    <w:top w:val="none" w:sz="0" w:space="0" w:color="auto"/>
                                    <w:left w:val="none" w:sz="0" w:space="0" w:color="auto"/>
                                    <w:bottom w:val="none" w:sz="0" w:space="0" w:color="auto"/>
                                    <w:right w:val="none" w:sz="0" w:space="0" w:color="auto"/>
                                  </w:divBdr>
                                  <w:divsChild>
                                    <w:div w:id="805777347">
                                      <w:marLeft w:val="0"/>
                                      <w:marRight w:val="0"/>
                                      <w:marTop w:val="0"/>
                                      <w:marBottom w:val="0"/>
                                      <w:divBdr>
                                        <w:top w:val="none" w:sz="0" w:space="0" w:color="auto"/>
                                        <w:left w:val="none" w:sz="0" w:space="0" w:color="auto"/>
                                        <w:bottom w:val="none" w:sz="0" w:space="0" w:color="auto"/>
                                        <w:right w:val="none" w:sz="0" w:space="0" w:color="auto"/>
                                      </w:divBdr>
                                      <w:divsChild>
                                        <w:div w:id="1201432364">
                                          <w:marLeft w:val="0"/>
                                          <w:marRight w:val="0"/>
                                          <w:marTop w:val="0"/>
                                          <w:marBottom w:val="0"/>
                                          <w:divBdr>
                                            <w:top w:val="none" w:sz="0" w:space="0" w:color="auto"/>
                                            <w:left w:val="none" w:sz="0" w:space="0" w:color="auto"/>
                                            <w:bottom w:val="none" w:sz="0" w:space="0" w:color="auto"/>
                                            <w:right w:val="none" w:sz="0" w:space="0" w:color="auto"/>
                                          </w:divBdr>
                                          <w:divsChild>
                                            <w:div w:id="2013331838">
                                              <w:marLeft w:val="0"/>
                                              <w:marRight w:val="0"/>
                                              <w:marTop w:val="0"/>
                                              <w:marBottom w:val="0"/>
                                              <w:divBdr>
                                                <w:top w:val="none" w:sz="0" w:space="0" w:color="auto"/>
                                                <w:left w:val="none" w:sz="0" w:space="0" w:color="auto"/>
                                                <w:bottom w:val="none" w:sz="0" w:space="0" w:color="auto"/>
                                                <w:right w:val="none" w:sz="0" w:space="0" w:color="auto"/>
                                              </w:divBdr>
                                              <w:divsChild>
                                                <w:div w:id="2086418345">
                                                  <w:marLeft w:val="15"/>
                                                  <w:marRight w:val="15"/>
                                                  <w:marTop w:val="15"/>
                                                  <w:marBottom w:val="15"/>
                                                  <w:divBdr>
                                                    <w:top w:val="single" w:sz="6" w:space="2" w:color="4D90FE"/>
                                                    <w:left w:val="single" w:sz="6" w:space="2" w:color="4D90FE"/>
                                                    <w:bottom w:val="single" w:sz="6" w:space="2" w:color="4D90FE"/>
                                                    <w:right w:val="single" w:sz="6" w:space="0" w:color="4D90FE"/>
                                                  </w:divBdr>
                                                  <w:divsChild>
                                                    <w:div w:id="2093967661">
                                                      <w:marLeft w:val="0"/>
                                                      <w:marRight w:val="0"/>
                                                      <w:marTop w:val="0"/>
                                                      <w:marBottom w:val="0"/>
                                                      <w:divBdr>
                                                        <w:top w:val="none" w:sz="0" w:space="0" w:color="auto"/>
                                                        <w:left w:val="none" w:sz="0" w:space="0" w:color="auto"/>
                                                        <w:bottom w:val="none" w:sz="0" w:space="0" w:color="auto"/>
                                                        <w:right w:val="none" w:sz="0" w:space="0" w:color="auto"/>
                                                      </w:divBdr>
                                                      <w:divsChild>
                                                        <w:div w:id="1457481335">
                                                          <w:marLeft w:val="0"/>
                                                          <w:marRight w:val="0"/>
                                                          <w:marTop w:val="0"/>
                                                          <w:marBottom w:val="0"/>
                                                          <w:divBdr>
                                                            <w:top w:val="none" w:sz="0" w:space="0" w:color="auto"/>
                                                            <w:left w:val="none" w:sz="0" w:space="0" w:color="auto"/>
                                                            <w:bottom w:val="none" w:sz="0" w:space="0" w:color="auto"/>
                                                            <w:right w:val="none" w:sz="0" w:space="0" w:color="auto"/>
                                                          </w:divBdr>
                                                          <w:divsChild>
                                                            <w:div w:id="1042632685">
                                                              <w:marLeft w:val="0"/>
                                                              <w:marRight w:val="0"/>
                                                              <w:marTop w:val="0"/>
                                                              <w:marBottom w:val="0"/>
                                                              <w:divBdr>
                                                                <w:top w:val="none" w:sz="0" w:space="0" w:color="auto"/>
                                                                <w:left w:val="none" w:sz="0" w:space="0" w:color="auto"/>
                                                                <w:bottom w:val="none" w:sz="0" w:space="0" w:color="auto"/>
                                                                <w:right w:val="none" w:sz="0" w:space="0" w:color="auto"/>
                                                              </w:divBdr>
                                                              <w:divsChild>
                                                                <w:div w:id="624197225">
                                                                  <w:marLeft w:val="0"/>
                                                                  <w:marRight w:val="0"/>
                                                                  <w:marTop w:val="0"/>
                                                                  <w:marBottom w:val="0"/>
                                                                  <w:divBdr>
                                                                    <w:top w:val="none" w:sz="0" w:space="0" w:color="auto"/>
                                                                    <w:left w:val="none" w:sz="0" w:space="0" w:color="auto"/>
                                                                    <w:bottom w:val="none" w:sz="0" w:space="0" w:color="auto"/>
                                                                    <w:right w:val="none" w:sz="0" w:space="0" w:color="auto"/>
                                                                  </w:divBdr>
                                                                  <w:divsChild>
                                                                    <w:div w:id="1412701931">
                                                                      <w:marLeft w:val="0"/>
                                                                      <w:marRight w:val="0"/>
                                                                      <w:marTop w:val="0"/>
                                                                      <w:marBottom w:val="0"/>
                                                                      <w:divBdr>
                                                                        <w:top w:val="none" w:sz="0" w:space="0" w:color="auto"/>
                                                                        <w:left w:val="none" w:sz="0" w:space="0" w:color="auto"/>
                                                                        <w:bottom w:val="none" w:sz="0" w:space="0" w:color="auto"/>
                                                                        <w:right w:val="none" w:sz="0" w:space="0" w:color="auto"/>
                                                                      </w:divBdr>
                                                                      <w:divsChild>
                                                                        <w:div w:id="2050034594">
                                                                          <w:marLeft w:val="0"/>
                                                                          <w:marRight w:val="0"/>
                                                                          <w:marTop w:val="0"/>
                                                                          <w:marBottom w:val="0"/>
                                                                          <w:divBdr>
                                                                            <w:top w:val="none" w:sz="0" w:space="0" w:color="auto"/>
                                                                            <w:left w:val="none" w:sz="0" w:space="0" w:color="auto"/>
                                                                            <w:bottom w:val="none" w:sz="0" w:space="0" w:color="auto"/>
                                                                            <w:right w:val="none" w:sz="0" w:space="0" w:color="auto"/>
                                                                          </w:divBdr>
                                                                          <w:divsChild>
                                                                            <w:div w:id="116920948">
                                                                              <w:marLeft w:val="0"/>
                                                                              <w:marRight w:val="0"/>
                                                                              <w:marTop w:val="0"/>
                                                                              <w:marBottom w:val="0"/>
                                                                              <w:divBdr>
                                                                                <w:top w:val="none" w:sz="0" w:space="0" w:color="auto"/>
                                                                                <w:left w:val="none" w:sz="0" w:space="0" w:color="auto"/>
                                                                                <w:bottom w:val="none" w:sz="0" w:space="0" w:color="auto"/>
                                                                                <w:right w:val="none" w:sz="0" w:space="0" w:color="auto"/>
                                                                              </w:divBdr>
                                                                              <w:divsChild>
                                                                                <w:div w:id="759328833">
                                                                                  <w:marLeft w:val="0"/>
                                                                                  <w:marRight w:val="0"/>
                                                                                  <w:marTop w:val="0"/>
                                                                                  <w:marBottom w:val="0"/>
                                                                                  <w:divBdr>
                                                                                    <w:top w:val="none" w:sz="0" w:space="0" w:color="auto"/>
                                                                                    <w:left w:val="none" w:sz="0" w:space="0" w:color="auto"/>
                                                                                    <w:bottom w:val="none" w:sz="0" w:space="0" w:color="auto"/>
                                                                                    <w:right w:val="none" w:sz="0" w:space="0" w:color="auto"/>
                                                                                  </w:divBdr>
                                                                                  <w:divsChild>
                                                                                    <w:div w:id="134835989">
                                                                                      <w:marLeft w:val="0"/>
                                                                                      <w:marRight w:val="0"/>
                                                                                      <w:marTop w:val="0"/>
                                                                                      <w:marBottom w:val="0"/>
                                                                                      <w:divBdr>
                                                                                        <w:top w:val="none" w:sz="0" w:space="0" w:color="auto"/>
                                                                                        <w:left w:val="none" w:sz="0" w:space="0" w:color="auto"/>
                                                                                        <w:bottom w:val="none" w:sz="0" w:space="0" w:color="auto"/>
                                                                                        <w:right w:val="none" w:sz="0" w:space="0" w:color="auto"/>
                                                                                      </w:divBdr>
                                                                                      <w:divsChild>
                                                                                        <w:div w:id="403988387">
                                                                                          <w:marLeft w:val="0"/>
                                                                                          <w:marRight w:val="60"/>
                                                                                          <w:marTop w:val="0"/>
                                                                                          <w:marBottom w:val="0"/>
                                                                                          <w:divBdr>
                                                                                            <w:top w:val="none" w:sz="0" w:space="0" w:color="auto"/>
                                                                                            <w:left w:val="none" w:sz="0" w:space="0" w:color="auto"/>
                                                                                            <w:bottom w:val="none" w:sz="0" w:space="0" w:color="auto"/>
                                                                                            <w:right w:val="none" w:sz="0" w:space="0" w:color="auto"/>
                                                                                          </w:divBdr>
                                                                                          <w:divsChild>
                                                                                            <w:div w:id="308943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68960544">
                                                                                                  <w:marLeft w:val="0"/>
                                                                                                  <w:marRight w:val="0"/>
                                                                                                  <w:marTop w:val="0"/>
                                                                                                  <w:marBottom w:val="0"/>
                                                                                                  <w:divBdr>
                                                                                                    <w:top w:val="none" w:sz="0" w:space="0" w:color="auto"/>
                                                                                                    <w:left w:val="none" w:sz="0" w:space="0" w:color="auto"/>
                                                                                                    <w:bottom w:val="none" w:sz="0" w:space="0" w:color="auto"/>
                                                                                                    <w:right w:val="none" w:sz="0" w:space="0" w:color="auto"/>
                                                                                                  </w:divBdr>
                                                                                                  <w:divsChild>
                                                                                                    <w:div w:id="1022828399">
                                                                                                      <w:marLeft w:val="0"/>
                                                                                                      <w:marRight w:val="0"/>
                                                                                                      <w:marTop w:val="0"/>
                                                                                                      <w:marBottom w:val="0"/>
                                                                                                      <w:divBdr>
                                                                                                        <w:top w:val="none" w:sz="0" w:space="0" w:color="auto"/>
                                                                                                        <w:left w:val="none" w:sz="0" w:space="0" w:color="auto"/>
                                                                                                        <w:bottom w:val="none" w:sz="0" w:space="0" w:color="auto"/>
                                                                                                        <w:right w:val="none" w:sz="0" w:space="0" w:color="auto"/>
                                                                                                      </w:divBdr>
                                                                                                      <w:divsChild>
                                                                                                        <w:div w:id="369691944">
                                                                                                          <w:marLeft w:val="0"/>
                                                                                                          <w:marRight w:val="0"/>
                                                                                                          <w:marTop w:val="0"/>
                                                                                                          <w:marBottom w:val="0"/>
                                                                                                          <w:divBdr>
                                                                                                            <w:top w:val="none" w:sz="0" w:space="0" w:color="auto"/>
                                                                                                            <w:left w:val="none" w:sz="0" w:space="0" w:color="auto"/>
                                                                                                            <w:bottom w:val="none" w:sz="0" w:space="0" w:color="auto"/>
                                                                                                            <w:right w:val="none" w:sz="0" w:space="0" w:color="auto"/>
                                                                                                          </w:divBdr>
                                                                                                          <w:divsChild>
                                                                                                            <w:div w:id="452477800">
                                                                                                              <w:marLeft w:val="0"/>
                                                                                                              <w:marRight w:val="0"/>
                                                                                                              <w:marTop w:val="0"/>
                                                                                                              <w:marBottom w:val="0"/>
                                                                                                              <w:divBdr>
                                                                                                                <w:top w:val="none" w:sz="0" w:space="0" w:color="auto"/>
                                                                                                                <w:left w:val="none" w:sz="0" w:space="0" w:color="auto"/>
                                                                                                                <w:bottom w:val="none" w:sz="0" w:space="0" w:color="auto"/>
                                                                                                                <w:right w:val="none" w:sz="0" w:space="0" w:color="auto"/>
                                                                                                              </w:divBdr>
                                                                                                              <w:divsChild>
                                                                                                                <w:div w:id="1809397381">
                                                                                                                  <w:marLeft w:val="0"/>
                                                                                                                  <w:marRight w:val="0"/>
                                                                                                                  <w:marTop w:val="0"/>
                                                                                                                  <w:marBottom w:val="0"/>
                                                                                                                  <w:divBdr>
                                                                                                                    <w:top w:val="none" w:sz="0" w:space="0" w:color="auto"/>
                                                                                                                    <w:left w:val="none" w:sz="0" w:space="0" w:color="auto"/>
                                                                                                                    <w:bottom w:val="none" w:sz="0" w:space="0" w:color="auto"/>
                                                                                                                    <w:right w:val="none" w:sz="0" w:space="0" w:color="auto"/>
                                                                                                                  </w:divBdr>
                                                                                                                  <w:divsChild>
                                                                                                                    <w:div w:id="593854356">
                                                                                                                      <w:marLeft w:val="0"/>
                                                                                                                      <w:marRight w:val="0"/>
                                                                                                                      <w:marTop w:val="0"/>
                                                                                                                      <w:marBottom w:val="0"/>
                                                                                                                      <w:divBdr>
                                                                                                                        <w:top w:val="none" w:sz="0" w:space="4" w:color="auto"/>
                                                                                                                        <w:left w:val="none" w:sz="0" w:space="0" w:color="auto"/>
                                                                                                                        <w:bottom w:val="none" w:sz="0" w:space="4" w:color="auto"/>
                                                                                                                        <w:right w:val="none" w:sz="0" w:space="0" w:color="auto"/>
                                                                                                                      </w:divBdr>
                                                                                                                      <w:divsChild>
                                                                                                                        <w:div w:id="1867281917">
                                                                                                                          <w:marLeft w:val="0"/>
                                                                                                                          <w:marRight w:val="0"/>
                                                                                                                          <w:marTop w:val="0"/>
                                                                                                                          <w:marBottom w:val="0"/>
                                                                                                                          <w:divBdr>
                                                                                                                            <w:top w:val="none" w:sz="0" w:space="0" w:color="auto"/>
                                                                                                                            <w:left w:val="none" w:sz="0" w:space="0" w:color="auto"/>
                                                                                                                            <w:bottom w:val="none" w:sz="0" w:space="0" w:color="auto"/>
                                                                                                                            <w:right w:val="none" w:sz="0" w:space="0" w:color="auto"/>
                                                                                                                          </w:divBdr>
                                                                                                                          <w:divsChild>
                                                                                                                            <w:div w:id="103185910">
                                                                                                                              <w:marLeft w:val="225"/>
                                                                                                                              <w:marRight w:val="225"/>
                                                                                                                              <w:marTop w:val="75"/>
                                                                                                                              <w:marBottom w:val="75"/>
                                                                                                                              <w:divBdr>
                                                                                                                                <w:top w:val="none" w:sz="0" w:space="0" w:color="auto"/>
                                                                                                                                <w:left w:val="none" w:sz="0" w:space="0" w:color="auto"/>
                                                                                                                                <w:bottom w:val="none" w:sz="0" w:space="0" w:color="auto"/>
                                                                                                                                <w:right w:val="none" w:sz="0" w:space="0" w:color="auto"/>
                                                                                                                              </w:divBdr>
                                                                                                                              <w:divsChild>
                                                                                                                                <w:div w:id="2034839445">
                                                                                                                                  <w:marLeft w:val="0"/>
                                                                                                                                  <w:marRight w:val="0"/>
                                                                                                                                  <w:marTop w:val="0"/>
                                                                                                                                  <w:marBottom w:val="0"/>
                                                                                                                                  <w:divBdr>
                                                                                                                                    <w:top w:val="single" w:sz="6" w:space="0" w:color="auto"/>
                                                                                                                                    <w:left w:val="single" w:sz="6" w:space="0" w:color="auto"/>
                                                                                                                                    <w:bottom w:val="single" w:sz="6" w:space="0" w:color="auto"/>
                                                                                                                                    <w:right w:val="single" w:sz="6" w:space="0" w:color="auto"/>
                                                                                                                                  </w:divBdr>
                                                                                                                                  <w:divsChild>
                                                                                                                                    <w:div w:id="1389768036">
                                                                                                                                      <w:marLeft w:val="0"/>
                                                                                                                                      <w:marRight w:val="0"/>
                                                                                                                                      <w:marTop w:val="0"/>
                                                                                                                                      <w:marBottom w:val="0"/>
                                                                                                                                      <w:divBdr>
                                                                                                                                        <w:top w:val="none" w:sz="0" w:space="0" w:color="auto"/>
                                                                                                                                        <w:left w:val="none" w:sz="0" w:space="0" w:color="auto"/>
                                                                                                                                        <w:bottom w:val="none" w:sz="0" w:space="0" w:color="auto"/>
                                                                                                                                        <w:right w:val="none" w:sz="0" w:space="0" w:color="auto"/>
                                                                                                                                      </w:divBdr>
                                                                                                                                      <w:divsChild>
                                                                                                                                        <w:div w:id="1428774904">
                                                                                                                                          <w:marLeft w:val="0"/>
                                                                                                                                          <w:marRight w:val="0"/>
                                                                                                                                          <w:marTop w:val="0"/>
                                                                                                                                          <w:marBottom w:val="0"/>
                                                                                                                                          <w:divBdr>
                                                                                                                                            <w:top w:val="none" w:sz="0" w:space="0" w:color="auto"/>
                                                                                                                                            <w:left w:val="none" w:sz="0" w:space="0" w:color="auto"/>
                                                                                                                                            <w:bottom w:val="none" w:sz="0" w:space="0" w:color="auto"/>
                                                                                                                                            <w:right w:val="none" w:sz="0" w:space="0" w:color="auto"/>
                                                                                                                                          </w:divBdr>
                                                                                                                                          <w:divsChild>
                                                                                                                                            <w:div w:id="22681265">
                                                                                                                                              <w:marLeft w:val="0"/>
                                                                                                                                              <w:marRight w:val="0"/>
                                                                                                                                              <w:marTop w:val="0"/>
                                                                                                                                              <w:marBottom w:val="0"/>
                                                                                                                                              <w:divBdr>
                                                                                                                                                <w:top w:val="none" w:sz="0" w:space="0" w:color="auto"/>
                                                                                                                                                <w:left w:val="none" w:sz="0" w:space="0" w:color="auto"/>
                                                                                                                                                <w:bottom w:val="none" w:sz="0" w:space="0" w:color="auto"/>
                                                                                                                                                <w:right w:val="none" w:sz="0" w:space="0" w:color="auto"/>
                                                                                                                                              </w:divBdr>
                                                                                                                                            </w:div>
                                                                                                                                            <w:div w:id="285237851">
                                                                                                                                              <w:marLeft w:val="0"/>
                                                                                                                                              <w:marRight w:val="0"/>
                                                                                                                                              <w:marTop w:val="0"/>
                                                                                                                                              <w:marBottom w:val="0"/>
                                                                                                                                              <w:divBdr>
                                                                                                                                                <w:top w:val="none" w:sz="0" w:space="0" w:color="auto"/>
                                                                                                                                                <w:left w:val="none" w:sz="0" w:space="0" w:color="auto"/>
                                                                                                                                                <w:bottom w:val="none" w:sz="0" w:space="0" w:color="auto"/>
                                                                                                                                                <w:right w:val="none" w:sz="0" w:space="0" w:color="auto"/>
                                                                                                                                              </w:divBdr>
                                                                                                                                              <w:divsChild>
                                                                                                                                                <w:div w:id="202062649">
                                                                                                                                                  <w:marLeft w:val="0"/>
                                                                                                                                                  <w:marRight w:val="0"/>
                                                                                                                                                  <w:marTop w:val="0"/>
                                                                                                                                                  <w:marBottom w:val="0"/>
                                                                                                                                                  <w:divBdr>
                                                                                                                                                    <w:top w:val="none" w:sz="0" w:space="0" w:color="auto"/>
                                                                                                                                                    <w:left w:val="none" w:sz="0" w:space="0" w:color="auto"/>
                                                                                                                                                    <w:bottom w:val="none" w:sz="0" w:space="0" w:color="auto"/>
                                                                                                                                                    <w:right w:val="none" w:sz="0" w:space="0" w:color="auto"/>
                                                                                                                                                  </w:divBdr>
                                                                                                                                                </w:div>
                                                                                                                                                <w:div w:id="209417804">
                                                                                                                                                  <w:marLeft w:val="0"/>
                                                                                                                                                  <w:marRight w:val="0"/>
                                                                                                                                                  <w:marTop w:val="0"/>
                                                                                                                                                  <w:marBottom w:val="0"/>
                                                                                                                                                  <w:divBdr>
                                                                                                                                                    <w:top w:val="none" w:sz="0" w:space="0" w:color="auto"/>
                                                                                                                                                    <w:left w:val="none" w:sz="0" w:space="0" w:color="auto"/>
                                                                                                                                                    <w:bottom w:val="none" w:sz="0" w:space="0" w:color="auto"/>
                                                                                                                                                    <w:right w:val="none" w:sz="0" w:space="0" w:color="auto"/>
                                                                                                                                                  </w:divBdr>
                                                                                                                                                </w:div>
                                                                                                                                                <w:div w:id="526258060">
                                                                                                                                                  <w:marLeft w:val="0"/>
                                                                                                                                                  <w:marRight w:val="0"/>
                                                                                                                                                  <w:marTop w:val="0"/>
                                                                                                                                                  <w:marBottom w:val="0"/>
                                                                                                                                                  <w:divBdr>
                                                                                                                                                    <w:top w:val="none" w:sz="0" w:space="0" w:color="auto"/>
                                                                                                                                                    <w:left w:val="none" w:sz="0" w:space="0" w:color="auto"/>
                                                                                                                                                    <w:bottom w:val="none" w:sz="0" w:space="0" w:color="auto"/>
                                                                                                                                                    <w:right w:val="none" w:sz="0" w:space="0" w:color="auto"/>
                                                                                                                                                  </w:divBdr>
                                                                                                                                                </w:div>
                                                                                                                                                <w:div w:id="557515316">
                                                                                                                                                  <w:marLeft w:val="0"/>
                                                                                                                                                  <w:marRight w:val="0"/>
                                                                                                                                                  <w:marTop w:val="0"/>
                                                                                                                                                  <w:marBottom w:val="0"/>
                                                                                                                                                  <w:divBdr>
                                                                                                                                                    <w:top w:val="none" w:sz="0" w:space="0" w:color="auto"/>
                                                                                                                                                    <w:left w:val="none" w:sz="0" w:space="0" w:color="auto"/>
                                                                                                                                                    <w:bottom w:val="none" w:sz="0" w:space="0" w:color="auto"/>
                                                                                                                                                    <w:right w:val="none" w:sz="0" w:space="0" w:color="auto"/>
                                                                                                                                                  </w:divBdr>
                                                                                                                                                </w:div>
                                                                                                                                                <w:div w:id="673915527">
                                                                                                                                                  <w:marLeft w:val="0"/>
                                                                                                                                                  <w:marRight w:val="0"/>
                                                                                                                                                  <w:marTop w:val="0"/>
                                                                                                                                                  <w:marBottom w:val="0"/>
                                                                                                                                                  <w:divBdr>
                                                                                                                                                    <w:top w:val="none" w:sz="0" w:space="0" w:color="auto"/>
                                                                                                                                                    <w:left w:val="none" w:sz="0" w:space="0" w:color="auto"/>
                                                                                                                                                    <w:bottom w:val="none" w:sz="0" w:space="0" w:color="auto"/>
                                                                                                                                                    <w:right w:val="none" w:sz="0" w:space="0" w:color="auto"/>
                                                                                                                                                  </w:divBdr>
                                                                                                                                                </w:div>
                                                                                                                                                <w:div w:id="755133440">
                                                                                                                                                  <w:marLeft w:val="0"/>
                                                                                                                                                  <w:marRight w:val="0"/>
                                                                                                                                                  <w:marTop w:val="0"/>
                                                                                                                                                  <w:marBottom w:val="0"/>
                                                                                                                                                  <w:divBdr>
                                                                                                                                                    <w:top w:val="none" w:sz="0" w:space="0" w:color="auto"/>
                                                                                                                                                    <w:left w:val="none" w:sz="0" w:space="0" w:color="auto"/>
                                                                                                                                                    <w:bottom w:val="none" w:sz="0" w:space="0" w:color="auto"/>
                                                                                                                                                    <w:right w:val="none" w:sz="0" w:space="0" w:color="auto"/>
                                                                                                                                                  </w:divBdr>
                                                                                                                                                </w:div>
                                                                                                                                                <w:div w:id="780304191">
                                                                                                                                                  <w:marLeft w:val="0"/>
                                                                                                                                                  <w:marRight w:val="0"/>
                                                                                                                                                  <w:marTop w:val="0"/>
                                                                                                                                                  <w:marBottom w:val="0"/>
                                                                                                                                                  <w:divBdr>
                                                                                                                                                    <w:top w:val="none" w:sz="0" w:space="0" w:color="auto"/>
                                                                                                                                                    <w:left w:val="none" w:sz="0" w:space="0" w:color="auto"/>
                                                                                                                                                    <w:bottom w:val="none" w:sz="0" w:space="0" w:color="auto"/>
                                                                                                                                                    <w:right w:val="none" w:sz="0" w:space="0" w:color="auto"/>
                                                                                                                                                  </w:divBdr>
                                                                                                                                                </w:div>
                                                                                                                                                <w:div w:id="825166276">
                                                                                                                                                  <w:marLeft w:val="0"/>
                                                                                                                                                  <w:marRight w:val="0"/>
                                                                                                                                                  <w:marTop w:val="0"/>
                                                                                                                                                  <w:marBottom w:val="0"/>
                                                                                                                                                  <w:divBdr>
                                                                                                                                                    <w:top w:val="none" w:sz="0" w:space="0" w:color="auto"/>
                                                                                                                                                    <w:left w:val="none" w:sz="0" w:space="0" w:color="auto"/>
                                                                                                                                                    <w:bottom w:val="none" w:sz="0" w:space="0" w:color="auto"/>
                                                                                                                                                    <w:right w:val="none" w:sz="0" w:space="0" w:color="auto"/>
                                                                                                                                                  </w:divBdr>
                                                                                                                                                </w:div>
                                                                                                                                                <w:div w:id="1076316255">
                                                                                                                                                  <w:marLeft w:val="0"/>
                                                                                                                                                  <w:marRight w:val="0"/>
                                                                                                                                                  <w:marTop w:val="0"/>
                                                                                                                                                  <w:marBottom w:val="0"/>
                                                                                                                                                  <w:divBdr>
                                                                                                                                                    <w:top w:val="none" w:sz="0" w:space="0" w:color="auto"/>
                                                                                                                                                    <w:left w:val="none" w:sz="0" w:space="0" w:color="auto"/>
                                                                                                                                                    <w:bottom w:val="none" w:sz="0" w:space="0" w:color="auto"/>
                                                                                                                                                    <w:right w:val="none" w:sz="0" w:space="0" w:color="auto"/>
                                                                                                                                                  </w:divBdr>
                                                                                                                                                </w:div>
                                                                                                                                                <w:div w:id="1097364746">
                                                                                                                                                  <w:marLeft w:val="0"/>
                                                                                                                                                  <w:marRight w:val="0"/>
                                                                                                                                                  <w:marTop w:val="0"/>
                                                                                                                                                  <w:marBottom w:val="0"/>
                                                                                                                                                  <w:divBdr>
                                                                                                                                                    <w:top w:val="none" w:sz="0" w:space="0" w:color="auto"/>
                                                                                                                                                    <w:left w:val="none" w:sz="0" w:space="0" w:color="auto"/>
                                                                                                                                                    <w:bottom w:val="none" w:sz="0" w:space="0" w:color="auto"/>
                                                                                                                                                    <w:right w:val="none" w:sz="0" w:space="0" w:color="auto"/>
                                                                                                                                                  </w:divBdr>
                                                                                                                                                </w:div>
                                                                                                                                                <w:div w:id="1714304909">
                                                                                                                                                  <w:marLeft w:val="0"/>
                                                                                                                                                  <w:marRight w:val="0"/>
                                                                                                                                                  <w:marTop w:val="0"/>
                                                                                                                                                  <w:marBottom w:val="0"/>
                                                                                                                                                  <w:divBdr>
                                                                                                                                                    <w:top w:val="none" w:sz="0" w:space="0" w:color="auto"/>
                                                                                                                                                    <w:left w:val="none" w:sz="0" w:space="0" w:color="auto"/>
                                                                                                                                                    <w:bottom w:val="none" w:sz="0" w:space="0" w:color="auto"/>
                                                                                                                                                    <w:right w:val="none" w:sz="0" w:space="0" w:color="auto"/>
                                                                                                                                                  </w:divBdr>
                                                                                                                                                </w:div>
                                                                                                                                                <w:div w:id="1748919620">
                                                                                                                                                  <w:marLeft w:val="0"/>
                                                                                                                                                  <w:marRight w:val="0"/>
                                                                                                                                                  <w:marTop w:val="0"/>
                                                                                                                                                  <w:marBottom w:val="0"/>
                                                                                                                                                  <w:divBdr>
                                                                                                                                                    <w:top w:val="none" w:sz="0" w:space="0" w:color="auto"/>
                                                                                                                                                    <w:left w:val="none" w:sz="0" w:space="0" w:color="auto"/>
                                                                                                                                                    <w:bottom w:val="none" w:sz="0" w:space="0" w:color="auto"/>
                                                                                                                                                    <w:right w:val="none" w:sz="0" w:space="0" w:color="auto"/>
                                                                                                                                                  </w:divBdr>
                                                                                                                                                </w:div>
                                                                                                                                                <w:div w:id="2067221736">
                                                                                                                                                  <w:marLeft w:val="0"/>
                                                                                                                                                  <w:marRight w:val="0"/>
                                                                                                                                                  <w:marTop w:val="0"/>
                                                                                                                                                  <w:marBottom w:val="0"/>
                                                                                                                                                  <w:divBdr>
                                                                                                                                                    <w:top w:val="none" w:sz="0" w:space="0" w:color="auto"/>
                                                                                                                                                    <w:left w:val="none" w:sz="0" w:space="0" w:color="auto"/>
                                                                                                                                                    <w:bottom w:val="none" w:sz="0" w:space="0" w:color="auto"/>
                                                                                                                                                    <w:right w:val="none" w:sz="0" w:space="0" w:color="auto"/>
                                                                                                                                                  </w:divBdr>
                                                                                                                                                </w:div>
                                                                                                                                                <w:div w:id="2121024384">
                                                                                                                                                  <w:marLeft w:val="0"/>
                                                                                                                                                  <w:marRight w:val="0"/>
                                                                                                                                                  <w:marTop w:val="0"/>
                                                                                                                                                  <w:marBottom w:val="0"/>
                                                                                                                                                  <w:divBdr>
                                                                                                                                                    <w:top w:val="none" w:sz="0" w:space="0" w:color="auto"/>
                                                                                                                                                    <w:left w:val="none" w:sz="0" w:space="0" w:color="auto"/>
                                                                                                                                                    <w:bottom w:val="none" w:sz="0" w:space="0" w:color="auto"/>
                                                                                                                                                    <w:right w:val="none" w:sz="0" w:space="0" w:color="auto"/>
                                                                                                                                                  </w:divBdr>
                                                                                                                                                </w:div>
                                                                                                                                              </w:divsChild>
                                                                                                                                            </w:div>
                                                                                                                                            <w:div w:id="1057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558610">
      <w:bodyDiv w:val="1"/>
      <w:marLeft w:val="0"/>
      <w:marRight w:val="0"/>
      <w:marTop w:val="0"/>
      <w:marBottom w:val="0"/>
      <w:divBdr>
        <w:top w:val="none" w:sz="0" w:space="0" w:color="auto"/>
        <w:left w:val="none" w:sz="0" w:space="0" w:color="auto"/>
        <w:bottom w:val="none" w:sz="0" w:space="0" w:color="auto"/>
        <w:right w:val="none" w:sz="0" w:space="0" w:color="auto"/>
      </w:divBdr>
    </w:div>
    <w:div w:id="740641636">
      <w:bodyDiv w:val="1"/>
      <w:marLeft w:val="0"/>
      <w:marRight w:val="0"/>
      <w:marTop w:val="0"/>
      <w:marBottom w:val="0"/>
      <w:divBdr>
        <w:top w:val="none" w:sz="0" w:space="0" w:color="auto"/>
        <w:left w:val="none" w:sz="0" w:space="0" w:color="auto"/>
        <w:bottom w:val="none" w:sz="0" w:space="0" w:color="auto"/>
        <w:right w:val="none" w:sz="0" w:space="0" w:color="auto"/>
      </w:divBdr>
      <w:divsChild>
        <w:div w:id="41878600">
          <w:marLeft w:val="0"/>
          <w:marRight w:val="0"/>
          <w:marTop w:val="0"/>
          <w:marBottom w:val="0"/>
          <w:divBdr>
            <w:top w:val="none" w:sz="0" w:space="0" w:color="auto"/>
            <w:left w:val="none" w:sz="0" w:space="0" w:color="auto"/>
            <w:bottom w:val="none" w:sz="0" w:space="0" w:color="auto"/>
            <w:right w:val="none" w:sz="0" w:space="0" w:color="auto"/>
          </w:divBdr>
        </w:div>
        <w:div w:id="175995981">
          <w:marLeft w:val="0"/>
          <w:marRight w:val="0"/>
          <w:marTop w:val="0"/>
          <w:marBottom w:val="0"/>
          <w:divBdr>
            <w:top w:val="none" w:sz="0" w:space="0" w:color="auto"/>
            <w:left w:val="none" w:sz="0" w:space="0" w:color="auto"/>
            <w:bottom w:val="none" w:sz="0" w:space="0" w:color="auto"/>
            <w:right w:val="none" w:sz="0" w:space="0" w:color="auto"/>
          </w:divBdr>
        </w:div>
        <w:div w:id="488253637">
          <w:marLeft w:val="0"/>
          <w:marRight w:val="0"/>
          <w:marTop w:val="0"/>
          <w:marBottom w:val="0"/>
          <w:divBdr>
            <w:top w:val="none" w:sz="0" w:space="0" w:color="auto"/>
            <w:left w:val="none" w:sz="0" w:space="0" w:color="auto"/>
            <w:bottom w:val="none" w:sz="0" w:space="0" w:color="auto"/>
            <w:right w:val="none" w:sz="0" w:space="0" w:color="auto"/>
          </w:divBdr>
        </w:div>
        <w:div w:id="556626105">
          <w:marLeft w:val="0"/>
          <w:marRight w:val="0"/>
          <w:marTop w:val="0"/>
          <w:marBottom w:val="0"/>
          <w:divBdr>
            <w:top w:val="none" w:sz="0" w:space="0" w:color="auto"/>
            <w:left w:val="none" w:sz="0" w:space="0" w:color="auto"/>
            <w:bottom w:val="none" w:sz="0" w:space="0" w:color="auto"/>
            <w:right w:val="none" w:sz="0" w:space="0" w:color="auto"/>
          </w:divBdr>
        </w:div>
        <w:div w:id="642466812">
          <w:marLeft w:val="0"/>
          <w:marRight w:val="0"/>
          <w:marTop w:val="0"/>
          <w:marBottom w:val="0"/>
          <w:divBdr>
            <w:top w:val="none" w:sz="0" w:space="0" w:color="auto"/>
            <w:left w:val="none" w:sz="0" w:space="0" w:color="auto"/>
            <w:bottom w:val="none" w:sz="0" w:space="0" w:color="auto"/>
            <w:right w:val="none" w:sz="0" w:space="0" w:color="auto"/>
          </w:divBdr>
        </w:div>
        <w:div w:id="734739807">
          <w:marLeft w:val="0"/>
          <w:marRight w:val="0"/>
          <w:marTop w:val="0"/>
          <w:marBottom w:val="0"/>
          <w:divBdr>
            <w:top w:val="none" w:sz="0" w:space="0" w:color="auto"/>
            <w:left w:val="none" w:sz="0" w:space="0" w:color="auto"/>
            <w:bottom w:val="none" w:sz="0" w:space="0" w:color="auto"/>
            <w:right w:val="none" w:sz="0" w:space="0" w:color="auto"/>
          </w:divBdr>
        </w:div>
        <w:div w:id="1049307488">
          <w:marLeft w:val="0"/>
          <w:marRight w:val="0"/>
          <w:marTop w:val="0"/>
          <w:marBottom w:val="0"/>
          <w:divBdr>
            <w:top w:val="none" w:sz="0" w:space="0" w:color="auto"/>
            <w:left w:val="none" w:sz="0" w:space="0" w:color="auto"/>
            <w:bottom w:val="none" w:sz="0" w:space="0" w:color="auto"/>
            <w:right w:val="none" w:sz="0" w:space="0" w:color="auto"/>
          </w:divBdr>
        </w:div>
        <w:div w:id="1202016970">
          <w:marLeft w:val="0"/>
          <w:marRight w:val="0"/>
          <w:marTop w:val="0"/>
          <w:marBottom w:val="0"/>
          <w:divBdr>
            <w:top w:val="none" w:sz="0" w:space="0" w:color="auto"/>
            <w:left w:val="none" w:sz="0" w:space="0" w:color="auto"/>
            <w:bottom w:val="none" w:sz="0" w:space="0" w:color="auto"/>
            <w:right w:val="none" w:sz="0" w:space="0" w:color="auto"/>
          </w:divBdr>
        </w:div>
        <w:div w:id="1812091327">
          <w:marLeft w:val="0"/>
          <w:marRight w:val="0"/>
          <w:marTop w:val="0"/>
          <w:marBottom w:val="0"/>
          <w:divBdr>
            <w:top w:val="none" w:sz="0" w:space="0" w:color="auto"/>
            <w:left w:val="none" w:sz="0" w:space="0" w:color="auto"/>
            <w:bottom w:val="none" w:sz="0" w:space="0" w:color="auto"/>
            <w:right w:val="none" w:sz="0" w:space="0" w:color="auto"/>
          </w:divBdr>
        </w:div>
      </w:divsChild>
    </w:div>
    <w:div w:id="741100030">
      <w:bodyDiv w:val="1"/>
      <w:marLeft w:val="0"/>
      <w:marRight w:val="0"/>
      <w:marTop w:val="0"/>
      <w:marBottom w:val="0"/>
      <w:divBdr>
        <w:top w:val="none" w:sz="0" w:space="0" w:color="auto"/>
        <w:left w:val="none" w:sz="0" w:space="0" w:color="auto"/>
        <w:bottom w:val="none" w:sz="0" w:space="0" w:color="auto"/>
        <w:right w:val="none" w:sz="0" w:space="0" w:color="auto"/>
      </w:divBdr>
    </w:div>
    <w:div w:id="742141754">
      <w:bodyDiv w:val="1"/>
      <w:marLeft w:val="0"/>
      <w:marRight w:val="0"/>
      <w:marTop w:val="0"/>
      <w:marBottom w:val="0"/>
      <w:divBdr>
        <w:top w:val="none" w:sz="0" w:space="0" w:color="auto"/>
        <w:left w:val="none" w:sz="0" w:space="0" w:color="auto"/>
        <w:bottom w:val="none" w:sz="0" w:space="0" w:color="auto"/>
        <w:right w:val="none" w:sz="0" w:space="0" w:color="auto"/>
      </w:divBdr>
    </w:div>
    <w:div w:id="751924891">
      <w:bodyDiv w:val="1"/>
      <w:marLeft w:val="0"/>
      <w:marRight w:val="0"/>
      <w:marTop w:val="0"/>
      <w:marBottom w:val="0"/>
      <w:divBdr>
        <w:top w:val="none" w:sz="0" w:space="0" w:color="auto"/>
        <w:left w:val="none" w:sz="0" w:space="0" w:color="auto"/>
        <w:bottom w:val="none" w:sz="0" w:space="0" w:color="auto"/>
        <w:right w:val="none" w:sz="0" w:space="0" w:color="auto"/>
      </w:divBdr>
    </w:div>
    <w:div w:id="754741559">
      <w:bodyDiv w:val="1"/>
      <w:marLeft w:val="0"/>
      <w:marRight w:val="0"/>
      <w:marTop w:val="0"/>
      <w:marBottom w:val="0"/>
      <w:divBdr>
        <w:top w:val="none" w:sz="0" w:space="0" w:color="auto"/>
        <w:left w:val="none" w:sz="0" w:space="0" w:color="auto"/>
        <w:bottom w:val="none" w:sz="0" w:space="0" w:color="auto"/>
        <w:right w:val="none" w:sz="0" w:space="0" w:color="auto"/>
      </w:divBdr>
    </w:div>
    <w:div w:id="766459279">
      <w:bodyDiv w:val="1"/>
      <w:marLeft w:val="0"/>
      <w:marRight w:val="0"/>
      <w:marTop w:val="0"/>
      <w:marBottom w:val="0"/>
      <w:divBdr>
        <w:top w:val="none" w:sz="0" w:space="0" w:color="auto"/>
        <w:left w:val="none" w:sz="0" w:space="0" w:color="auto"/>
        <w:bottom w:val="none" w:sz="0" w:space="0" w:color="auto"/>
        <w:right w:val="none" w:sz="0" w:space="0" w:color="auto"/>
      </w:divBdr>
    </w:div>
    <w:div w:id="777218803">
      <w:bodyDiv w:val="1"/>
      <w:marLeft w:val="0"/>
      <w:marRight w:val="0"/>
      <w:marTop w:val="0"/>
      <w:marBottom w:val="0"/>
      <w:divBdr>
        <w:top w:val="none" w:sz="0" w:space="0" w:color="auto"/>
        <w:left w:val="none" w:sz="0" w:space="0" w:color="auto"/>
        <w:bottom w:val="none" w:sz="0" w:space="0" w:color="auto"/>
        <w:right w:val="none" w:sz="0" w:space="0" w:color="auto"/>
      </w:divBdr>
    </w:div>
    <w:div w:id="783621450">
      <w:bodyDiv w:val="1"/>
      <w:marLeft w:val="0"/>
      <w:marRight w:val="0"/>
      <w:marTop w:val="0"/>
      <w:marBottom w:val="0"/>
      <w:divBdr>
        <w:top w:val="none" w:sz="0" w:space="0" w:color="auto"/>
        <w:left w:val="none" w:sz="0" w:space="0" w:color="auto"/>
        <w:bottom w:val="none" w:sz="0" w:space="0" w:color="auto"/>
        <w:right w:val="none" w:sz="0" w:space="0" w:color="auto"/>
      </w:divBdr>
    </w:div>
    <w:div w:id="806245537">
      <w:bodyDiv w:val="1"/>
      <w:marLeft w:val="0"/>
      <w:marRight w:val="0"/>
      <w:marTop w:val="0"/>
      <w:marBottom w:val="0"/>
      <w:divBdr>
        <w:top w:val="none" w:sz="0" w:space="0" w:color="auto"/>
        <w:left w:val="none" w:sz="0" w:space="0" w:color="auto"/>
        <w:bottom w:val="none" w:sz="0" w:space="0" w:color="auto"/>
        <w:right w:val="none" w:sz="0" w:space="0" w:color="auto"/>
      </w:divBdr>
      <w:divsChild>
        <w:div w:id="330564239">
          <w:marLeft w:val="0"/>
          <w:marRight w:val="0"/>
          <w:marTop w:val="0"/>
          <w:marBottom w:val="0"/>
          <w:divBdr>
            <w:top w:val="none" w:sz="0" w:space="0" w:color="auto"/>
            <w:left w:val="none" w:sz="0" w:space="0" w:color="auto"/>
            <w:bottom w:val="none" w:sz="0" w:space="0" w:color="auto"/>
            <w:right w:val="none" w:sz="0" w:space="0" w:color="auto"/>
          </w:divBdr>
        </w:div>
        <w:div w:id="1002440316">
          <w:marLeft w:val="0"/>
          <w:marRight w:val="0"/>
          <w:marTop w:val="0"/>
          <w:marBottom w:val="0"/>
          <w:divBdr>
            <w:top w:val="none" w:sz="0" w:space="0" w:color="auto"/>
            <w:left w:val="none" w:sz="0" w:space="0" w:color="auto"/>
            <w:bottom w:val="none" w:sz="0" w:space="0" w:color="auto"/>
            <w:right w:val="none" w:sz="0" w:space="0" w:color="auto"/>
          </w:divBdr>
        </w:div>
        <w:div w:id="1240753770">
          <w:marLeft w:val="0"/>
          <w:marRight w:val="0"/>
          <w:marTop w:val="0"/>
          <w:marBottom w:val="0"/>
          <w:divBdr>
            <w:top w:val="none" w:sz="0" w:space="0" w:color="auto"/>
            <w:left w:val="none" w:sz="0" w:space="0" w:color="auto"/>
            <w:bottom w:val="none" w:sz="0" w:space="0" w:color="auto"/>
            <w:right w:val="none" w:sz="0" w:space="0" w:color="auto"/>
          </w:divBdr>
        </w:div>
        <w:div w:id="453646045">
          <w:marLeft w:val="0"/>
          <w:marRight w:val="0"/>
          <w:marTop w:val="0"/>
          <w:marBottom w:val="0"/>
          <w:divBdr>
            <w:top w:val="none" w:sz="0" w:space="0" w:color="auto"/>
            <w:left w:val="none" w:sz="0" w:space="0" w:color="auto"/>
            <w:bottom w:val="none" w:sz="0" w:space="0" w:color="auto"/>
            <w:right w:val="none" w:sz="0" w:space="0" w:color="auto"/>
          </w:divBdr>
        </w:div>
        <w:div w:id="581371771">
          <w:marLeft w:val="0"/>
          <w:marRight w:val="0"/>
          <w:marTop w:val="0"/>
          <w:marBottom w:val="0"/>
          <w:divBdr>
            <w:top w:val="none" w:sz="0" w:space="0" w:color="auto"/>
            <w:left w:val="none" w:sz="0" w:space="0" w:color="auto"/>
            <w:bottom w:val="none" w:sz="0" w:space="0" w:color="auto"/>
            <w:right w:val="none" w:sz="0" w:space="0" w:color="auto"/>
          </w:divBdr>
        </w:div>
        <w:div w:id="334235689">
          <w:marLeft w:val="0"/>
          <w:marRight w:val="0"/>
          <w:marTop w:val="0"/>
          <w:marBottom w:val="0"/>
          <w:divBdr>
            <w:top w:val="none" w:sz="0" w:space="0" w:color="auto"/>
            <w:left w:val="none" w:sz="0" w:space="0" w:color="auto"/>
            <w:bottom w:val="none" w:sz="0" w:space="0" w:color="auto"/>
            <w:right w:val="none" w:sz="0" w:space="0" w:color="auto"/>
          </w:divBdr>
        </w:div>
        <w:div w:id="221841186">
          <w:marLeft w:val="0"/>
          <w:marRight w:val="0"/>
          <w:marTop w:val="0"/>
          <w:marBottom w:val="0"/>
          <w:divBdr>
            <w:top w:val="none" w:sz="0" w:space="0" w:color="auto"/>
            <w:left w:val="none" w:sz="0" w:space="0" w:color="auto"/>
            <w:bottom w:val="none" w:sz="0" w:space="0" w:color="auto"/>
            <w:right w:val="none" w:sz="0" w:space="0" w:color="auto"/>
          </w:divBdr>
        </w:div>
        <w:div w:id="776801750">
          <w:marLeft w:val="0"/>
          <w:marRight w:val="0"/>
          <w:marTop w:val="0"/>
          <w:marBottom w:val="0"/>
          <w:divBdr>
            <w:top w:val="none" w:sz="0" w:space="0" w:color="auto"/>
            <w:left w:val="none" w:sz="0" w:space="0" w:color="auto"/>
            <w:bottom w:val="none" w:sz="0" w:space="0" w:color="auto"/>
            <w:right w:val="none" w:sz="0" w:space="0" w:color="auto"/>
          </w:divBdr>
        </w:div>
        <w:div w:id="1630168186">
          <w:marLeft w:val="0"/>
          <w:marRight w:val="0"/>
          <w:marTop w:val="0"/>
          <w:marBottom w:val="0"/>
          <w:divBdr>
            <w:top w:val="none" w:sz="0" w:space="0" w:color="auto"/>
            <w:left w:val="none" w:sz="0" w:space="0" w:color="auto"/>
            <w:bottom w:val="none" w:sz="0" w:space="0" w:color="auto"/>
            <w:right w:val="none" w:sz="0" w:space="0" w:color="auto"/>
          </w:divBdr>
        </w:div>
        <w:div w:id="1402170745">
          <w:marLeft w:val="0"/>
          <w:marRight w:val="0"/>
          <w:marTop w:val="0"/>
          <w:marBottom w:val="0"/>
          <w:divBdr>
            <w:top w:val="none" w:sz="0" w:space="0" w:color="auto"/>
            <w:left w:val="none" w:sz="0" w:space="0" w:color="auto"/>
            <w:bottom w:val="none" w:sz="0" w:space="0" w:color="auto"/>
            <w:right w:val="none" w:sz="0" w:space="0" w:color="auto"/>
          </w:divBdr>
        </w:div>
        <w:div w:id="1961715548">
          <w:marLeft w:val="0"/>
          <w:marRight w:val="0"/>
          <w:marTop w:val="0"/>
          <w:marBottom w:val="0"/>
          <w:divBdr>
            <w:top w:val="none" w:sz="0" w:space="0" w:color="auto"/>
            <w:left w:val="none" w:sz="0" w:space="0" w:color="auto"/>
            <w:bottom w:val="none" w:sz="0" w:space="0" w:color="auto"/>
            <w:right w:val="none" w:sz="0" w:space="0" w:color="auto"/>
          </w:divBdr>
        </w:div>
        <w:div w:id="1321083013">
          <w:marLeft w:val="0"/>
          <w:marRight w:val="0"/>
          <w:marTop w:val="0"/>
          <w:marBottom w:val="0"/>
          <w:divBdr>
            <w:top w:val="none" w:sz="0" w:space="0" w:color="auto"/>
            <w:left w:val="none" w:sz="0" w:space="0" w:color="auto"/>
            <w:bottom w:val="none" w:sz="0" w:space="0" w:color="auto"/>
            <w:right w:val="none" w:sz="0" w:space="0" w:color="auto"/>
          </w:divBdr>
        </w:div>
      </w:divsChild>
    </w:div>
    <w:div w:id="809244519">
      <w:bodyDiv w:val="1"/>
      <w:marLeft w:val="0"/>
      <w:marRight w:val="0"/>
      <w:marTop w:val="0"/>
      <w:marBottom w:val="0"/>
      <w:divBdr>
        <w:top w:val="none" w:sz="0" w:space="0" w:color="auto"/>
        <w:left w:val="none" w:sz="0" w:space="0" w:color="auto"/>
        <w:bottom w:val="none" w:sz="0" w:space="0" w:color="auto"/>
        <w:right w:val="none" w:sz="0" w:space="0" w:color="auto"/>
      </w:divBdr>
      <w:divsChild>
        <w:div w:id="413819076">
          <w:marLeft w:val="0"/>
          <w:marRight w:val="0"/>
          <w:marTop w:val="0"/>
          <w:marBottom w:val="0"/>
          <w:divBdr>
            <w:top w:val="none" w:sz="0" w:space="0" w:color="auto"/>
            <w:left w:val="none" w:sz="0" w:space="0" w:color="auto"/>
            <w:bottom w:val="none" w:sz="0" w:space="0" w:color="auto"/>
            <w:right w:val="none" w:sz="0" w:space="0" w:color="auto"/>
          </w:divBdr>
        </w:div>
        <w:div w:id="435953235">
          <w:marLeft w:val="0"/>
          <w:marRight w:val="0"/>
          <w:marTop w:val="0"/>
          <w:marBottom w:val="0"/>
          <w:divBdr>
            <w:top w:val="none" w:sz="0" w:space="0" w:color="auto"/>
            <w:left w:val="none" w:sz="0" w:space="0" w:color="auto"/>
            <w:bottom w:val="none" w:sz="0" w:space="0" w:color="auto"/>
            <w:right w:val="none" w:sz="0" w:space="0" w:color="auto"/>
          </w:divBdr>
        </w:div>
        <w:div w:id="979925608">
          <w:marLeft w:val="0"/>
          <w:marRight w:val="0"/>
          <w:marTop w:val="0"/>
          <w:marBottom w:val="0"/>
          <w:divBdr>
            <w:top w:val="none" w:sz="0" w:space="0" w:color="auto"/>
            <w:left w:val="none" w:sz="0" w:space="0" w:color="auto"/>
            <w:bottom w:val="none" w:sz="0" w:space="0" w:color="auto"/>
            <w:right w:val="none" w:sz="0" w:space="0" w:color="auto"/>
          </w:divBdr>
        </w:div>
        <w:div w:id="1120025976">
          <w:marLeft w:val="0"/>
          <w:marRight w:val="0"/>
          <w:marTop w:val="0"/>
          <w:marBottom w:val="0"/>
          <w:divBdr>
            <w:top w:val="none" w:sz="0" w:space="0" w:color="auto"/>
            <w:left w:val="none" w:sz="0" w:space="0" w:color="auto"/>
            <w:bottom w:val="none" w:sz="0" w:space="0" w:color="auto"/>
            <w:right w:val="none" w:sz="0" w:space="0" w:color="auto"/>
          </w:divBdr>
        </w:div>
        <w:div w:id="1125081886">
          <w:marLeft w:val="0"/>
          <w:marRight w:val="0"/>
          <w:marTop w:val="0"/>
          <w:marBottom w:val="0"/>
          <w:divBdr>
            <w:top w:val="none" w:sz="0" w:space="0" w:color="auto"/>
            <w:left w:val="none" w:sz="0" w:space="0" w:color="auto"/>
            <w:bottom w:val="none" w:sz="0" w:space="0" w:color="auto"/>
            <w:right w:val="none" w:sz="0" w:space="0" w:color="auto"/>
          </w:divBdr>
        </w:div>
        <w:div w:id="1435320900">
          <w:marLeft w:val="0"/>
          <w:marRight w:val="0"/>
          <w:marTop w:val="0"/>
          <w:marBottom w:val="0"/>
          <w:divBdr>
            <w:top w:val="none" w:sz="0" w:space="0" w:color="auto"/>
            <w:left w:val="none" w:sz="0" w:space="0" w:color="auto"/>
            <w:bottom w:val="none" w:sz="0" w:space="0" w:color="auto"/>
            <w:right w:val="none" w:sz="0" w:space="0" w:color="auto"/>
          </w:divBdr>
        </w:div>
        <w:div w:id="1634292473">
          <w:marLeft w:val="0"/>
          <w:marRight w:val="0"/>
          <w:marTop w:val="0"/>
          <w:marBottom w:val="0"/>
          <w:divBdr>
            <w:top w:val="none" w:sz="0" w:space="0" w:color="auto"/>
            <w:left w:val="none" w:sz="0" w:space="0" w:color="auto"/>
            <w:bottom w:val="none" w:sz="0" w:space="0" w:color="auto"/>
            <w:right w:val="none" w:sz="0" w:space="0" w:color="auto"/>
          </w:divBdr>
        </w:div>
        <w:div w:id="1965233635">
          <w:marLeft w:val="0"/>
          <w:marRight w:val="0"/>
          <w:marTop w:val="0"/>
          <w:marBottom w:val="0"/>
          <w:divBdr>
            <w:top w:val="none" w:sz="0" w:space="0" w:color="auto"/>
            <w:left w:val="none" w:sz="0" w:space="0" w:color="auto"/>
            <w:bottom w:val="none" w:sz="0" w:space="0" w:color="auto"/>
            <w:right w:val="none" w:sz="0" w:space="0" w:color="auto"/>
          </w:divBdr>
        </w:div>
      </w:divsChild>
    </w:div>
    <w:div w:id="831914837">
      <w:bodyDiv w:val="1"/>
      <w:marLeft w:val="0"/>
      <w:marRight w:val="0"/>
      <w:marTop w:val="0"/>
      <w:marBottom w:val="0"/>
      <w:divBdr>
        <w:top w:val="none" w:sz="0" w:space="0" w:color="auto"/>
        <w:left w:val="none" w:sz="0" w:space="0" w:color="auto"/>
        <w:bottom w:val="none" w:sz="0" w:space="0" w:color="auto"/>
        <w:right w:val="none" w:sz="0" w:space="0" w:color="auto"/>
      </w:divBdr>
    </w:div>
    <w:div w:id="839735746">
      <w:bodyDiv w:val="1"/>
      <w:marLeft w:val="0"/>
      <w:marRight w:val="0"/>
      <w:marTop w:val="0"/>
      <w:marBottom w:val="0"/>
      <w:divBdr>
        <w:top w:val="none" w:sz="0" w:space="0" w:color="auto"/>
        <w:left w:val="none" w:sz="0" w:space="0" w:color="auto"/>
        <w:bottom w:val="none" w:sz="0" w:space="0" w:color="auto"/>
        <w:right w:val="none" w:sz="0" w:space="0" w:color="auto"/>
      </w:divBdr>
      <w:divsChild>
        <w:div w:id="2042969029">
          <w:marLeft w:val="0"/>
          <w:marRight w:val="0"/>
          <w:marTop w:val="0"/>
          <w:marBottom w:val="0"/>
          <w:divBdr>
            <w:top w:val="none" w:sz="0" w:space="0" w:color="auto"/>
            <w:left w:val="none" w:sz="0" w:space="0" w:color="auto"/>
            <w:bottom w:val="none" w:sz="0" w:space="0" w:color="auto"/>
            <w:right w:val="none" w:sz="0" w:space="0" w:color="auto"/>
          </w:divBdr>
        </w:div>
        <w:div w:id="150294964">
          <w:marLeft w:val="0"/>
          <w:marRight w:val="0"/>
          <w:marTop w:val="0"/>
          <w:marBottom w:val="0"/>
          <w:divBdr>
            <w:top w:val="none" w:sz="0" w:space="0" w:color="auto"/>
            <w:left w:val="none" w:sz="0" w:space="0" w:color="auto"/>
            <w:bottom w:val="none" w:sz="0" w:space="0" w:color="auto"/>
            <w:right w:val="none" w:sz="0" w:space="0" w:color="auto"/>
          </w:divBdr>
        </w:div>
        <w:div w:id="262880862">
          <w:marLeft w:val="0"/>
          <w:marRight w:val="0"/>
          <w:marTop w:val="0"/>
          <w:marBottom w:val="0"/>
          <w:divBdr>
            <w:top w:val="none" w:sz="0" w:space="0" w:color="auto"/>
            <w:left w:val="none" w:sz="0" w:space="0" w:color="auto"/>
            <w:bottom w:val="none" w:sz="0" w:space="0" w:color="auto"/>
            <w:right w:val="none" w:sz="0" w:space="0" w:color="auto"/>
          </w:divBdr>
        </w:div>
        <w:div w:id="642466792">
          <w:marLeft w:val="0"/>
          <w:marRight w:val="0"/>
          <w:marTop w:val="0"/>
          <w:marBottom w:val="0"/>
          <w:divBdr>
            <w:top w:val="none" w:sz="0" w:space="0" w:color="auto"/>
            <w:left w:val="none" w:sz="0" w:space="0" w:color="auto"/>
            <w:bottom w:val="none" w:sz="0" w:space="0" w:color="auto"/>
            <w:right w:val="none" w:sz="0" w:space="0" w:color="auto"/>
          </w:divBdr>
        </w:div>
      </w:divsChild>
    </w:div>
    <w:div w:id="847909183">
      <w:bodyDiv w:val="1"/>
      <w:marLeft w:val="0"/>
      <w:marRight w:val="0"/>
      <w:marTop w:val="0"/>
      <w:marBottom w:val="0"/>
      <w:divBdr>
        <w:top w:val="none" w:sz="0" w:space="0" w:color="auto"/>
        <w:left w:val="none" w:sz="0" w:space="0" w:color="auto"/>
        <w:bottom w:val="none" w:sz="0" w:space="0" w:color="auto"/>
        <w:right w:val="none" w:sz="0" w:space="0" w:color="auto"/>
      </w:divBdr>
    </w:div>
    <w:div w:id="868445865">
      <w:bodyDiv w:val="1"/>
      <w:marLeft w:val="0"/>
      <w:marRight w:val="0"/>
      <w:marTop w:val="0"/>
      <w:marBottom w:val="0"/>
      <w:divBdr>
        <w:top w:val="none" w:sz="0" w:space="0" w:color="auto"/>
        <w:left w:val="none" w:sz="0" w:space="0" w:color="auto"/>
        <w:bottom w:val="none" w:sz="0" w:space="0" w:color="auto"/>
        <w:right w:val="none" w:sz="0" w:space="0" w:color="auto"/>
      </w:divBdr>
    </w:div>
    <w:div w:id="870268855">
      <w:bodyDiv w:val="1"/>
      <w:marLeft w:val="0"/>
      <w:marRight w:val="0"/>
      <w:marTop w:val="0"/>
      <w:marBottom w:val="0"/>
      <w:divBdr>
        <w:top w:val="none" w:sz="0" w:space="0" w:color="auto"/>
        <w:left w:val="none" w:sz="0" w:space="0" w:color="auto"/>
        <w:bottom w:val="none" w:sz="0" w:space="0" w:color="auto"/>
        <w:right w:val="none" w:sz="0" w:space="0" w:color="auto"/>
      </w:divBdr>
      <w:divsChild>
        <w:div w:id="130637082">
          <w:marLeft w:val="0"/>
          <w:marRight w:val="0"/>
          <w:marTop w:val="0"/>
          <w:marBottom w:val="0"/>
          <w:divBdr>
            <w:top w:val="none" w:sz="0" w:space="0" w:color="auto"/>
            <w:left w:val="none" w:sz="0" w:space="0" w:color="auto"/>
            <w:bottom w:val="none" w:sz="0" w:space="0" w:color="auto"/>
            <w:right w:val="none" w:sz="0" w:space="0" w:color="auto"/>
          </w:divBdr>
        </w:div>
        <w:div w:id="1017851540">
          <w:marLeft w:val="0"/>
          <w:marRight w:val="0"/>
          <w:marTop w:val="0"/>
          <w:marBottom w:val="0"/>
          <w:divBdr>
            <w:top w:val="none" w:sz="0" w:space="0" w:color="auto"/>
            <w:left w:val="none" w:sz="0" w:space="0" w:color="auto"/>
            <w:bottom w:val="none" w:sz="0" w:space="0" w:color="auto"/>
            <w:right w:val="none" w:sz="0" w:space="0" w:color="auto"/>
          </w:divBdr>
        </w:div>
        <w:div w:id="1246646035">
          <w:marLeft w:val="0"/>
          <w:marRight w:val="0"/>
          <w:marTop w:val="0"/>
          <w:marBottom w:val="0"/>
          <w:divBdr>
            <w:top w:val="none" w:sz="0" w:space="0" w:color="auto"/>
            <w:left w:val="none" w:sz="0" w:space="0" w:color="auto"/>
            <w:bottom w:val="none" w:sz="0" w:space="0" w:color="auto"/>
            <w:right w:val="none" w:sz="0" w:space="0" w:color="auto"/>
          </w:divBdr>
        </w:div>
        <w:div w:id="1292592245">
          <w:marLeft w:val="0"/>
          <w:marRight w:val="0"/>
          <w:marTop w:val="0"/>
          <w:marBottom w:val="0"/>
          <w:divBdr>
            <w:top w:val="none" w:sz="0" w:space="0" w:color="auto"/>
            <w:left w:val="none" w:sz="0" w:space="0" w:color="auto"/>
            <w:bottom w:val="none" w:sz="0" w:space="0" w:color="auto"/>
            <w:right w:val="none" w:sz="0" w:space="0" w:color="auto"/>
          </w:divBdr>
        </w:div>
        <w:div w:id="1826361440">
          <w:marLeft w:val="0"/>
          <w:marRight w:val="0"/>
          <w:marTop w:val="0"/>
          <w:marBottom w:val="0"/>
          <w:divBdr>
            <w:top w:val="none" w:sz="0" w:space="0" w:color="auto"/>
            <w:left w:val="none" w:sz="0" w:space="0" w:color="auto"/>
            <w:bottom w:val="none" w:sz="0" w:space="0" w:color="auto"/>
            <w:right w:val="none" w:sz="0" w:space="0" w:color="auto"/>
          </w:divBdr>
        </w:div>
      </w:divsChild>
    </w:div>
    <w:div w:id="886642851">
      <w:bodyDiv w:val="1"/>
      <w:marLeft w:val="0"/>
      <w:marRight w:val="0"/>
      <w:marTop w:val="0"/>
      <w:marBottom w:val="0"/>
      <w:divBdr>
        <w:top w:val="none" w:sz="0" w:space="0" w:color="auto"/>
        <w:left w:val="none" w:sz="0" w:space="0" w:color="auto"/>
        <w:bottom w:val="none" w:sz="0" w:space="0" w:color="auto"/>
        <w:right w:val="none" w:sz="0" w:space="0" w:color="auto"/>
      </w:divBdr>
      <w:divsChild>
        <w:div w:id="590628708">
          <w:marLeft w:val="0"/>
          <w:marRight w:val="0"/>
          <w:marTop w:val="0"/>
          <w:marBottom w:val="0"/>
          <w:divBdr>
            <w:top w:val="none" w:sz="0" w:space="0" w:color="auto"/>
            <w:left w:val="none" w:sz="0" w:space="0" w:color="auto"/>
            <w:bottom w:val="none" w:sz="0" w:space="0" w:color="auto"/>
            <w:right w:val="none" w:sz="0" w:space="0" w:color="auto"/>
          </w:divBdr>
        </w:div>
        <w:div w:id="602226895">
          <w:marLeft w:val="0"/>
          <w:marRight w:val="0"/>
          <w:marTop w:val="0"/>
          <w:marBottom w:val="0"/>
          <w:divBdr>
            <w:top w:val="none" w:sz="0" w:space="0" w:color="auto"/>
            <w:left w:val="none" w:sz="0" w:space="0" w:color="auto"/>
            <w:bottom w:val="none" w:sz="0" w:space="0" w:color="auto"/>
            <w:right w:val="none" w:sz="0" w:space="0" w:color="auto"/>
          </w:divBdr>
        </w:div>
        <w:div w:id="1163618778">
          <w:marLeft w:val="0"/>
          <w:marRight w:val="0"/>
          <w:marTop w:val="0"/>
          <w:marBottom w:val="0"/>
          <w:divBdr>
            <w:top w:val="none" w:sz="0" w:space="0" w:color="auto"/>
            <w:left w:val="none" w:sz="0" w:space="0" w:color="auto"/>
            <w:bottom w:val="none" w:sz="0" w:space="0" w:color="auto"/>
            <w:right w:val="none" w:sz="0" w:space="0" w:color="auto"/>
          </w:divBdr>
        </w:div>
        <w:div w:id="1194003795">
          <w:marLeft w:val="0"/>
          <w:marRight w:val="0"/>
          <w:marTop w:val="0"/>
          <w:marBottom w:val="0"/>
          <w:divBdr>
            <w:top w:val="none" w:sz="0" w:space="0" w:color="auto"/>
            <w:left w:val="none" w:sz="0" w:space="0" w:color="auto"/>
            <w:bottom w:val="none" w:sz="0" w:space="0" w:color="auto"/>
            <w:right w:val="none" w:sz="0" w:space="0" w:color="auto"/>
          </w:divBdr>
        </w:div>
        <w:div w:id="1273510851">
          <w:marLeft w:val="0"/>
          <w:marRight w:val="0"/>
          <w:marTop w:val="0"/>
          <w:marBottom w:val="0"/>
          <w:divBdr>
            <w:top w:val="none" w:sz="0" w:space="0" w:color="auto"/>
            <w:left w:val="none" w:sz="0" w:space="0" w:color="auto"/>
            <w:bottom w:val="none" w:sz="0" w:space="0" w:color="auto"/>
            <w:right w:val="none" w:sz="0" w:space="0" w:color="auto"/>
          </w:divBdr>
        </w:div>
        <w:div w:id="1367020984">
          <w:marLeft w:val="0"/>
          <w:marRight w:val="0"/>
          <w:marTop w:val="0"/>
          <w:marBottom w:val="0"/>
          <w:divBdr>
            <w:top w:val="none" w:sz="0" w:space="0" w:color="auto"/>
            <w:left w:val="none" w:sz="0" w:space="0" w:color="auto"/>
            <w:bottom w:val="none" w:sz="0" w:space="0" w:color="auto"/>
            <w:right w:val="none" w:sz="0" w:space="0" w:color="auto"/>
          </w:divBdr>
        </w:div>
        <w:div w:id="1527862383">
          <w:marLeft w:val="0"/>
          <w:marRight w:val="0"/>
          <w:marTop w:val="0"/>
          <w:marBottom w:val="0"/>
          <w:divBdr>
            <w:top w:val="none" w:sz="0" w:space="0" w:color="auto"/>
            <w:left w:val="none" w:sz="0" w:space="0" w:color="auto"/>
            <w:bottom w:val="none" w:sz="0" w:space="0" w:color="auto"/>
            <w:right w:val="none" w:sz="0" w:space="0" w:color="auto"/>
          </w:divBdr>
        </w:div>
        <w:div w:id="1569535648">
          <w:marLeft w:val="0"/>
          <w:marRight w:val="0"/>
          <w:marTop w:val="0"/>
          <w:marBottom w:val="0"/>
          <w:divBdr>
            <w:top w:val="none" w:sz="0" w:space="0" w:color="auto"/>
            <w:left w:val="none" w:sz="0" w:space="0" w:color="auto"/>
            <w:bottom w:val="none" w:sz="0" w:space="0" w:color="auto"/>
            <w:right w:val="none" w:sz="0" w:space="0" w:color="auto"/>
          </w:divBdr>
        </w:div>
        <w:div w:id="1600868686">
          <w:marLeft w:val="0"/>
          <w:marRight w:val="0"/>
          <w:marTop w:val="0"/>
          <w:marBottom w:val="0"/>
          <w:divBdr>
            <w:top w:val="none" w:sz="0" w:space="0" w:color="auto"/>
            <w:left w:val="none" w:sz="0" w:space="0" w:color="auto"/>
            <w:bottom w:val="none" w:sz="0" w:space="0" w:color="auto"/>
            <w:right w:val="none" w:sz="0" w:space="0" w:color="auto"/>
          </w:divBdr>
        </w:div>
      </w:divsChild>
    </w:div>
    <w:div w:id="896279270">
      <w:bodyDiv w:val="1"/>
      <w:marLeft w:val="0"/>
      <w:marRight w:val="0"/>
      <w:marTop w:val="0"/>
      <w:marBottom w:val="0"/>
      <w:divBdr>
        <w:top w:val="none" w:sz="0" w:space="0" w:color="auto"/>
        <w:left w:val="none" w:sz="0" w:space="0" w:color="auto"/>
        <w:bottom w:val="none" w:sz="0" w:space="0" w:color="auto"/>
        <w:right w:val="none" w:sz="0" w:space="0" w:color="auto"/>
      </w:divBdr>
    </w:div>
    <w:div w:id="899897773">
      <w:bodyDiv w:val="1"/>
      <w:marLeft w:val="0"/>
      <w:marRight w:val="0"/>
      <w:marTop w:val="0"/>
      <w:marBottom w:val="0"/>
      <w:divBdr>
        <w:top w:val="none" w:sz="0" w:space="0" w:color="auto"/>
        <w:left w:val="none" w:sz="0" w:space="0" w:color="auto"/>
        <w:bottom w:val="none" w:sz="0" w:space="0" w:color="auto"/>
        <w:right w:val="none" w:sz="0" w:space="0" w:color="auto"/>
      </w:divBdr>
    </w:div>
    <w:div w:id="910189143">
      <w:bodyDiv w:val="1"/>
      <w:marLeft w:val="0"/>
      <w:marRight w:val="0"/>
      <w:marTop w:val="0"/>
      <w:marBottom w:val="0"/>
      <w:divBdr>
        <w:top w:val="none" w:sz="0" w:space="0" w:color="auto"/>
        <w:left w:val="none" w:sz="0" w:space="0" w:color="auto"/>
        <w:bottom w:val="none" w:sz="0" w:space="0" w:color="auto"/>
        <w:right w:val="none" w:sz="0" w:space="0" w:color="auto"/>
      </w:divBdr>
      <w:divsChild>
        <w:div w:id="1478179475">
          <w:marLeft w:val="0"/>
          <w:marRight w:val="0"/>
          <w:marTop w:val="0"/>
          <w:marBottom w:val="0"/>
          <w:divBdr>
            <w:top w:val="none" w:sz="0" w:space="0" w:color="auto"/>
            <w:left w:val="none" w:sz="0" w:space="0" w:color="auto"/>
            <w:bottom w:val="none" w:sz="0" w:space="0" w:color="auto"/>
            <w:right w:val="none" w:sz="0" w:space="0" w:color="auto"/>
          </w:divBdr>
        </w:div>
      </w:divsChild>
    </w:div>
    <w:div w:id="911476056">
      <w:bodyDiv w:val="1"/>
      <w:marLeft w:val="0"/>
      <w:marRight w:val="0"/>
      <w:marTop w:val="0"/>
      <w:marBottom w:val="0"/>
      <w:divBdr>
        <w:top w:val="none" w:sz="0" w:space="0" w:color="auto"/>
        <w:left w:val="none" w:sz="0" w:space="0" w:color="auto"/>
        <w:bottom w:val="none" w:sz="0" w:space="0" w:color="auto"/>
        <w:right w:val="none" w:sz="0" w:space="0" w:color="auto"/>
      </w:divBdr>
      <w:divsChild>
        <w:div w:id="67699276">
          <w:marLeft w:val="0"/>
          <w:marRight w:val="0"/>
          <w:marTop w:val="0"/>
          <w:marBottom w:val="0"/>
          <w:divBdr>
            <w:top w:val="none" w:sz="0" w:space="0" w:color="auto"/>
            <w:left w:val="none" w:sz="0" w:space="0" w:color="auto"/>
            <w:bottom w:val="none" w:sz="0" w:space="0" w:color="auto"/>
            <w:right w:val="none" w:sz="0" w:space="0" w:color="auto"/>
          </w:divBdr>
        </w:div>
        <w:div w:id="890311823">
          <w:marLeft w:val="0"/>
          <w:marRight w:val="0"/>
          <w:marTop w:val="0"/>
          <w:marBottom w:val="0"/>
          <w:divBdr>
            <w:top w:val="none" w:sz="0" w:space="0" w:color="auto"/>
            <w:left w:val="none" w:sz="0" w:space="0" w:color="auto"/>
            <w:bottom w:val="none" w:sz="0" w:space="0" w:color="auto"/>
            <w:right w:val="none" w:sz="0" w:space="0" w:color="auto"/>
          </w:divBdr>
        </w:div>
        <w:div w:id="1301812184">
          <w:marLeft w:val="0"/>
          <w:marRight w:val="0"/>
          <w:marTop w:val="0"/>
          <w:marBottom w:val="0"/>
          <w:divBdr>
            <w:top w:val="none" w:sz="0" w:space="0" w:color="auto"/>
            <w:left w:val="none" w:sz="0" w:space="0" w:color="auto"/>
            <w:bottom w:val="none" w:sz="0" w:space="0" w:color="auto"/>
            <w:right w:val="none" w:sz="0" w:space="0" w:color="auto"/>
          </w:divBdr>
        </w:div>
        <w:div w:id="1421412930">
          <w:marLeft w:val="0"/>
          <w:marRight w:val="0"/>
          <w:marTop w:val="0"/>
          <w:marBottom w:val="0"/>
          <w:divBdr>
            <w:top w:val="none" w:sz="0" w:space="0" w:color="auto"/>
            <w:left w:val="none" w:sz="0" w:space="0" w:color="auto"/>
            <w:bottom w:val="none" w:sz="0" w:space="0" w:color="auto"/>
            <w:right w:val="none" w:sz="0" w:space="0" w:color="auto"/>
          </w:divBdr>
        </w:div>
      </w:divsChild>
    </w:div>
    <w:div w:id="913779710">
      <w:bodyDiv w:val="1"/>
      <w:marLeft w:val="0"/>
      <w:marRight w:val="0"/>
      <w:marTop w:val="0"/>
      <w:marBottom w:val="0"/>
      <w:divBdr>
        <w:top w:val="none" w:sz="0" w:space="0" w:color="auto"/>
        <w:left w:val="none" w:sz="0" w:space="0" w:color="auto"/>
        <w:bottom w:val="none" w:sz="0" w:space="0" w:color="auto"/>
        <w:right w:val="none" w:sz="0" w:space="0" w:color="auto"/>
      </w:divBdr>
      <w:divsChild>
        <w:div w:id="1241788249">
          <w:marLeft w:val="0"/>
          <w:marRight w:val="0"/>
          <w:marTop w:val="0"/>
          <w:marBottom w:val="0"/>
          <w:divBdr>
            <w:top w:val="none" w:sz="0" w:space="0" w:color="auto"/>
            <w:left w:val="none" w:sz="0" w:space="0" w:color="auto"/>
            <w:bottom w:val="none" w:sz="0" w:space="0" w:color="auto"/>
            <w:right w:val="none" w:sz="0" w:space="0" w:color="auto"/>
          </w:divBdr>
        </w:div>
        <w:div w:id="1394037946">
          <w:marLeft w:val="0"/>
          <w:marRight w:val="0"/>
          <w:marTop w:val="0"/>
          <w:marBottom w:val="0"/>
          <w:divBdr>
            <w:top w:val="none" w:sz="0" w:space="0" w:color="auto"/>
            <w:left w:val="none" w:sz="0" w:space="0" w:color="auto"/>
            <w:bottom w:val="none" w:sz="0" w:space="0" w:color="auto"/>
            <w:right w:val="none" w:sz="0" w:space="0" w:color="auto"/>
          </w:divBdr>
        </w:div>
        <w:div w:id="2041473977">
          <w:marLeft w:val="0"/>
          <w:marRight w:val="0"/>
          <w:marTop w:val="0"/>
          <w:marBottom w:val="0"/>
          <w:divBdr>
            <w:top w:val="none" w:sz="0" w:space="0" w:color="auto"/>
            <w:left w:val="none" w:sz="0" w:space="0" w:color="auto"/>
            <w:bottom w:val="none" w:sz="0" w:space="0" w:color="auto"/>
            <w:right w:val="none" w:sz="0" w:space="0" w:color="auto"/>
          </w:divBdr>
        </w:div>
        <w:div w:id="2139252438">
          <w:marLeft w:val="0"/>
          <w:marRight w:val="0"/>
          <w:marTop w:val="0"/>
          <w:marBottom w:val="0"/>
          <w:divBdr>
            <w:top w:val="none" w:sz="0" w:space="0" w:color="auto"/>
            <w:left w:val="none" w:sz="0" w:space="0" w:color="auto"/>
            <w:bottom w:val="none" w:sz="0" w:space="0" w:color="auto"/>
            <w:right w:val="none" w:sz="0" w:space="0" w:color="auto"/>
          </w:divBdr>
        </w:div>
      </w:divsChild>
    </w:div>
    <w:div w:id="919604538">
      <w:bodyDiv w:val="1"/>
      <w:marLeft w:val="0"/>
      <w:marRight w:val="0"/>
      <w:marTop w:val="0"/>
      <w:marBottom w:val="0"/>
      <w:divBdr>
        <w:top w:val="none" w:sz="0" w:space="0" w:color="auto"/>
        <w:left w:val="none" w:sz="0" w:space="0" w:color="auto"/>
        <w:bottom w:val="none" w:sz="0" w:space="0" w:color="auto"/>
        <w:right w:val="none" w:sz="0" w:space="0" w:color="auto"/>
      </w:divBdr>
      <w:divsChild>
        <w:div w:id="365449640">
          <w:marLeft w:val="0"/>
          <w:marRight w:val="0"/>
          <w:marTop w:val="0"/>
          <w:marBottom w:val="0"/>
          <w:divBdr>
            <w:top w:val="none" w:sz="0" w:space="0" w:color="auto"/>
            <w:left w:val="none" w:sz="0" w:space="0" w:color="auto"/>
            <w:bottom w:val="none" w:sz="0" w:space="0" w:color="auto"/>
            <w:right w:val="none" w:sz="0" w:space="0" w:color="auto"/>
          </w:divBdr>
        </w:div>
        <w:div w:id="1051152416">
          <w:marLeft w:val="0"/>
          <w:marRight w:val="0"/>
          <w:marTop w:val="0"/>
          <w:marBottom w:val="0"/>
          <w:divBdr>
            <w:top w:val="none" w:sz="0" w:space="0" w:color="auto"/>
            <w:left w:val="none" w:sz="0" w:space="0" w:color="auto"/>
            <w:bottom w:val="none" w:sz="0" w:space="0" w:color="auto"/>
            <w:right w:val="none" w:sz="0" w:space="0" w:color="auto"/>
          </w:divBdr>
        </w:div>
        <w:div w:id="2129738209">
          <w:marLeft w:val="0"/>
          <w:marRight w:val="0"/>
          <w:marTop w:val="0"/>
          <w:marBottom w:val="0"/>
          <w:divBdr>
            <w:top w:val="none" w:sz="0" w:space="0" w:color="auto"/>
            <w:left w:val="none" w:sz="0" w:space="0" w:color="auto"/>
            <w:bottom w:val="none" w:sz="0" w:space="0" w:color="auto"/>
            <w:right w:val="none" w:sz="0" w:space="0" w:color="auto"/>
          </w:divBdr>
        </w:div>
      </w:divsChild>
    </w:div>
    <w:div w:id="925574952">
      <w:bodyDiv w:val="1"/>
      <w:marLeft w:val="0"/>
      <w:marRight w:val="0"/>
      <w:marTop w:val="0"/>
      <w:marBottom w:val="0"/>
      <w:divBdr>
        <w:top w:val="none" w:sz="0" w:space="0" w:color="auto"/>
        <w:left w:val="none" w:sz="0" w:space="0" w:color="auto"/>
        <w:bottom w:val="none" w:sz="0" w:space="0" w:color="auto"/>
        <w:right w:val="none" w:sz="0" w:space="0" w:color="auto"/>
      </w:divBdr>
    </w:div>
    <w:div w:id="939679587">
      <w:bodyDiv w:val="1"/>
      <w:marLeft w:val="0"/>
      <w:marRight w:val="0"/>
      <w:marTop w:val="0"/>
      <w:marBottom w:val="0"/>
      <w:divBdr>
        <w:top w:val="none" w:sz="0" w:space="0" w:color="auto"/>
        <w:left w:val="none" w:sz="0" w:space="0" w:color="auto"/>
        <w:bottom w:val="none" w:sz="0" w:space="0" w:color="auto"/>
        <w:right w:val="none" w:sz="0" w:space="0" w:color="auto"/>
      </w:divBdr>
      <w:divsChild>
        <w:div w:id="579483643">
          <w:marLeft w:val="0"/>
          <w:marRight w:val="0"/>
          <w:marTop w:val="0"/>
          <w:marBottom w:val="0"/>
          <w:divBdr>
            <w:top w:val="none" w:sz="0" w:space="0" w:color="auto"/>
            <w:left w:val="none" w:sz="0" w:space="0" w:color="auto"/>
            <w:bottom w:val="none" w:sz="0" w:space="0" w:color="auto"/>
            <w:right w:val="none" w:sz="0" w:space="0" w:color="auto"/>
          </w:divBdr>
          <w:divsChild>
            <w:div w:id="387339411">
              <w:marLeft w:val="0"/>
              <w:marRight w:val="0"/>
              <w:marTop w:val="0"/>
              <w:marBottom w:val="0"/>
              <w:divBdr>
                <w:top w:val="none" w:sz="0" w:space="0" w:color="auto"/>
                <w:left w:val="none" w:sz="0" w:space="0" w:color="auto"/>
                <w:bottom w:val="none" w:sz="0" w:space="0" w:color="auto"/>
                <w:right w:val="none" w:sz="0" w:space="0" w:color="auto"/>
              </w:divBdr>
              <w:divsChild>
                <w:div w:id="774178427">
                  <w:marLeft w:val="0"/>
                  <w:marRight w:val="0"/>
                  <w:marTop w:val="0"/>
                  <w:marBottom w:val="0"/>
                  <w:divBdr>
                    <w:top w:val="none" w:sz="0" w:space="0" w:color="auto"/>
                    <w:left w:val="none" w:sz="0" w:space="0" w:color="auto"/>
                    <w:bottom w:val="none" w:sz="0" w:space="0" w:color="auto"/>
                    <w:right w:val="none" w:sz="0" w:space="0" w:color="auto"/>
                  </w:divBdr>
                  <w:divsChild>
                    <w:div w:id="2005936002">
                      <w:marLeft w:val="0"/>
                      <w:marRight w:val="0"/>
                      <w:marTop w:val="0"/>
                      <w:marBottom w:val="0"/>
                      <w:divBdr>
                        <w:top w:val="none" w:sz="0" w:space="0" w:color="auto"/>
                        <w:left w:val="none" w:sz="0" w:space="0" w:color="auto"/>
                        <w:bottom w:val="none" w:sz="0" w:space="0" w:color="auto"/>
                        <w:right w:val="none" w:sz="0" w:space="0" w:color="auto"/>
                      </w:divBdr>
                      <w:divsChild>
                        <w:div w:id="62530495">
                          <w:marLeft w:val="0"/>
                          <w:marRight w:val="0"/>
                          <w:marTop w:val="0"/>
                          <w:marBottom w:val="0"/>
                          <w:divBdr>
                            <w:top w:val="none" w:sz="0" w:space="0" w:color="auto"/>
                            <w:left w:val="none" w:sz="0" w:space="0" w:color="auto"/>
                            <w:bottom w:val="none" w:sz="0" w:space="0" w:color="auto"/>
                            <w:right w:val="none" w:sz="0" w:space="0" w:color="auto"/>
                          </w:divBdr>
                          <w:divsChild>
                            <w:div w:id="1360740330">
                              <w:marLeft w:val="0"/>
                              <w:marRight w:val="0"/>
                              <w:marTop w:val="0"/>
                              <w:marBottom w:val="0"/>
                              <w:divBdr>
                                <w:top w:val="none" w:sz="0" w:space="0" w:color="auto"/>
                                <w:left w:val="none" w:sz="0" w:space="0" w:color="auto"/>
                                <w:bottom w:val="none" w:sz="0" w:space="0" w:color="auto"/>
                                <w:right w:val="none" w:sz="0" w:space="0" w:color="auto"/>
                              </w:divBdr>
                              <w:divsChild>
                                <w:div w:id="1880120829">
                                  <w:marLeft w:val="0"/>
                                  <w:marRight w:val="0"/>
                                  <w:marTop w:val="0"/>
                                  <w:marBottom w:val="0"/>
                                  <w:divBdr>
                                    <w:top w:val="none" w:sz="0" w:space="0" w:color="auto"/>
                                    <w:left w:val="none" w:sz="0" w:space="0" w:color="auto"/>
                                    <w:bottom w:val="none" w:sz="0" w:space="0" w:color="auto"/>
                                    <w:right w:val="none" w:sz="0" w:space="0" w:color="auto"/>
                                  </w:divBdr>
                                  <w:divsChild>
                                    <w:div w:id="47455507">
                                      <w:marLeft w:val="0"/>
                                      <w:marRight w:val="0"/>
                                      <w:marTop w:val="0"/>
                                      <w:marBottom w:val="0"/>
                                      <w:divBdr>
                                        <w:top w:val="none" w:sz="0" w:space="0" w:color="auto"/>
                                        <w:left w:val="none" w:sz="0" w:space="0" w:color="auto"/>
                                        <w:bottom w:val="none" w:sz="0" w:space="0" w:color="auto"/>
                                        <w:right w:val="none" w:sz="0" w:space="0" w:color="auto"/>
                                      </w:divBdr>
                                      <w:divsChild>
                                        <w:div w:id="987855984">
                                          <w:marLeft w:val="0"/>
                                          <w:marRight w:val="0"/>
                                          <w:marTop w:val="0"/>
                                          <w:marBottom w:val="0"/>
                                          <w:divBdr>
                                            <w:top w:val="none" w:sz="0" w:space="0" w:color="auto"/>
                                            <w:left w:val="none" w:sz="0" w:space="0" w:color="auto"/>
                                            <w:bottom w:val="none" w:sz="0" w:space="0" w:color="auto"/>
                                            <w:right w:val="none" w:sz="0" w:space="0" w:color="auto"/>
                                          </w:divBdr>
                                          <w:divsChild>
                                            <w:div w:id="1427534397">
                                              <w:marLeft w:val="0"/>
                                              <w:marRight w:val="0"/>
                                              <w:marTop w:val="0"/>
                                              <w:marBottom w:val="0"/>
                                              <w:divBdr>
                                                <w:top w:val="single" w:sz="12" w:space="2" w:color="FFFFCC"/>
                                                <w:left w:val="single" w:sz="12" w:space="2" w:color="FFFFCC"/>
                                                <w:bottom w:val="single" w:sz="12" w:space="2" w:color="FFFFCC"/>
                                                <w:right w:val="single" w:sz="12" w:space="0" w:color="FFFFCC"/>
                                              </w:divBdr>
                                              <w:divsChild>
                                                <w:div w:id="172188951">
                                                  <w:marLeft w:val="0"/>
                                                  <w:marRight w:val="0"/>
                                                  <w:marTop w:val="0"/>
                                                  <w:marBottom w:val="0"/>
                                                  <w:divBdr>
                                                    <w:top w:val="none" w:sz="0" w:space="0" w:color="auto"/>
                                                    <w:left w:val="none" w:sz="0" w:space="0" w:color="auto"/>
                                                    <w:bottom w:val="none" w:sz="0" w:space="0" w:color="auto"/>
                                                    <w:right w:val="none" w:sz="0" w:space="0" w:color="auto"/>
                                                  </w:divBdr>
                                                  <w:divsChild>
                                                    <w:div w:id="475413341">
                                                      <w:marLeft w:val="0"/>
                                                      <w:marRight w:val="0"/>
                                                      <w:marTop w:val="0"/>
                                                      <w:marBottom w:val="0"/>
                                                      <w:divBdr>
                                                        <w:top w:val="none" w:sz="0" w:space="0" w:color="auto"/>
                                                        <w:left w:val="none" w:sz="0" w:space="0" w:color="auto"/>
                                                        <w:bottom w:val="none" w:sz="0" w:space="0" w:color="auto"/>
                                                        <w:right w:val="none" w:sz="0" w:space="0" w:color="auto"/>
                                                      </w:divBdr>
                                                      <w:divsChild>
                                                        <w:div w:id="589659089">
                                                          <w:marLeft w:val="0"/>
                                                          <w:marRight w:val="0"/>
                                                          <w:marTop w:val="0"/>
                                                          <w:marBottom w:val="0"/>
                                                          <w:divBdr>
                                                            <w:top w:val="none" w:sz="0" w:space="0" w:color="auto"/>
                                                            <w:left w:val="none" w:sz="0" w:space="0" w:color="auto"/>
                                                            <w:bottom w:val="none" w:sz="0" w:space="0" w:color="auto"/>
                                                            <w:right w:val="none" w:sz="0" w:space="0" w:color="auto"/>
                                                          </w:divBdr>
                                                          <w:divsChild>
                                                            <w:div w:id="942345224">
                                                              <w:marLeft w:val="0"/>
                                                              <w:marRight w:val="0"/>
                                                              <w:marTop w:val="0"/>
                                                              <w:marBottom w:val="0"/>
                                                              <w:divBdr>
                                                                <w:top w:val="none" w:sz="0" w:space="0" w:color="auto"/>
                                                                <w:left w:val="none" w:sz="0" w:space="0" w:color="auto"/>
                                                                <w:bottom w:val="none" w:sz="0" w:space="0" w:color="auto"/>
                                                                <w:right w:val="none" w:sz="0" w:space="0" w:color="auto"/>
                                                              </w:divBdr>
                                                              <w:divsChild>
                                                                <w:div w:id="651258572">
                                                                  <w:marLeft w:val="0"/>
                                                                  <w:marRight w:val="0"/>
                                                                  <w:marTop w:val="0"/>
                                                                  <w:marBottom w:val="0"/>
                                                                  <w:divBdr>
                                                                    <w:top w:val="none" w:sz="0" w:space="0" w:color="auto"/>
                                                                    <w:left w:val="none" w:sz="0" w:space="0" w:color="auto"/>
                                                                    <w:bottom w:val="none" w:sz="0" w:space="0" w:color="auto"/>
                                                                    <w:right w:val="none" w:sz="0" w:space="0" w:color="auto"/>
                                                                  </w:divBdr>
                                                                  <w:divsChild>
                                                                    <w:div w:id="83692189">
                                                                      <w:marLeft w:val="0"/>
                                                                      <w:marRight w:val="0"/>
                                                                      <w:marTop w:val="0"/>
                                                                      <w:marBottom w:val="0"/>
                                                                      <w:divBdr>
                                                                        <w:top w:val="none" w:sz="0" w:space="0" w:color="auto"/>
                                                                        <w:left w:val="none" w:sz="0" w:space="0" w:color="auto"/>
                                                                        <w:bottom w:val="none" w:sz="0" w:space="0" w:color="auto"/>
                                                                        <w:right w:val="none" w:sz="0" w:space="0" w:color="auto"/>
                                                                      </w:divBdr>
                                                                      <w:divsChild>
                                                                        <w:div w:id="655380139">
                                                                          <w:marLeft w:val="0"/>
                                                                          <w:marRight w:val="0"/>
                                                                          <w:marTop w:val="0"/>
                                                                          <w:marBottom w:val="0"/>
                                                                          <w:divBdr>
                                                                            <w:top w:val="none" w:sz="0" w:space="0" w:color="auto"/>
                                                                            <w:left w:val="none" w:sz="0" w:space="0" w:color="auto"/>
                                                                            <w:bottom w:val="none" w:sz="0" w:space="0" w:color="auto"/>
                                                                            <w:right w:val="none" w:sz="0" w:space="0" w:color="auto"/>
                                                                          </w:divBdr>
                                                                          <w:divsChild>
                                                                            <w:div w:id="2006082625">
                                                                              <w:marLeft w:val="0"/>
                                                                              <w:marRight w:val="0"/>
                                                                              <w:marTop w:val="0"/>
                                                                              <w:marBottom w:val="0"/>
                                                                              <w:divBdr>
                                                                                <w:top w:val="none" w:sz="0" w:space="0" w:color="auto"/>
                                                                                <w:left w:val="none" w:sz="0" w:space="0" w:color="auto"/>
                                                                                <w:bottom w:val="none" w:sz="0" w:space="0" w:color="auto"/>
                                                                                <w:right w:val="none" w:sz="0" w:space="0" w:color="auto"/>
                                                                              </w:divBdr>
                                                                              <w:divsChild>
                                                                                <w:div w:id="1712992426">
                                                                                  <w:marLeft w:val="0"/>
                                                                                  <w:marRight w:val="0"/>
                                                                                  <w:marTop w:val="0"/>
                                                                                  <w:marBottom w:val="0"/>
                                                                                  <w:divBdr>
                                                                                    <w:top w:val="none" w:sz="0" w:space="0" w:color="auto"/>
                                                                                    <w:left w:val="none" w:sz="0" w:space="0" w:color="auto"/>
                                                                                    <w:bottom w:val="none" w:sz="0" w:space="0" w:color="auto"/>
                                                                                    <w:right w:val="none" w:sz="0" w:space="0" w:color="auto"/>
                                                                                  </w:divBdr>
                                                                                  <w:divsChild>
                                                                                    <w:div w:id="926114218">
                                                                                      <w:marLeft w:val="0"/>
                                                                                      <w:marRight w:val="0"/>
                                                                                      <w:marTop w:val="0"/>
                                                                                      <w:marBottom w:val="0"/>
                                                                                      <w:divBdr>
                                                                                        <w:top w:val="none" w:sz="0" w:space="0" w:color="auto"/>
                                                                                        <w:left w:val="none" w:sz="0" w:space="0" w:color="auto"/>
                                                                                        <w:bottom w:val="none" w:sz="0" w:space="0" w:color="auto"/>
                                                                                        <w:right w:val="none" w:sz="0" w:space="0" w:color="auto"/>
                                                                                      </w:divBdr>
                                                                                      <w:divsChild>
                                                                                        <w:div w:id="873692777">
                                                                                          <w:marLeft w:val="0"/>
                                                                                          <w:marRight w:val="0"/>
                                                                                          <w:marTop w:val="0"/>
                                                                                          <w:marBottom w:val="0"/>
                                                                                          <w:divBdr>
                                                                                            <w:top w:val="none" w:sz="0" w:space="0" w:color="auto"/>
                                                                                            <w:left w:val="none" w:sz="0" w:space="0" w:color="auto"/>
                                                                                            <w:bottom w:val="none" w:sz="0" w:space="0" w:color="auto"/>
                                                                                            <w:right w:val="none" w:sz="0" w:space="0" w:color="auto"/>
                                                                                          </w:divBdr>
                                                                                          <w:divsChild>
                                                                                            <w:div w:id="12246364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130313">
                                                                                                  <w:marLeft w:val="0"/>
                                                                                                  <w:marRight w:val="0"/>
                                                                                                  <w:marTop w:val="0"/>
                                                                                                  <w:marBottom w:val="0"/>
                                                                                                  <w:divBdr>
                                                                                                    <w:top w:val="none" w:sz="0" w:space="0" w:color="auto"/>
                                                                                                    <w:left w:val="none" w:sz="0" w:space="0" w:color="auto"/>
                                                                                                    <w:bottom w:val="none" w:sz="0" w:space="0" w:color="auto"/>
                                                                                                    <w:right w:val="none" w:sz="0" w:space="0" w:color="auto"/>
                                                                                                  </w:divBdr>
                                                                                                  <w:divsChild>
                                                                                                    <w:div w:id="2098747194">
                                                                                                      <w:marLeft w:val="0"/>
                                                                                                      <w:marRight w:val="0"/>
                                                                                                      <w:marTop w:val="0"/>
                                                                                                      <w:marBottom w:val="0"/>
                                                                                                      <w:divBdr>
                                                                                                        <w:top w:val="none" w:sz="0" w:space="0" w:color="auto"/>
                                                                                                        <w:left w:val="none" w:sz="0" w:space="0" w:color="auto"/>
                                                                                                        <w:bottom w:val="none" w:sz="0" w:space="0" w:color="auto"/>
                                                                                                        <w:right w:val="none" w:sz="0" w:space="0" w:color="auto"/>
                                                                                                      </w:divBdr>
                                                                                                      <w:divsChild>
                                                                                                        <w:div w:id="1859002146">
                                                                                                          <w:marLeft w:val="0"/>
                                                                                                          <w:marRight w:val="0"/>
                                                                                                          <w:marTop w:val="0"/>
                                                                                                          <w:marBottom w:val="0"/>
                                                                                                          <w:divBdr>
                                                                                                            <w:top w:val="none" w:sz="0" w:space="0" w:color="auto"/>
                                                                                                            <w:left w:val="none" w:sz="0" w:space="0" w:color="auto"/>
                                                                                                            <w:bottom w:val="none" w:sz="0" w:space="0" w:color="auto"/>
                                                                                                            <w:right w:val="none" w:sz="0" w:space="0" w:color="auto"/>
                                                                                                          </w:divBdr>
                                                                                                          <w:divsChild>
                                                                                                            <w:div w:id="1736201348">
                                                                                                              <w:marLeft w:val="0"/>
                                                                                                              <w:marRight w:val="0"/>
                                                                                                              <w:marTop w:val="0"/>
                                                                                                              <w:marBottom w:val="0"/>
                                                                                                              <w:divBdr>
                                                                                                                <w:top w:val="none" w:sz="0" w:space="0" w:color="auto"/>
                                                                                                                <w:left w:val="none" w:sz="0" w:space="0" w:color="auto"/>
                                                                                                                <w:bottom w:val="none" w:sz="0" w:space="0" w:color="auto"/>
                                                                                                                <w:right w:val="none" w:sz="0" w:space="0" w:color="auto"/>
                                                                                                              </w:divBdr>
                                                                                                              <w:divsChild>
                                                                                                                <w:div w:id="237791639">
                                                                                                                  <w:marLeft w:val="0"/>
                                                                                                                  <w:marRight w:val="0"/>
                                                                                                                  <w:marTop w:val="0"/>
                                                                                                                  <w:marBottom w:val="0"/>
                                                                                                                  <w:divBdr>
                                                                                                                    <w:top w:val="none" w:sz="0" w:space="0" w:color="auto"/>
                                                                                                                    <w:left w:val="none" w:sz="0" w:space="0" w:color="auto"/>
                                                                                                                    <w:bottom w:val="none" w:sz="0" w:space="0" w:color="auto"/>
                                                                                                                    <w:right w:val="none" w:sz="0" w:space="0" w:color="auto"/>
                                                                                                                  </w:divBdr>
                                                                                                                  <w:divsChild>
                                                                                                                    <w:div w:id="1852988436">
                                                                                                                      <w:marLeft w:val="0"/>
                                                                                                                      <w:marRight w:val="0"/>
                                                                                                                      <w:marTop w:val="0"/>
                                                                                                                      <w:marBottom w:val="0"/>
                                                                                                                      <w:divBdr>
                                                                                                                        <w:top w:val="single" w:sz="2" w:space="4" w:color="D8D8D8"/>
                                                                                                                        <w:left w:val="single" w:sz="2" w:space="0" w:color="D8D8D8"/>
                                                                                                                        <w:bottom w:val="single" w:sz="2" w:space="4" w:color="D8D8D8"/>
                                                                                                                        <w:right w:val="single" w:sz="2" w:space="0" w:color="D8D8D8"/>
                                                                                                                      </w:divBdr>
                                                                                                                      <w:divsChild>
                                                                                                                        <w:div w:id="882641096">
                                                                                                                          <w:marLeft w:val="225"/>
                                                                                                                          <w:marRight w:val="225"/>
                                                                                                                          <w:marTop w:val="75"/>
                                                                                                                          <w:marBottom w:val="75"/>
                                                                                                                          <w:divBdr>
                                                                                                                            <w:top w:val="none" w:sz="0" w:space="0" w:color="auto"/>
                                                                                                                            <w:left w:val="none" w:sz="0" w:space="0" w:color="auto"/>
                                                                                                                            <w:bottom w:val="none" w:sz="0" w:space="0" w:color="auto"/>
                                                                                                                            <w:right w:val="none" w:sz="0" w:space="0" w:color="auto"/>
                                                                                                                          </w:divBdr>
                                                                                                                          <w:divsChild>
                                                                                                                            <w:div w:id="1741056175">
                                                                                                                              <w:marLeft w:val="0"/>
                                                                                                                              <w:marRight w:val="0"/>
                                                                                                                              <w:marTop w:val="0"/>
                                                                                                                              <w:marBottom w:val="0"/>
                                                                                                                              <w:divBdr>
                                                                                                                                <w:top w:val="single" w:sz="6" w:space="0" w:color="auto"/>
                                                                                                                                <w:left w:val="single" w:sz="6" w:space="0" w:color="auto"/>
                                                                                                                                <w:bottom w:val="single" w:sz="6" w:space="0" w:color="auto"/>
                                                                                                                                <w:right w:val="single" w:sz="6" w:space="0" w:color="auto"/>
                                                                                                                              </w:divBdr>
                                                                                                                              <w:divsChild>
                                                                                                                                <w:div w:id="13088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85945">
      <w:bodyDiv w:val="1"/>
      <w:marLeft w:val="0"/>
      <w:marRight w:val="0"/>
      <w:marTop w:val="0"/>
      <w:marBottom w:val="0"/>
      <w:divBdr>
        <w:top w:val="none" w:sz="0" w:space="0" w:color="auto"/>
        <w:left w:val="none" w:sz="0" w:space="0" w:color="auto"/>
        <w:bottom w:val="none" w:sz="0" w:space="0" w:color="auto"/>
        <w:right w:val="none" w:sz="0" w:space="0" w:color="auto"/>
      </w:divBdr>
      <w:divsChild>
        <w:div w:id="70080973">
          <w:marLeft w:val="0"/>
          <w:marRight w:val="0"/>
          <w:marTop w:val="0"/>
          <w:marBottom w:val="0"/>
          <w:divBdr>
            <w:top w:val="none" w:sz="0" w:space="0" w:color="auto"/>
            <w:left w:val="none" w:sz="0" w:space="0" w:color="auto"/>
            <w:bottom w:val="none" w:sz="0" w:space="0" w:color="auto"/>
            <w:right w:val="none" w:sz="0" w:space="0" w:color="auto"/>
          </w:divBdr>
        </w:div>
        <w:div w:id="93480367">
          <w:marLeft w:val="0"/>
          <w:marRight w:val="0"/>
          <w:marTop w:val="0"/>
          <w:marBottom w:val="0"/>
          <w:divBdr>
            <w:top w:val="none" w:sz="0" w:space="0" w:color="auto"/>
            <w:left w:val="none" w:sz="0" w:space="0" w:color="auto"/>
            <w:bottom w:val="none" w:sz="0" w:space="0" w:color="auto"/>
            <w:right w:val="none" w:sz="0" w:space="0" w:color="auto"/>
          </w:divBdr>
        </w:div>
        <w:div w:id="119766729">
          <w:marLeft w:val="0"/>
          <w:marRight w:val="0"/>
          <w:marTop w:val="0"/>
          <w:marBottom w:val="0"/>
          <w:divBdr>
            <w:top w:val="none" w:sz="0" w:space="0" w:color="auto"/>
            <w:left w:val="none" w:sz="0" w:space="0" w:color="auto"/>
            <w:bottom w:val="none" w:sz="0" w:space="0" w:color="auto"/>
            <w:right w:val="none" w:sz="0" w:space="0" w:color="auto"/>
          </w:divBdr>
        </w:div>
        <w:div w:id="643392338">
          <w:marLeft w:val="0"/>
          <w:marRight w:val="0"/>
          <w:marTop w:val="0"/>
          <w:marBottom w:val="0"/>
          <w:divBdr>
            <w:top w:val="none" w:sz="0" w:space="0" w:color="auto"/>
            <w:left w:val="none" w:sz="0" w:space="0" w:color="auto"/>
            <w:bottom w:val="none" w:sz="0" w:space="0" w:color="auto"/>
            <w:right w:val="none" w:sz="0" w:space="0" w:color="auto"/>
          </w:divBdr>
        </w:div>
        <w:div w:id="731732439">
          <w:marLeft w:val="0"/>
          <w:marRight w:val="0"/>
          <w:marTop w:val="0"/>
          <w:marBottom w:val="0"/>
          <w:divBdr>
            <w:top w:val="none" w:sz="0" w:space="0" w:color="auto"/>
            <w:left w:val="none" w:sz="0" w:space="0" w:color="auto"/>
            <w:bottom w:val="none" w:sz="0" w:space="0" w:color="auto"/>
            <w:right w:val="none" w:sz="0" w:space="0" w:color="auto"/>
          </w:divBdr>
        </w:div>
        <w:div w:id="1202792452">
          <w:marLeft w:val="0"/>
          <w:marRight w:val="0"/>
          <w:marTop w:val="0"/>
          <w:marBottom w:val="0"/>
          <w:divBdr>
            <w:top w:val="none" w:sz="0" w:space="0" w:color="auto"/>
            <w:left w:val="none" w:sz="0" w:space="0" w:color="auto"/>
            <w:bottom w:val="none" w:sz="0" w:space="0" w:color="auto"/>
            <w:right w:val="none" w:sz="0" w:space="0" w:color="auto"/>
          </w:divBdr>
        </w:div>
        <w:div w:id="1625648379">
          <w:marLeft w:val="0"/>
          <w:marRight w:val="0"/>
          <w:marTop w:val="0"/>
          <w:marBottom w:val="0"/>
          <w:divBdr>
            <w:top w:val="none" w:sz="0" w:space="0" w:color="auto"/>
            <w:left w:val="none" w:sz="0" w:space="0" w:color="auto"/>
            <w:bottom w:val="none" w:sz="0" w:space="0" w:color="auto"/>
            <w:right w:val="none" w:sz="0" w:space="0" w:color="auto"/>
          </w:divBdr>
        </w:div>
      </w:divsChild>
    </w:div>
    <w:div w:id="961771245">
      <w:bodyDiv w:val="1"/>
      <w:marLeft w:val="0"/>
      <w:marRight w:val="0"/>
      <w:marTop w:val="0"/>
      <w:marBottom w:val="0"/>
      <w:divBdr>
        <w:top w:val="none" w:sz="0" w:space="0" w:color="auto"/>
        <w:left w:val="none" w:sz="0" w:space="0" w:color="auto"/>
        <w:bottom w:val="none" w:sz="0" w:space="0" w:color="auto"/>
        <w:right w:val="none" w:sz="0" w:space="0" w:color="auto"/>
      </w:divBdr>
    </w:div>
    <w:div w:id="970673752">
      <w:bodyDiv w:val="1"/>
      <w:marLeft w:val="0"/>
      <w:marRight w:val="0"/>
      <w:marTop w:val="0"/>
      <w:marBottom w:val="0"/>
      <w:divBdr>
        <w:top w:val="none" w:sz="0" w:space="0" w:color="auto"/>
        <w:left w:val="none" w:sz="0" w:space="0" w:color="auto"/>
        <w:bottom w:val="none" w:sz="0" w:space="0" w:color="auto"/>
        <w:right w:val="none" w:sz="0" w:space="0" w:color="auto"/>
      </w:divBdr>
      <w:divsChild>
        <w:div w:id="27922812">
          <w:marLeft w:val="0"/>
          <w:marRight w:val="0"/>
          <w:marTop w:val="0"/>
          <w:marBottom w:val="0"/>
          <w:divBdr>
            <w:top w:val="none" w:sz="0" w:space="0" w:color="auto"/>
            <w:left w:val="none" w:sz="0" w:space="0" w:color="auto"/>
            <w:bottom w:val="none" w:sz="0" w:space="0" w:color="auto"/>
            <w:right w:val="none" w:sz="0" w:space="0" w:color="auto"/>
          </w:divBdr>
        </w:div>
        <w:div w:id="1184980824">
          <w:marLeft w:val="0"/>
          <w:marRight w:val="0"/>
          <w:marTop w:val="0"/>
          <w:marBottom w:val="0"/>
          <w:divBdr>
            <w:top w:val="none" w:sz="0" w:space="0" w:color="auto"/>
            <w:left w:val="none" w:sz="0" w:space="0" w:color="auto"/>
            <w:bottom w:val="none" w:sz="0" w:space="0" w:color="auto"/>
            <w:right w:val="none" w:sz="0" w:space="0" w:color="auto"/>
          </w:divBdr>
        </w:div>
        <w:div w:id="1442148915">
          <w:marLeft w:val="0"/>
          <w:marRight w:val="0"/>
          <w:marTop w:val="0"/>
          <w:marBottom w:val="0"/>
          <w:divBdr>
            <w:top w:val="none" w:sz="0" w:space="0" w:color="auto"/>
            <w:left w:val="none" w:sz="0" w:space="0" w:color="auto"/>
            <w:bottom w:val="none" w:sz="0" w:space="0" w:color="auto"/>
            <w:right w:val="none" w:sz="0" w:space="0" w:color="auto"/>
          </w:divBdr>
        </w:div>
        <w:div w:id="1815829497">
          <w:marLeft w:val="0"/>
          <w:marRight w:val="0"/>
          <w:marTop w:val="0"/>
          <w:marBottom w:val="0"/>
          <w:divBdr>
            <w:top w:val="none" w:sz="0" w:space="0" w:color="auto"/>
            <w:left w:val="none" w:sz="0" w:space="0" w:color="auto"/>
            <w:bottom w:val="none" w:sz="0" w:space="0" w:color="auto"/>
            <w:right w:val="none" w:sz="0" w:space="0" w:color="auto"/>
          </w:divBdr>
        </w:div>
      </w:divsChild>
    </w:div>
    <w:div w:id="977763058">
      <w:bodyDiv w:val="1"/>
      <w:marLeft w:val="0"/>
      <w:marRight w:val="0"/>
      <w:marTop w:val="0"/>
      <w:marBottom w:val="0"/>
      <w:divBdr>
        <w:top w:val="none" w:sz="0" w:space="0" w:color="auto"/>
        <w:left w:val="none" w:sz="0" w:space="0" w:color="auto"/>
        <w:bottom w:val="none" w:sz="0" w:space="0" w:color="auto"/>
        <w:right w:val="none" w:sz="0" w:space="0" w:color="auto"/>
      </w:divBdr>
    </w:div>
    <w:div w:id="979840535">
      <w:bodyDiv w:val="1"/>
      <w:marLeft w:val="0"/>
      <w:marRight w:val="0"/>
      <w:marTop w:val="0"/>
      <w:marBottom w:val="0"/>
      <w:divBdr>
        <w:top w:val="none" w:sz="0" w:space="0" w:color="auto"/>
        <w:left w:val="none" w:sz="0" w:space="0" w:color="auto"/>
        <w:bottom w:val="none" w:sz="0" w:space="0" w:color="auto"/>
        <w:right w:val="none" w:sz="0" w:space="0" w:color="auto"/>
      </w:divBdr>
      <w:divsChild>
        <w:div w:id="465397127">
          <w:marLeft w:val="0"/>
          <w:marRight w:val="0"/>
          <w:marTop w:val="0"/>
          <w:marBottom w:val="0"/>
          <w:divBdr>
            <w:top w:val="none" w:sz="0" w:space="0" w:color="auto"/>
            <w:left w:val="none" w:sz="0" w:space="0" w:color="auto"/>
            <w:bottom w:val="none" w:sz="0" w:space="0" w:color="auto"/>
            <w:right w:val="none" w:sz="0" w:space="0" w:color="auto"/>
          </w:divBdr>
        </w:div>
        <w:div w:id="415790979">
          <w:marLeft w:val="0"/>
          <w:marRight w:val="0"/>
          <w:marTop w:val="0"/>
          <w:marBottom w:val="0"/>
          <w:divBdr>
            <w:top w:val="none" w:sz="0" w:space="0" w:color="auto"/>
            <w:left w:val="none" w:sz="0" w:space="0" w:color="auto"/>
            <w:bottom w:val="none" w:sz="0" w:space="0" w:color="auto"/>
            <w:right w:val="none" w:sz="0" w:space="0" w:color="auto"/>
          </w:divBdr>
        </w:div>
        <w:div w:id="2142460786">
          <w:marLeft w:val="0"/>
          <w:marRight w:val="0"/>
          <w:marTop w:val="0"/>
          <w:marBottom w:val="0"/>
          <w:divBdr>
            <w:top w:val="none" w:sz="0" w:space="0" w:color="auto"/>
            <w:left w:val="none" w:sz="0" w:space="0" w:color="auto"/>
            <w:bottom w:val="none" w:sz="0" w:space="0" w:color="auto"/>
            <w:right w:val="none" w:sz="0" w:space="0" w:color="auto"/>
          </w:divBdr>
        </w:div>
        <w:div w:id="1170413554">
          <w:marLeft w:val="0"/>
          <w:marRight w:val="0"/>
          <w:marTop w:val="0"/>
          <w:marBottom w:val="0"/>
          <w:divBdr>
            <w:top w:val="none" w:sz="0" w:space="0" w:color="auto"/>
            <w:left w:val="none" w:sz="0" w:space="0" w:color="auto"/>
            <w:bottom w:val="none" w:sz="0" w:space="0" w:color="auto"/>
            <w:right w:val="none" w:sz="0" w:space="0" w:color="auto"/>
          </w:divBdr>
        </w:div>
      </w:divsChild>
    </w:div>
    <w:div w:id="980227997">
      <w:bodyDiv w:val="1"/>
      <w:marLeft w:val="0"/>
      <w:marRight w:val="0"/>
      <w:marTop w:val="0"/>
      <w:marBottom w:val="0"/>
      <w:divBdr>
        <w:top w:val="none" w:sz="0" w:space="0" w:color="auto"/>
        <w:left w:val="none" w:sz="0" w:space="0" w:color="auto"/>
        <w:bottom w:val="none" w:sz="0" w:space="0" w:color="auto"/>
        <w:right w:val="none" w:sz="0" w:space="0" w:color="auto"/>
      </w:divBdr>
    </w:div>
    <w:div w:id="980309163">
      <w:bodyDiv w:val="1"/>
      <w:marLeft w:val="0"/>
      <w:marRight w:val="0"/>
      <w:marTop w:val="0"/>
      <w:marBottom w:val="0"/>
      <w:divBdr>
        <w:top w:val="none" w:sz="0" w:space="0" w:color="auto"/>
        <w:left w:val="none" w:sz="0" w:space="0" w:color="auto"/>
        <w:bottom w:val="none" w:sz="0" w:space="0" w:color="auto"/>
        <w:right w:val="none" w:sz="0" w:space="0" w:color="auto"/>
      </w:divBdr>
    </w:div>
    <w:div w:id="990256013">
      <w:bodyDiv w:val="1"/>
      <w:marLeft w:val="0"/>
      <w:marRight w:val="0"/>
      <w:marTop w:val="0"/>
      <w:marBottom w:val="0"/>
      <w:divBdr>
        <w:top w:val="none" w:sz="0" w:space="0" w:color="auto"/>
        <w:left w:val="none" w:sz="0" w:space="0" w:color="auto"/>
        <w:bottom w:val="none" w:sz="0" w:space="0" w:color="auto"/>
        <w:right w:val="none" w:sz="0" w:space="0" w:color="auto"/>
      </w:divBdr>
    </w:div>
    <w:div w:id="997265780">
      <w:bodyDiv w:val="1"/>
      <w:marLeft w:val="0"/>
      <w:marRight w:val="0"/>
      <w:marTop w:val="0"/>
      <w:marBottom w:val="0"/>
      <w:divBdr>
        <w:top w:val="none" w:sz="0" w:space="0" w:color="auto"/>
        <w:left w:val="none" w:sz="0" w:space="0" w:color="auto"/>
        <w:bottom w:val="none" w:sz="0" w:space="0" w:color="auto"/>
        <w:right w:val="none" w:sz="0" w:space="0" w:color="auto"/>
      </w:divBdr>
    </w:div>
    <w:div w:id="1005665302">
      <w:bodyDiv w:val="1"/>
      <w:marLeft w:val="0"/>
      <w:marRight w:val="0"/>
      <w:marTop w:val="0"/>
      <w:marBottom w:val="0"/>
      <w:divBdr>
        <w:top w:val="none" w:sz="0" w:space="0" w:color="auto"/>
        <w:left w:val="none" w:sz="0" w:space="0" w:color="auto"/>
        <w:bottom w:val="none" w:sz="0" w:space="0" w:color="auto"/>
        <w:right w:val="none" w:sz="0" w:space="0" w:color="auto"/>
      </w:divBdr>
      <w:divsChild>
        <w:div w:id="2049911365">
          <w:marLeft w:val="0"/>
          <w:marRight w:val="0"/>
          <w:marTop w:val="0"/>
          <w:marBottom w:val="0"/>
          <w:divBdr>
            <w:top w:val="none" w:sz="0" w:space="0" w:color="auto"/>
            <w:left w:val="none" w:sz="0" w:space="0" w:color="auto"/>
            <w:bottom w:val="none" w:sz="0" w:space="0" w:color="auto"/>
            <w:right w:val="none" w:sz="0" w:space="0" w:color="auto"/>
          </w:divBdr>
        </w:div>
      </w:divsChild>
    </w:div>
    <w:div w:id="1011830892">
      <w:bodyDiv w:val="1"/>
      <w:marLeft w:val="0"/>
      <w:marRight w:val="0"/>
      <w:marTop w:val="0"/>
      <w:marBottom w:val="0"/>
      <w:divBdr>
        <w:top w:val="none" w:sz="0" w:space="0" w:color="auto"/>
        <w:left w:val="none" w:sz="0" w:space="0" w:color="auto"/>
        <w:bottom w:val="none" w:sz="0" w:space="0" w:color="auto"/>
        <w:right w:val="none" w:sz="0" w:space="0" w:color="auto"/>
      </w:divBdr>
      <w:divsChild>
        <w:div w:id="350374722">
          <w:marLeft w:val="0"/>
          <w:marRight w:val="0"/>
          <w:marTop w:val="0"/>
          <w:marBottom w:val="0"/>
          <w:divBdr>
            <w:top w:val="none" w:sz="0" w:space="0" w:color="auto"/>
            <w:left w:val="none" w:sz="0" w:space="0" w:color="auto"/>
            <w:bottom w:val="none" w:sz="0" w:space="0" w:color="auto"/>
            <w:right w:val="none" w:sz="0" w:space="0" w:color="auto"/>
          </w:divBdr>
        </w:div>
        <w:div w:id="1130244347">
          <w:marLeft w:val="0"/>
          <w:marRight w:val="0"/>
          <w:marTop w:val="0"/>
          <w:marBottom w:val="0"/>
          <w:divBdr>
            <w:top w:val="none" w:sz="0" w:space="0" w:color="auto"/>
            <w:left w:val="none" w:sz="0" w:space="0" w:color="auto"/>
            <w:bottom w:val="none" w:sz="0" w:space="0" w:color="auto"/>
            <w:right w:val="none" w:sz="0" w:space="0" w:color="auto"/>
          </w:divBdr>
        </w:div>
        <w:div w:id="1278101541">
          <w:marLeft w:val="0"/>
          <w:marRight w:val="0"/>
          <w:marTop w:val="0"/>
          <w:marBottom w:val="0"/>
          <w:divBdr>
            <w:top w:val="none" w:sz="0" w:space="0" w:color="auto"/>
            <w:left w:val="none" w:sz="0" w:space="0" w:color="auto"/>
            <w:bottom w:val="none" w:sz="0" w:space="0" w:color="auto"/>
            <w:right w:val="none" w:sz="0" w:space="0" w:color="auto"/>
          </w:divBdr>
        </w:div>
      </w:divsChild>
    </w:div>
    <w:div w:id="1027873195">
      <w:bodyDiv w:val="1"/>
      <w:marLeft w:val="0"/>
      <w:marRight w:val="0"/>
      <w:marTop w:val="0"/>
      <w:marBottom w:val="0"/>
      <w:divBdr>
        <w:top w:val="none" w:sz="0" w:space="0" w:color="auto"/>
        <w:left w:val="none" w:sz="0" w:space="0" w:color="auto"/>
        <w:bottom w:val="none" w:sz="0" w:space="0" w:color="auto"/>
        <w:right w:val="none" w:sz="0" w:space="0" w:color="auto"/>
      </w:divBdr>
      <w:divsChild>
        <w:div w:id="24983999">
          <w:marLeft w:val="0"/>
          <w:marRight w:val="0"/>
          <w:marTop w:val="0"/>
          <w:marBottom w:val="0"/>
          <w:divBdr>
            <w:top w:val="none" w:sz="0" w:space="0" w:color="auto"/>
            <w:left w:val="none" w:sz="0" w:space="0" w:color="auto"/>
            <w:bottom w:val="none" w:sz="0" w:space="0" w:color="auto"/>
            <w:right w:val="none" w:sz="0" w:space="0" w:color="auto"/>
          </w:divBdr>
        </w:div>
        <w:div w:id="67313608">
          <w:marLeft w:val="0"/>
          <w:marRight w:val="0"/>
          <w:marTop w:val="0"/>
          <w:marBottom w:val="0"/>
          <w:divBdr>
            <w:top w:val="none" w:sz="0" w:space="0" w:color="auto"/>
            <w:left w:val="none" w:sz="0" w:space="0" w:color="auto"/>
            <w:bottom w:val="none" w:sz="0" w:space="0" w:color="auto"/>
            <w:right w:val="none" w:sz="0" w:space="0" w:color="auto"/>
          </w:divBdr>
        </w:div>
        <w:div w:id="212617151">
          <w:marLeft w:val="0"/>
          <w:marRight w:val="0"/>
          <w:marTop w:val="0"/>
          <w:marBottom w:val="0"/>
          <w:divBdr>
            <w:top w:val="none" w:sz="0" w:space="0" w:color="auto"/>
            <w:left w:val="none" w:sz="0" w:space="0" w:color="auto"/>
            <w:bottom w:val="none" w:sz="0" w:space="0" w:color="auto"/>
            <w:right w:val="none" w:sz="0" w:space="0" w:color="auto"/>
          </w:divBdr>
        </w:div>
        <w:div w:id="692152798">
          <w:marLeft w:val="0"/>
          <w:marRight w:val="0"/>
          <w:marTop w:val="0"/>
          <w:marBottom w:val="0"/>
          <w:divBdr>
            <w:top w:val="none" w:sz="0" w:space="0" w:color="auto"/>
            <w:left w:val="none" w:sz="0" w:space="0" w:color="auto"/>
            <w:bottom w:val="none" w:sz="0" w:space="0" w:color="auto"/>
            <w:right w:val="none" w:sz="0" w:space="0" w:color="auto"/>
          </w:divBdr>
        </w:div>
        <w:div w:id="1188369033">
          <w:marLeft w:val="0"/>
          <w:marRight w:val="0"/>
          <w:marTop w:val="0"/>
          <w:marBottom w:val="0"/>
          <w:divBdr>
            <w:top w:val="none" w:sz="0" w:space="0" w:color="auto"/>
            <w:left w:val="none" w:sz="0" w:space="0" w:color="auto"/>
            <w:bottom w:val="none" w:sz="0" w:space="0" w:color="auto"/>
            <w:right w:val="none" w:sz="0" w:space="0" w:color="auto"/>
          </w:divBdr>
        </w:div>
        <w:div w:id="1196649562">
          <w:marLeft w:val="0"/>
          <w:marRight w:val="0"/>
          <w:marTop w:val="0"/>
          <w:marBottom w:val="0"/>
          <w:divBdr>
            <w:top w:val="none" w:sz="0" w:space="0" w:color="auto"/>
            <w:left w:val="none" w:sz="0" w:space="0" w:color="auto"/>
            <w:bottom w:val="none" w:sz="0" w:space="0" w:color="auto"/>
            <w:right w:val="none" w:sz="0" w:space="0" w:color="auto"/>
          </w:divBdr>
        </w:div>
        <w:div w:id="1444419465">
          <w:marLeft w:val="0"/>
          <w:marRight w:val="0"/>
          <w:marTop w:val="0"/>
          <w:marBottom w:val="0"/>
          <w:divBdr>
            <w:top w:val="none" w:sz="0" w:space="0" w:color="auto"/>
            <w:left w:val="none" w:sz="0" w:space="0" w:color="auto"/>
            <w:bottom w:val="none" w:sz="0" w:space="0" w:color="auto"/>
            <w:right w:val="none" w:sz="0" w:space="0" w:color="auto"/>
          </w:divBdr>
        </w:div>
        <w:div w:id="1587301536">
          <w:marLeft w:val="0"/>
          <w:marRight w:val="0"/>
          <w:marTop w:val="0"/>
          <w:marBottom w:val="0"/>
          <w:divBdr>
            <w:top w:val="none" w:sz="0" w:space="0" w:color="auto"/>
            <w:left w:val="none" w:sz="0" w:space="0" w:color="auto"/>
            <w:bottom w:val="none" w:sz="0" w:space="0" w:color="auto"/>
            <w:right w:val="none" w:sz="0" w:space="0" w:color="auto"/>
          </w:divBdr>
        </w:div>
        <w:div w:id="1821264303">
          <w:marLeft w:val="0"/>
          <w:marRight w:val="0"/>
          <w:marTop w:val="0"/>
          <w:marBottom w:val="0"/>
          <w:divBdr>
            <w:top w:val="none" w:sz="0" w:space="0" w:color="auto"/>
            <w:left w:val="none" w:sz="0" w:space="0" w:color="auto"/>
            <w:bottom w:val="none" w:sz="0" w:space="0" w:color="auto"/>
            <w:right w:val="none" w:sz="0" w:space="0" w:color="auto"/>
          </w:divBdr>
        </w:div>
        <w:div w:id="1942880322">
          <w:marLeft w:val="0"/>
          <w:marRight w:val="0"/>
          <w:marTop w:val="0"/>
          <w:marBottom w:val="0"/>
          <w:divBdr>
            <w:top w:val="none" w:sz="0" w:space="0" w:color="auto"/>
            <w:left w:val="none" w:sz="0" w:space="0" w:color="auto"/>
            <w:bottom w:val="none" w:sz="0" w:space="0" w:color="auto"/>
            <w:right w:val="none" w:sz="0" w:space="0" w:color="auto"/>
          </w:divBdr>
        </w:div>
        <w:div w:id="2044943223">
          <w:marLeft w:val="0"/>
          <w:marRight w:val="0"/>
          <w:marTop w:val="0"/>
          <w:marBottom w:val="0"/>
          <w:divBdr>
            <w:top w:val="none" w:sz="0" w:space="0" w:color="auto"/>
            <w:left w:val="none" w:sz="0" w:space="0" w:color="auto"/>
            <w:bottom w:val="none" w:sz="0" w:space="0" w:color="auto"/>
            <w:right w:val="none" w:sz="0" w:space="0" w:color="auto"/>
          </w:divBdr>
        </w:div>
        <w:div w:id="2087410483">
          <w:marLeft w:val="0"/>
          <w:marRight w:val="0"/>
          <w:marTop w:val="0"/>
          <w:marBottom w:val="0"/>
          <w:divBdr>
            <w:top w:val="none" w:sz="0" w:space="0" w:color="auto"/>
            <w:left w:val="none" w:sz="0" w:space="0" w:color="auto"/>
            <w:bottom w:val="none" w:sz="0" w:space="0" w:color="auto"/>
            <w:right w:val="none" w:sz="0" w:space="0" w:color="auto"/>
          </w:divBdr>
        </w:div>
      </w:divsChild>
    </w:div>
    <w:div w:id="1029917818">
      <w:bodyDiv w:val="1"/>
      <w:marLeft w:val="0"/>
      <w:marRight w:val="0"/>
      <w:marTop w:val="0"/>
      <w:marBottom w:val="0"/>
      <w:divBdr>
        <w:top w:val="none" w:sz="0" w:space="0" w:color="auto"/>
        <w:left w:val="none" w:sz="0" w:space="0" w:color="auto"/>
        <w:bottom w:val="none" w:sz="0" w:space="0" w:color="auto"/>
        <w:right w:val="none" w:sz="0" w:space="0" w:color="auto"/>
      </w:divBdr>
    </w:div>
    <w:div w:id="1040282160">
      <w:bodyDiv w:val="1"/>
      <w:marLeft w:val="0"/>
      <w:marRight w:val="0"/>
      <w:marTop w:val="0"/>
      <w:marBottom w:val="0"/>
      <w:divBdr>
        <w:top w:val="none" w:sz="0" w:space="0" w:color="auto"/>
        <w:left w:val="none" w:sz="0" w:space="0" w:color="auto"/>
        <w:bottom w:val="none" w:sz="0" w:space="0" w:color="auto"/>
        <w:right w:val="none" w:sz="0" w:space="0" w:color="auto"/>
      </w:divBdr>
      <w:divsChild>
        <w:div w:id="855658380">
          <w:marLeft w:val="0"/>
          <w:marRight w:val="0"/>
          <w:marTop w:val="0"/>
          <w:marBottom w:val="0"/>
          <w:divBdr>
            <w:top w:val="none" w:sz="0" w:space="0" w:color="auto"/>
            <w:left w:val="none" w:sz="0" w:space="0" w:color="auto"/>
            <w:bottom w:val="none" w:sz="0" w:space="0" w:color="auto"/>
            <w:right w:val="none" w:sz="0" w:space="0" w:color="auto"/>
          </w:divBdr>
        </w:div>
        <w:div w:id="1297906144">
          <w:marLeft w:val="0"/>
          <w:marRight w:val="0"/>
          <w:marTop w:val="0"/>
          <w:marBottom w:val="0"/>
          <w:divBdr>
            <w:top w:val="none" w:sz="0" w:space="0" w:color="auto"/>
            <w:left w:val="none" w:sz="0" w:space="0" w:color="auto"/>
            <w:bottom w:val="none" w:sz="0" w:space="0" w:color="auto"/>
            <w:right w:val="none" w:sz="0" w:space="0" w:color="auto"/>
          </w:divBdr>
          <w:divsChild>
            <w:div w:id="1811513091">
              <w:marLeft w:val="0"/>
              <w:marRight w:val="0"/>
              <w:marTop w:val="30"/>
              <w:marBottom w:val="0"/>
              <w:divBdr>
                <w:top w:val="none" w:sz="0" w:space="0" w:color="auto"/>
                <w:left w:val="none" w:sz="0" w:space="0" w:color="auto"/>
                <w:bottom w:val="none" w:sz="0" w:space="0" w:color="auto"/>
                <w:right w:val="none" w:sz="0" w:space="0" w:color="auto"/>
              </w:divBdr>
              <w:divsChild>
                <w:div w:id="13652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8746">
      <w:bodyDiv w:val="1"/>
      <w:marLeft w:val="0"/>
      <w:marRight w:val="0"/>
      <w:marTop w:val="0"/>
      <w:marBottom w:val="0"/>
      <w:divBdr>
        <w:top w:val="none" w:sz="0" w:space="0" w:color="auto"/>
        <w:left w:val="none" w:sz="0" w:space="0" w:color="auto"/>
        <w:bottom w:val="none" w:sz="0" w:space="0" w:color="auto"/>
        <w:right w:val="none" w:sz="0" w:space="0" w:color="auto"/>
      </w:divBdr>
      <w:divsChild>
        <w:div w:id="1475877641">
          <w:marLeft w:val="0"/>
          <w:marRight w:val="0"/>
          <w:marTop w:val="0"/>
          <w:marBottom w:val="0"/>
          <w:divBdr>
            <w:top w:val="none" w:sz="0" w:space="0" w:color="auto"/>
            <w:left w:val="none" w:sz="0" w:space="0" w:color="auto"/>
            <w:bottom w:val="none" w:sz="0" w:space="0" w:color="auto"/>
            <w:right w:val="none" w:sz="0" w:space="0" w:color="auto"/>
          </w:divBdr>
          <w:divsChild>
            <w:div w:id="580987739">
              <w:marLeft w:val="0"/>
              <w:marRight w:val="0"/>
              <w:marTop w:val="0"/>
              <w:marBottom w:val="0"/>
              <w:divBdr>
                <w:top w:val="none" w:sz="0" w:space="0" w:color="auto"/>
                <w:left w:val="none" w:sz="0" w:space="0" w:color="auto"/>
                <w:bottom w:val="none" w:sz="0" w:space="0" w:color="auto"/>
                <w:right w:val="none" w:sz="0" w:space="0" w:color="auto"/>
              </w:divBdr>
              <w:divsChild>
                <w:div w:id="347224135">
                  <w:marLeft w:val="0"/>
                  <w:marRight w:val="0"/>
                  <w:marTop w:val="0"/>
                  <w:marBottom w:val="0"/>
                  <w:divBdr>
                    <w:top w:val="none" w:sz="0" w:space="0" w:color="auto"/>
                    <w:left w:val="none" w:sz="0" w:space="0" w:color="auto"/>
                    <w:bottom w:val="none" w:sz="0" w:space="0" w:color="auto"/>
                    <w:right w:val="none" w:sz="0" w:space="0" w:color="auto"/>
                  </w:divBdr>
                  <w:divsChild>
                    <w:div w:id="45418777">
                      <w:marLeft w:val="0"/>
                      <w:marRight w:val="0"/>
                      <w:marTop w:val="0"/>
                      <w:marBottom w:val="0"/>
                      <w:divBdr>
                        <w:top w:val="none" w:sz="0" w:space="0" w:color="auto"/>
                        <w:left w:val="none" w:sz="0" w:space="0" w:color="auto"/>
                        <w:bottom w:val="none" w:sz="0" w:space="0" w:color="auto"/>
                        <w:right w:val="none" w:sz="0" w:space="0" w:color="auto"/>
                      </w:divBdr>
                      <w:divsChild>
                        <w:div w:id="508641021">
                          <w:marLeft w:val="0"/>
                          <w:marRight w:val="0"/>
                          <w:marTop w:val="0"/>
                          <w:marBottom w:val="0"/>
                          <w:divBdr>
                            <w:top w:val="none" w:sz="0" w:space="0" w:color="auto"/>
                            <w:left w:val="none" w:sz="0" w:space="0" w:color="auto"/>
                            <w:bottom w:val="none" w:sz="0" w:space="0" w:color="auto"/>
                            <w:right w:val="none" w:sz="0" w:space="0" w:color="auto"/>
                          </w:divBdr>
                          <w:divsChild>
                            <w:div w:id="1804493812">
                              <w:marLeft w:val="0"/>
                              <w:marRight w:val="0"/>
                              <w:marTop w:val="0"/>
                              <w:marBottom w:val="0"/>
                              <w:divBdr>
                                <w:top w:val="none" w:sz="0" w:space="0" w:color="auto"/>
                                <w:left w:val="none" w:sz="0" w:space="0" w:color="auto"/>
                                <w:bottom w:val="none" w:sz="0" w:space="0" w:color="auto"/>
                                <w:right w:val="none" w:sz="0" w:space="0" w:color="auto"/>
                              </w:divBdr>
                              <w:divsChild>
                                <w:div w:id="1177422208">
                                  <w:marLeft w:val="0"/>
                                  <w:marRight w:val="0"/>
                                  <w:marTop w:val="0"/>
                                  <w:marBottom w:val="0"/>
                                  <w:divBdr>
                                    <w:top w:val="none" w:sz="0" w:space="0" w:color="auto"/>
                                    <w:left w:val="none" w:sz="0" w:space="0" w:color="auto"/>
                                    <w:bottom w:val="none" w:sz="0" w:space="0" w:color="auto"/>
                                    <w:right w:val="none" w:sz="0" w:space="0" w:color="auto"/>
                                  </w:divBdr>
                                  <w:divsChild>
                                    <w:div w:id="343628788">
                                      <w:marLeft w:val="0"/>
                                      <w:marRight w:val="0"/>
                                      <w:marTop w:val="0"/>
                                      <w:marBottom w:val="0"/>
                                      <w:divBdr>
                                        <w:top w:val="none" w:sz="0" w:space="0" w:color="auto"/>
                                        <w:left w:val="none" w:sz="0" w:space="0" w:color="auto"/>
                                        <w:bottom w:val="none" w:sz="0" w:space="0" w:color="auto"/>
                                        <w:right w:val="none" w:sz="0" w:space="0" w:color="auto"/>
                                      </w:divBdr>
                                      <w:divsChild>
                                        <w:div w:id="1538202700">
                                          <w:marLeft w:val="0"/>
                                          <w:marRight w:val="0"/>
                                          <w:marTop w:val="0"/>
                                          <w:marBottom w:val="0"/>
                                          <w:divBdr>
                                            <w:top w:val="none" w:sz="0" w:space="0" w:color="auto"/>
                                            <w:left w:val="none" w:sz="0" w:space="0" w:color="auto"/>
                                            <w:bottom w:val="none" w:sz="0" w:space="0" w:color="auto"/>
                                            <w:right w:val="none" w:sz="0" w:space="0" w:color="auto"/>
                                          </w:divBdr>
                                          <w:divsChild>
                                            <w:div w:id="1865904485">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914896">
                                                  <w:marLeft w:val="0"/>
                                                  <w:marRight w:val="0"/>
                                                  <w:marTop w:val="0"/>
                                                  <w:marBottom w:val="0"/>
                                                  <w:divBdr>
                                                    <w:top w:val="none" w:sz="0" w:space="0" w:color="auto"/>
                                                    <w:left w:val="none" w:sz="0" w:space="0" w:color="auto"/>
                                                    <w:bottom w:val="none" w:sz="0" w:space="0" w:color="auto"/>
                                                    <w:right w:val="none" w:sz="0" w:space="0" w:color="auto"/>
                                                  </w:divBdr>
                                                  <w:divsChild>
                                                    <w:div w:id="1435899722">
                                                      <w:marLeft w:val="0"/>
                                                      <w:marRight w:val="0"/>
                                                      <w:marTop w:val="0"/>
                                                      <w:marBottom w:val="0"/>
                                                      <w:divBdr>
                                                        <w:top w:val="none" w:sz="0" w:space="0" w:color="auto"/>
                                                        <w:left w:val="none" w:sz="0" w:space="0" w:color="auto"/>
                                                        <w:bottom w:val="none" w:sz="0" w:space="0" w:color="auto"/>
                                                        <w:right w:val="none" w:sz="0" w:space="0" w:color="auto"/>
                                                      </w:divBdr>
                                                      <w:divsChild>
                                                        <w:div w:id="1468277438">
                                                          <w:marLeft w:val="0"/>
                                                          <w:marRight w:val="0"/>
                                                          <w:marTop w:val="0"/>
                                                          <w:marBottom w:val="0"/>
                                                          <w:divBdr>
                                                            <w:top w:val="none" w:sz="0" w:space="0" w:color="auto"/>
                                                            <w:left w:val="none" w:sz="0" w:space="0" w:color="auto"/>
                                                            <w:bottom w:val="none" w:sz="0" w:space="0" w:color="auto"/>
                                                            <w:right w:val="none" w:sz="0" w:space="0" w:color="auto"/>
                                                          </w:divBdr>
                                                          <w:divsChild>
                                                            <w:div w:id="547297484">
                                                              <w:marLeft w:val="0"/>
                                                              <w:marRight w:val="0"/>
                                                              <w:marTop w:val="0"/>
                                                              <w:marBottom w:val="0"/>
                                                              <w:divBdr>
                                                                <w:top w:val="none" w:sz="0" w:space="0" w:color="auto"/>
                                                                <w:left w:val="none" w:sz="0" w:space="0" w:color="auto"/>
                                                                <w:bottom w:val="none" w:sz="0" w:space="0" w:color="auto"/>
                                                                <w:right w:val="none" w:sz="0" w:space="0" w:color="auto"/>
                                                              </w:divBdr>
                                                              <w:divsChild>
                                                                <w:div w:id="1797215098">
                                                                  <w:marLeft w:val="0"/>
                                                                  <w:marRight w:val="0"/>
                                                                  <w:marTop w:val="0"/>
                                                                  <w:marBottom w:val="0"/>
                                                                  <w:divBdr>
                                                                    <w:top w:val="none" w:sz="0" w:space="0" w:color="auto"/>
                                                                    <w:left w:val="none" w:sz="0" w:space="0" w:color="auto"/>
                                                                    <w:bottom w:val="none" w:sz="0" w:space="0" w:color="auto"/>
                                                                    <w:right w:val="none" w:sz="0" w:space="0" w:color="auto"/>
                                                                  </w:divBdr>
                                                                  <w:divsChild>
                                                                    <w:div w:id="1290673157">
                                                                      <w:marLeft w:val="0"/>
                                                                      <w:marRight w:val="0"/>
                                                                      <w:marTop w:val="0"/>
                                                                      <w:marBottom w:val="0"/>
                                                                      <w:divBdr>
                                                                        <w:top w:val="none" w:sz="0" w:space="0" w:color="auto"/>
                                                                        <w:left w:val="none" w:sz="0" w:space="0" w:color="auto"/>
                                                                        <w:bottom w:val="none" w:sz="0" w:space="0" w:color="auto"/>
                                                                        <w:right w:val="none" w:sz="0" w:space="0" w:color="auto"/>
                                                                      </w:divBdr>
                                                                      <w:divsChild>
                                                                        <w:div w:id="318925350">
                                                                          <w:marLeft w:val="0"/>
                                                                          <w:marRight w:val="0"/>
                                                                          <w:marTop w:val="0"/>
                                                                          <w:marBottom w:val="0"/>
                                                                          <w:divBdr>
                                                                            <w:top w:val="none" w:sz="0" w:space="0" w:color="auto"/>
                                                                            <w:left w:val="none" w:sz="0" w:space="0" w:color="auto"/>
                                                                            <w:bottom w:val="none" w:sz="0" w:space="0" w:color="auto"/>
                                                                            <w:right w:val="none" w:sz="0" w:space="0" w:color="auto"/>
                                                                          </w:divBdr>
                                                                          <w:divsChild>
                                                                            <w:div w:id="2105953242">
                                                                              <w:marLeft w:val="0"/>
                                                                              <w:marRight w:val="0"/>
                                                                              <w:marTop w:val="0"/>
                                                                              <w:marBottom w:val="0"/>
                                                                              <w:divBdr>
                                                                                <w:top w:val="none" w:sz="0" w:space="0" w:color="auto"/>
                                                                                <w:left w:val="none" w:sz="0" w:space="0" w:color="auto"/>
                                                                                <w:bottom w:val="none" w:sz="0" w:space="0" w:color="auto"/>
                                                                                <w:right w:val="none" w:sz="0" w:space="0" w:color="auto"/>
                                                                              </w:divBdr>
                                                                              <w:divsChild>
                                                                                <w:div w:id="50659832">
                                                                                  <w:marLeft w:val="0"/>
                                                                                  <w:marRight w:val="0"/>
                                                                                  <w:marTop w:val="0"/>
                                                                                  <w:marBottom w:val="0"/>
                                                                                  <w:divBdr>
                                                                                    <w:top w:val="none" w:sz="0" w:space="0" w:color="auto"/>
                                                                                    <w:left w:val="none" w:sz="0" w:space="0" w:color="auto"/>
                                                                                    <w:bottom w:val="none" w:sz="0" w:space="0" w:color="auto"/>
                                                                                    <w:right w:val="none" w:sz="0" w:space="0" w:color="auto"/>
                                                                                  </w:divBdr>
                                                                                  <w:divsChild>
                                                                                    <w:div w:id="1551307060">
                                                                                      <w:marLeft w:val="0"/>
                                                                                      <w:marRight w:val="0"/>
                                                                                      <w:marTop w:val="0"/>
                                                                                      <w:marBottom w:val="0"/>
                                                                                      <w:divBdr>
                                                                                        <w:top w:val="none" w:sz="0" w:space="0" w:color="auto"/>
                                                                                        <w:left w:val="none" w:sz="0" w:space="0" w:color="auto"/>
                                                                                        <w:bottom w:val="none" w:sz="0" w:space="0" w:color="auto"/>
                                                                                        <w:right w:val="none" w:sz="0" w:space="0" w:color="auto"/>
                                                                                      </w:divBdr>
                                                                                      <w:divsChild>
                                                                                        <w:div w:id="9472035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92115391">
                                                                                              <w:marLeft w:val="0"/>
                                                                                              <w:marRight w:val="0"/>
                                                                                              <w:marTop w:val="0"/>
                                                                                              <w:marBottom w:val="0"/>
                                                                                              <w:divBdr>
                                                                                                <w:top w:val="none" w:sz="0" w:space="0" w:color="auto"/>
                                                                                                <w:left w:val="none" w:sz="0" w:space="0" w:color="auto"/>
                                                                                                <w:bottom w:val="none" w:sz="0" w:space="0" w:color="auto"/>
                                                                                                <w:right w:val="none" w:sz="0" w:space="0" w:color="auto"/>
                                                                                              </w:divBdr>
                                                                                              <w:divsChild>
                                                                                                <w:div w:id="1913075388">
                                                                                                  <w:marLeft w:val="0"/>
                                                                                                  <w:marRight w:val="0"/>
                                                                                                  <w:marTop w:val="0"/>
                                                                                                  <w:marBottom w:val="0"/>
                                                                                                  <w:divBdr>
                                                                                                    <w:top w:val="none" w:sz="0" w:space="0" w:color="auto"/>
                                                                                                    <w:left w:val="none" w:sz="0" w:space="0" w:color="auto"/>
                                                                                                    <w:bottom w:val="none" w:sz="0" w:space="0" w:color="auto"/>
                                                                                                    <w:right w:val="none" w:sz="0" w:space="0" w:color="auto"/>
                                                                                                  </w:divBdr>
                                                                                                  <w:divsChild>
                                                                                                    <w:div w:id="1381785753">
                                                                                                      <w:marLeft w:val="0"/>
                                                                                                      <w:marRight w:val="0"/>
                                                                                                      <w:marTop w:val="0"/>
                                                                                                      <w:marBottom w:val="0"/>
                                                                                                      <w:divBdr>
                                                                                                        <w:top w:val="none" w:sz="0" w:space="0" w:color="auto"/>
                                                                                                        <w:left w:val="none" w:sz="0" w:space="0" w:color="auto"/>
                                                                                                        <w:bottom w:val="none" w:sz="0" w:space="0" w:color="auto"/>
                                                                                                        <w:right w:val="none" w:sz="0" w:space="0" w:color="auto"/>
                                                                                                      </w:divBdr>
                                                                                                      <w:divsChild>
                                                                                                        <w:div w:id="160315895">
                                                                                                          <w:marLeft w:val="0"/>
                                                                                                          <w:marRight w:val="0"/>
                                                                                                          <w:marTop w:val="0"/>
                                                                                                          <w:marBottom w:val="0"/>
                                                                                                          <w:divBdr>
                                                                                                            <w:top w:val="none" w:sz="0" w:space="0" w:color="auto"/>
                                                                                                            <w:left w:val="none" w:sz="0" w:space="0" w:color="auto"/>
                                                                                                            <w:bottom w:val="none" w:sz="0" w:space="0" w:color="auto"/>
                                                                                                            <w:right w:val="none" w:sz="0" w:space="0" w:color="auto"/>
                                                                                                          </w:divBdr>
                                                                                                          <w:divsChild>
                                                                                                            <w:div w:id="1175919027">
                                                                                                              <w:marLeft w:val="0"/>
                                                                                                              <w:marRight w:val="0"/>
                                                                                                              <w:marTop w:val="0"/>
                                                                                                              <w:marBottom w:val="0"/>
                                                                                                              <w:divBdr>
                                                                                                                <w:top w:val="single" w:sz="2" w:space="4" w:color="D8D8D8"/>
                                                                                                                <w:left w:val="single" w:sz="2" w:space="0" w:color="D8D8D8"/>
                                                                                                                <w:bottom w:val="single" w:sz="2" w:space="4" w:color="D8D8D8"/>
                                                                                                                <w:right w:val="single" w:sz="2" w:space="0" w:color="D8D8D8"/>
                                                                                                              </w:divBdr>
                                                                                                              <w:divsChild>
                                                                                                                <w:div w:id="1129207522">
                                                                                                                  <w:marLeft w:val="225"/>
                                                                                                                  <w:marRight w:val="225"/>
                                                                                                                  <w:marTop w:val="75"/>
                                                                                                                  <w:marBottom w:val="75"/>
                                                                                                                  <w:divBdr>
                                                                                                                    <w:top w:val="none" w:sz="0" w:space="0" w:color="auto"/>
                                                                                                                    <w:left w:val="none" w:sz="0" w:space="0" w:color="auto"/>
                                                                                                                    <w:bottom w:val="none" w:sz="0" w:space="0" w:color="auto"/>
                                                                                                                    <w:right w:val="none" w:sz="0" w:space="0" w:color="auto"/>
                                                                                                                  </w:divBdr>
                                                                                                                  <w:divsChild>
                                                                                                                    <w:div w:id="1196428033">
                                                                                                                      <w:marLeft w:val="0"/>
                                                                                                                      <w:marRight w:val="0"/>
                                                                                                                      <w:marTop w:val="0"/>
                                                                                                                      <w:marBottom w:val="0"/>
                                                                                                                      <w:divBdr>
                                                                                                                        <w:top w:val="single" w:sz="6" w:space="0" w:color="auto"/>
                                                                                                                        <w:left w:val="single" w:sz="6" w:space="0" w:color="auto"/>
                                                                                                                        <w:bottom w:val="single" w:sz="6" w:space="0" w:color="auto"/>
                                                                                                                        <w:right w:val="single" w:sz="6" w:space="0" w:color="auto"/>
                                                                                                                      </w:divBdr>
                                                                                                                      <w:divsChild>
                                                                                                                        <w:div w:id="1888452365">
                                                                                                                          <w:marLeft w:val="0"/>
                                                                                                                          <w:marRight w:val="0"/>
                                                                                                                          <w:marTop w:val="0"/>
                                                                                                                          <w:marBottom w:val="0"/>
                                                                                                                          <w:divBdr>
                                                                                                                            <w:top w:val="none" w:sz="0" w:space="0" w:color="auto"/>
                                                                                                                            <w:left w:val="none" w:sz="0" w:space="0" w:color="auto"/>
                                                                                                                            <w:bottom w:val="none" w:sz="0" w:space="0" w:color="auto"/>
                                                                                                                            <w:right w:val="none" w:sz="0" w:space="0" w:color="auto"/>
                                                                                                                          </w:divBdr>
                                                                                                                          <w:divsChild>
                                                                                                                            <w:div w:id="1282960101">
                                                                                                                              <w:marLeft w:val="0"/>
                                                                                                                              <w:marRight w:val="0"/>
                                                                                                                              <w:marTop w:val="0"/>
                                                                                                                              <w:marBottom w:val="0"/>
                                                                                                                              <w:divBdr>
                                                                                                                                <w:top w:val="none" w:sz="0" w:space="0" w:color="auto"/>
                                                                                                                                <w:left w:val="none" w:sz="0" w:space="0" w:color="auto"/>
                                                                                                                                <w:bottom w:val="none" w:sz="0" w:space="0" w:color="auto"/>
                                                                                                                                <w:right w:val="none" w:sz="0" w:space="0" w:color="auto"/>
                                                                                                                              </w:divBdr>
                                                                                                                            </w:div>
                                                                                                                            <w:div w:id="1341351435">
                                                                                                                              <w:marLeft w:val="0"/>
                                                                                                                              <w:marRight w:val="0"/>
                                                                                                                              <w:marTop w:val="0"/>
                                                                                                                              <w:marBottom w:val="0"/>
                                                                                                                              <w:divBdr>
                                                                                                                                <w:top w:val="none" w:sz="0" w:space="0" w:color="auto"/>
                                                                                                                                <w:left w:val="none" w:sz="0" w:space="0" w:color="auto"/>
                                                                                                                                <w:bottom w:val="none" w:sz="0" w:space="0" w:color="auto"/>
                                                                                                                                <w:right w:val="none" w:sz="0" w:space="0" w:color="auto"/>
                                                                                                                              </w:divBdr>
                                                                                                                            </w:div>
                                                                                                                            <w:div w:id="20972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821102">
      <w:bodyDiv w:val="1"/>
      <w:marLeft w:val="0"/>
      <w:marRight w:val="0"/>
      <w:marTop w:val="0"/>
      <w:marBottom w:val="0"/>
      <w:divBdr>
        <w:top w:val="none" w:sz="0" w:space="0" w:color="auto"/>
        <w:left w:val="none" w:sz="0" w:space="0" w:color="auto"/>
        <w:bottom w:val="none" w:sz="0" w:space="0" w:color="auto"/>
        <w:right w:val="none" w:sz="0" w:space="0" w:color="auto"/>
      </w:divBdr>
      <w:divsChild>
        <w:div w:id="161238431">
          <w:marLeft w:val="0"/>
          <w:marRight w:val="0"/>
          <w:marTop w:val="0"/>
          <w:marBottom w:val="0"/>
          <w:divBdr>
            <w:top w:val="none" w:sz="0" w:space="0" w:color="auto"/>
            <w:left w:val="none" w:sz="0" w:space="0" w:color="auto"/>
            <w:bottom w:val="none" w:sz="0" w:space="0" w:color="auto"/>
            <w:right w:val="none" w:sz="0" w:space="0" w:color="auto"/>
          </w:divBdr>
        </w:div>
        <w:div w:id="563642123">
          <w:marLeft w:val="0"/>
          <w:marRight w:val="0"/>
          <w:marTop w:val="0"/>
          <w:marBottom w:val="0"/>
          <w:divBdr>
            <w:top w:val="none" w:sz="0" w:space="0" w:color="auto"/>
            <w:left w:val="none" w:sz="0" w:space="0" w:color="auto"/>
            <w:bottom w:val="none" w:sz="0" w:space="0" w:color="auto"/>
            <w:right w:val="none" w:sz="0" w:space="0" w:color="auto"/>
          </w:divBdr>
        </w:div>
        <w:div w:id="1123378882">
          <w:marLeft w:val="0"/>
          <w:marRight w:val="0"/>
          <w:marTop w:val="0"/>
          <w:marBottom w:val="0"/>
          <w:divBdr>
            <w:top w:val="none" w:sz="0" w:space="0" w:color="auto"/>
            <w:left w:val="none" w:sz="0" w:space="0" w:color="auto"/>
            <w:bottom w:val="none" w:sz="0" w:space="0" w:color="auto"/>
            <w:right w:val="none" w:sz="0" w:space="0" w:color="auto"/>
          </w:divBdr>
        </w:div>
        <w:div w:id="1355032014">
          <w:marLeft w:val="0"/>
          <w:marRight w:val="0"/>
          <w:marTop w:val="0"/>
          <w:marBottom w:val="0"/>
          <w:divBdr>
            <w:top w:val="none" w:sz="0" w:space="0" w:color="auto"/>
            <w:left w:val="none" w:sz="0" w:space="0" w:color="auto"/>
            <w:bottom w:val="none" w:sz="0" w:space="0" w:color="auto"/>
            <w:right w:val="none" w:sz="0" w:space="0" w:color="auto"/>
          </w:divBdr>
        </w:div>
        <w:div w:id="1494376752">
          <w:marLeft w:val="0"/>
          <w:marRight w:val="0"/>
          <w:marTop w:val="0"/>
          <w:marBottom w:val="0"/>
          <w:divBdr>
            <w:top w:val="none" w:sz="0" w:space="0" w:color="auto"/>
            <w:left w:val="none" w:sz="0" w:space="0" w:color="auto"/>
            <w:bottom w:val="none" w:sz="0" w:space="0" w:color="auto"/>
            <w:right w:val="none" w:sz="0" w:space="0" w:color="auto"/>
          </w:divBdr>
        </w:div>
        <w:div w:id="1639918188">
          <w:marLeft w:val="0"/>
          <w:marRight w:val="0"/>
          <w:marTop w:val="0"/>
          <w:marBottom w:val="0"/>
          <w:divBdr>
            <w:top w:val="none" w:sz="0" w:space="0" w:color="auto"/>
            <w:left w:val="none" w:sz="0" w:space="0" w:color="auto"/>
            <w:bottom w:val="none" w:sz="0" w:space="0" w:color="auto"/>
            <w:right w:val="none" w:sz="0" w:space="0" w:color="auto"/>
          </w:divBdr>
        </w:div>
        <w:div w:id="1762338617">
          <w:marLeft w:val="0"/>
          <w:marRight w:val="0"/>
          <w:marTop w:val="0"/>
          <w:marBottom w:val="0"/>
          <w:divBdr>
            <w:top w:val="none" w:sz="0" w:space="0" w:color="auto"/>
            <w:left w:val="none" w:sz="0" w:space="0" w:color="auto"/>
            <w:bottom w:val="none" w:sz="0" w:space="0" w:color="auto"/>
            <w:right w:val="none" w:sz="0" w:space="0" w:color="auto"/>
          </w:divBdr>
        </w:div>
        <w:div w:id="1895507069">
          <w:marLeft w:val="0"/>
          <w:marRight w:val="0"/>
          <w:marTop w:val="0"/>
          <w:marBottom w:val="0"/>
          <w:divBdr>
            <w:top w:val="none" w:sz="0" w:space="0" w:color="auto"/>
            <w:left w:val="none" w:sz="0" w:space="0" w:color="auto"/>
            <w:bottom w:val="none" w:sz="0" w:space="0" w:color="auto"/>
            <w:right w:val="none" w:sz="0" w:space="0" w:color="auto"/>
          </w:divBdr>
        </w:div>
        <w:div w:id="2042823425">
          <w:marLeft w:val="0"/>
          <w:marRight w:val="0"/>
          <w:marTop w:val="0"/>
          <w:marBottom w:val="0"/>
          <w:divBdr>
            <w:top w:val="none" w:sz="0" w:space="0" w:color="auto"/>
            <w:left w:val="none" w:sz="0" w:space="0" w:color="auto"/>
            <w:bottom w:val="none" w:sz="0" w:space="0" w:color="auto"/>
            <w:right w:val="none" w:sz="0" w:space="0" w:color="auto"/>
          </w:divBdr>
        </w:div>
        <w:div w:id="2046634425">
          <w:marLeft w:val="0"/>
          <w:marRight w:val="0"/>
          <w:marTop w:val="0"/>
          <w:marBottom w:val="0"/>
          <w:divBdr>
            <w:top w:val="none" w:sz="0" w:space="0" w:color="auto"/>
            <w:left w:val="none" w:sz="0" w:space="0" w:color="auto"/>
            <w:bottom w:val="none" w:sz="0" w:space="0" w:color="auto"/>
            <w:right w:val="none" w:sz="0" w:space="0" w:color="auto"/>
          </w:divBdr>
        </w:div>
        <w:div w:id="2077389151">
          <w:marLeft w:val="0"/>
          <w:marRight w:val="0"/>
          <w:marTop w:val="0"/>
          <w:marBottom w:val="0"/>
          <w:divBdr>
            <w:top w:val="none" w:sz="0" w:space="0" w:color="auto"/>
            <w:left w:val="none" w:sz="0" w:space="0" w:color="auto"/>
            <w:bottom w:val="none" w:sz="0" w:space="0" w:color="auto"/>
            <w:right w:val="none" w:sz="0" w:space="0" w:color="auto"/>
          </w:divBdr>
        </w:div>
      </w:divsChild>
    </w:div>
    <w:div w:id="1063871554">
      <w:bodyDiv w:val="1"/>
      <w:marLeft w:val="0"/>
      <w:marRight w:val="0"/>
      <w:marTop w:val="0"/>
      <w:marBottom w:val="0"/>
      <w:divBdr>
        <w:top w:val="none" w:sz="0" w:space="0" w:color="auto"/>
        <w:left w:val="none" w:sz="0" w:space="0" w:color="auto"/>
        <w:bottom w:val="none" w:sz="0" w:space="0" w:color="auto"/>
        <w:right w:val="none" w:sz="0" w:space="0" w:color="auto"/>
      </w:divBdr>
      <w:divsChild>
        <w:div w:id="63113548">
          <w:marLeft w:val="0"/>
          <w:marRight w:val="0"/>
          <w:marTop w:val="0"/>
          <w:marBottom w:val="0"/>
          <w:divBdr>
            <w:top w:val="none" w:sz="0" w:space="0" w:color="auto"/>
            <w:left w:val="none" w:sz="0" w:space="0" w:color="auto"/>
            <w:bottom w:val="none" w:sz="0" w:space="0" w:color="auto"/>
            <w:right w:val="none" w:sz="0" w:space="0" w:color="auto"/>
          </w:divBdr>
        </w:div>
        <w:div w:id="1154445952">
          <w:marLeft w:val="0"/>
          <w:marRight w:val="0"/>
          <w:marTop w:val="0"/>
          <w:marBottom w:val="0"/>
          <w:divBdr>
            <w:top w:val="none" w:sz="0" w:space="0" w:color="auto"/>
            <w:left w:val="none" w:sz="0" w:space="0" w:color="auto"/>
            <w:bottom w:val="none" w:sz="0" w:space="0" w:color="auto"/>
            <w:right w:val="none" w:sz="0" w:space="0" w:color="auto"/>
          </w:divBdr>
        </w:div>
      </w:divsChild>
    </w:div>
    <w:div w:id="1070036166">
      <w:bodyDiv w:val="1"/>
      <w:marLeft w:val="0"/>
      <w:marRight w:val="0"/>
      <w:marTop w:val="0"/>
      <w:marBottom w:val="0"/>
      <w:divBdr>
        <w:top w:val="none" w:sz="0" w:space="0" w:color="auto"/>
        <w:left w:val="none" w:sz="0" w:space="0" w:color="auto"/>
        <w:bottom w:val="none" w:sz="0" w:space="0" w:color="auto"/>
        <w:right w:val="none" w:sz="0" w:space="0" w:color="auto"/>
      </w:divBdr>
    </w:div>
    <w:div w:id="1070275289">
      <w:bodyDiv w:val="1"/>
      <w:marLeft w:val="0"/>
      <w:marRight w:val="0"/>
      <w:marTop w:val="0"/>
      <w:marBottom w:val="0"/>
      <w:divBdr>
        <w:top w:val="none" w:sz="0" w:space="0" w:color="auto"/>
        <w:left w:val="none" w:sz="0" w:space="0" w:color="auto"/>
        <w:bottom w:val="none" w:sz="0" w:space="0" w:color="auto"/>
        <w:right w:val="none" w:sz="0" w:space="0" w:color="auto"/>
      </w:divBdr>
    </w:div>
    <w:div w:id="1106929881">
      <w:bodyDiv w:val="1"/>
      <w:marLeft w:val="0"/>
      <w:marRight w:val="0"/>
      <w:marTop w:val="0"/>
      <w:marBottom w:val="0"/>
      <w:divBdr>
        <w:top w:val="none" w:sz="0" w:space="0" w:color="auto"/>
        <w:left w:val="none" w:sz="0" w:space="0" w:color="auto"/>
        <w:bottom w:val="none" w:sz="0" w:space="0" w:color="auto"/>
        <w:right w:val="none" w:sz="0" w:space="0" w:color="auto"/>
      </w:divBdr>
    </w:div>
    <w:div w:id="1111970061">
      <w:bodyDiv w:val="1"/>
      <w:marLeft w:val="0"/>
      <w:marRight w:val="0"/>
      <w:marTop w:val="0"/>
      <w:marBottom w:val="0"/>
      <w:divBdr>
        <w:top w:val="none" w:sz="0" w:space="0" w:color="auto"/>
        <w:left w:val="none" w:sz="0" w:space="0" w:color="auto"/>
        <w:bottom w:val="none" w:sz="0" w:space="0" w:color="auto"/>
        <w:right w:val="none" w:sz="0" w:space="0" w:color="auto"/>
      </w:divBdr>
    </w:div>
    <w:div w:id="1112745188">
      <w:bodyDiv w:val="1"/>
      <w:marLeft w:val="0"/>
      <w:marRight w:val="0"/>
      <w:marTop w:val="0"/>
      <w:marBottom w:val="0"/>
      <w:divBdr>
        <w:top w:val="none" w:sz="0" w:space="0" w:color="auto"/>
        <w:left w:val="none" w:sz="0" w:space="0" w:color="auto"/>
        <w:bottom w:val="none" w:sz="0" w:space="0" w:color="auto"/>
        <w:right w:val="none" w:sz="0" w:space="0" w:color="auto"/>
      </w:divBdr>
    </w:div>
    <w:div w:id="1113207956">
      <w:bodyDiv w:val="1"/>
      <w:marLeft w:val="0"/>
      <w:marRight w:val="0"/>
      <w:marTop w:val="0"/>
      <w:marBottom w:val="0"/>
      <w:divBdr>
        <w:top w:val="none" w:sz="0" w:space="0" w:color="auto"/>
        <w:left w:val="none" w:sz="0" w:space="0" w:color="auto"/>
        <w:bottom w:val="none" w:sz="0" w:space="0" w:color="auto"/>
        <w:right w:val="none" w:sz="0" w:space="0" w:color="auto"/>
      </w:divBdr>
    </w:div>
    <w:div w:id="1129669167">
      <w:bodyDiv w:val="1"/>
      <w:marLeft w:val="0"/>
      <w:marRight w:val="0"/>
      <w:marTop w:val="0"/>
      <w:marBottom w:val="0"/>
      <w:divBdr>
        <w:top w:val="none" w:sz="0" w:space="0" w:color="auto"/>
        <w:left w:val="none" w:sz="0" w:space="0" w:color="auto"/>
        <w:bottom w:val="none" w:sz="0" w:space="0" w:color="auto"/>
        <w:right w:val="none" w:sz="0" w:space="0" w:color="auto"/>
      </w:divBdr>
      <w:divsChild>
        <w:div w:id="1414161106">
          <w:marLeft w:val="0"/>
          <w:marRight w:val="0"/>
          <w:marTop w:val="0"/>
          <w:marBottom w:val="0"/>
          <w:divBdr>
            <w:top w:val="none" w:sz="0" w:space="0" w:color="auto"/>
            <w:left w:val="none" w:sz="0" w:space="0" w:color="auto"/>
            <w:bottom w:val="none" w:sz="0" w:space="0" w:color="auto"/>
            <w:right w:val="none" w:sz="0" w:space="0" w:color="auto"/>
          </w:divBdr>
          <w:divsChild>
            <w:div w:id="1923637074">
              <w:marLeft w:val="0"/>
              <w:marRight w:val="0"/>
              <w:marTop w:val="0"/>
              <w:marBottom w:val="0"/>
              <w:divBdr>
                <w:top w:val="none" w:sz="0" w:space="0" w:color="auto"/>
                <w:left w:val="none" w:sz="0" w:space="0" w:color="auto"/>
                <w:bottom w:val="none" w:sz="0" w:space="0" w:color="auto"/>
                <w:right w:val="none" w:sz="0" w:space="0" w:color="auto"/>
              </w:divBdr>
            </w:div>
            <w:div w:id="1737967713">
              <w:marLeft w:val="0"/>
              <w:marRight w:val="0"/>
              <w:marTop w:val="0"/>
              <w:marBottom w:val="0"/>
              <w:divBdr>
                <w:top w:val="none" w:sz="0" w:space="0" w:color="auto"/>
                <w:left w:val="none" w:sz="0" w:space="0" w:color="auto"/>
                <w:bottom w:val="none" w:sz="0" w:space="0" w:color="auto"/>
                <w:right w:val="none" w:sz="0" w:space="0" w:color="auto"/>
              </w:divBdr>
            </w:div>
            <w:div w:id="13252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79036">
      <w:bodyDiv w:val="1"/>
      <w:marLeft w:val="0"/>
      <w:marRight w:val="0"/>
      <w:marTop w:val="0"/>
      <w:marBottom w:val="0"/>
      <w:divBdr>
        <w:top w:val="none" w:sz="0" w:space="0" w:color="auto"/>
        <w:left w:val="none" w:sz="0" w:space="0" w:color="auto"/>
        <w:bottom w:val="none" w:sz="0" w:space="0" w:color="auto"/>
        <w:right w:val="none" w:sz="0" w:space="0" w:color="auto"/>
      </w:divBdr>
    </w:div>
    <w:div w:id="1173111128">
      <w:bodyDiv w:val="1"/>
      <w:marLeft w:val="0"/>
      <w:marRight w:val="0"/>
      <w:marTop w:val="0"/>
      <w:marBottom w:val="0"/>
      <w:divBdr>
        <w:top w:val="none" w:sz="0" w:space="0" w:color="auto"/>
        <w:left w:val="none" w:sz="0" w:space="0" w:color="auto"/>
        <w:bottom w:val="none" w:sz="0" w:space="0" w:color="auto"/>
        <w:right w:val="none" w:sz="0" w:space="0" w:color="auto"/>
      </w:divBdr>
    </w:div>
    <w:div w:id="1173299163">
      <w:bodyDiv w:val="1"/>
      <w:marLeft w:val="0"/>
      <w:marRight w:val="0"/>
      <w:marTop w:val="0"/>
      <w:marBottom w:val="0"/>
      <w:divBdr>
        <w:top w:val="none" w:sz="0" w:space="0" w:color="auto"/>
        <w:left w:val="none" w:sz="0" w:space="0" w:color="auto"/>
        <w:bottom w:val="none" w:sz="0" w:space="0" w:color="auto"/>
        <w:right w:val="none" w:sz="0" w:space="0" w:color="auto"/>
      </w:divBdr>
      <w:divsChild>
        <w:div w:id="1192451214">
          <w:marLeft w:val="0"/>
          <w:marRight w:val="0"/>
          <w:marTop w:val="0"/>
          <w:marBottom w:val="0"/>
          <w:divBdr>
            <w:top w:val="none" w:sz="0" w:space="0" w:color="auto"/>
            <w:left w:val="none" w:sz="0" w:space="0" w:color="auto"/>
            <w:bottom w:val="none" w:sz="0" w:space="0" w:color="auto"/>
            <w:right w:val="none" w:sz="0" w:space="0" w:color="auto"/>
          </w:divBdr>
        </w:div>
        <w:div w:id="1398479170">
          <w:marLeft w:val="0"/>
          <w:marRight w:val="0"/>
          <w:marTop w:val="0"/>
          <w:marBottom w:val="0"/>
          <w:divBdr>
            <w:top w:val="none" w:sz="0" w:space="0" w:color="auto"/>
            <w:left w:val="none" w:sz="0" w:space="0" w:color="auto"/>
            <w:bottom w:val="none" w:sz="0" w:space="0" w:color="auto"/>
            <w:right w:val="none" w:sz="0" w:space="0" w:color="auto"/>
          </w:divBdr>
        </w:div>
        <w:div w:id="1399091607">
          <w:marLeft w:val="0"/>
          <w:marRight w:val="0"/>
          <w:marTop w:val="0"/>
          <w:marBottom w:val="0"/>
          <w:divBdr>
            <w:top w:val="none" w:sz="0" w:space="0" w:color="auto"/>
            <w:left w:val="none" w:sz="0" w:space="0" w:color="auto"/>
            <w:bottom w:val="none" w:sz="0" w:space="0" w:color="auto"/>
            <w:right w:val="none" w:sz="0" w:space="0" w:color="auto"/>
          </w:divBdr>
        </w:div>
        <w:div w:id="2009408116">
          <w:marLeft w:val="0"/>
          <w:marRight w:val="0"/>
          <w:marTop w:val="0"/>
          <w:marBottom w:val="0"/>
          <w:divBdr>
            <w:top w:val="none" w:sz="0" w:space="0" w:color="auto"/>
            <w:left w:val="none" w:sz="0" w:space="0" w:color="auto"/>
            <w:bottom w:val="none" w:sz="0" w:space="0" w:color="auto"/>
            <w:right w:val="none" w:sz="0" w:space="0" w:color="auto"/>
          </w:divBdr>
        </w:div>
      </w:divsChild>
    </w:div>
    <w:div w:id="1176729310">
      <w:bodyDiv w:val="1"/>
      <w:marLeft w:val="0"/>
      <w:marRight w:val="0"/>
      <w:marTop w:val="0"/>
      <w:marBottom w:val="0"/>
      <w:divBdr>
        <w:top w:val="none" w:sz="0" w:space="0" w:color="auto"/>
        <w:left w:val="none" w:sz="0" w:space="0" w:color="auto"/>
        <w:bottom w:val="none" w:sz="0" w:space="0" w:color="auto"/>
        <w:right w:val="none" w:sz="0" w:space="0" w:color="auto"/>
      </w:divBdr>
    </w:div>
    <w:div w:id="1181116415">
      <w:bodyDiv w:val="1"/>
      <w:marLeft w:val="0"/>
      <w:marRight w:val="0"/>
      <w:marTop w:val="0"/>
      <w:marBottom w:val="0"/>
      <w:divBdr>
        <w:top w:val="none" w:sz="0" w:space="0" w:color="auto"/>
        <w:left w:val="none" w:sz="0" w:space="0" w:color="auto"/>
        <w:bottom w:val="none" w:sz="0" w:space="0" w:color="auto"/>
        <w:right w:val="none" w:sz="0" w:space="0" w:color="auto"/>
      </w:divBdr>
      <w:divsChild>
        <w:div w:id="1665353656">
          <w:marLeft w:val="0"/>
          <w:marRight w:val="0"/>
          <w:marTop w:val="0"/>
          <w:marBottom w:val="0"/>
          <w:divBdr>
            <w:top w:val="none" w:sz="0" w:space="0" w:color="auto"/>
            <w:left w:val="none" w:sz="0" w:space="0" w:color="auto"/>
            <w:bottom w:val="none" w:sz="0" w:space="0" w:color="auto"/>
            <w:right w:val="none" w:sz="0" w:space="0" w:color="auto"/>
          </w:divBdr>
        </w:div>
        <w:div w:id="1750493076">
          <w:marLeft w:val="0"/>
          <w:marRight w:val="0"/>
          <w:marTop w:val="0"/>
          <w:marBottom w:val="0"/>
          <w:divBdr>
            <w:top w:val="none" w:sz="0" w:space="0" w:color="auto"/>
            <w:left w:val="none" w:sz="0" w:space="0" w:color="auto"/>
            <w:bottom w:val="none" w:sz="0" w:space="0" w:color="auto"/>
            <w:right w:val="none" w:sz="0" w:space="0" w:color="auto"/>
          </w:divBdr>
        </w:div>
      </w:divsChild>
    </w:div>
    <w:div w:id="1183859633">
      <w:bodyDiv w:val="1"/>
      <w:marLeft w:val="0"/>
      <w:marRight w:val="0"/>
      <w:marTop w:val="0"/>
      <w:marBottom w:val="0"/>
      <w:divBdr>
        <w:top w:val="none" w:sz="0" w:space="0" w:color="auto"/>
        <w:left w:val="none" w:sz="0" w:space="0" w:color="auto"/>
        <w:bottom w:val="none" w:sz="0" w:space="0" w:color="auto"/>
        <w:right w:val="none" w:sz="0" w:space="0" w:color="auto"/>
      </w:divBdr>
      <w:divsChild>
        <w:div w:id="641930070">
          <w:marLeft w:val="0"/>
          <w:marRight w:val="0"/>
          <w:marTop w:val="0"/>
          <w:marBottom w:val="0"/>
          <w:divBdr>
            <w:top w:val="none" w:sz="0" w:space="0" w:color="auto"/>
            <w:left w:val="none" w:sz="0" w:space="0" w:color="auto"/>
            <w:bottom w:val="none" w:sz="0" w:space="0" w:color="auto"/>
            <w:right w:val="none" w:sz="0" w:space="0" w:color="auto"/>
          </w:divBdr>
        </w:div>
        <w:div w:id="1754354550">
          <w:marLeft w:val="0"/>
          <w:marRight w:val="0"/>
          <w:marTop w:val="0"/>
          <w:marBottom w:val="0"/>
          <w:divBdr>
            <w:top w:val="none" w:sz="0" w:space="0" w:color="auto"/>
            <w:left w:val="none" w:sz="0" w:space="0" w:color="auto"/>
            <w:bottom w:val="none" w:sz="0" w:space="0" w:color="auto"/>
            <w:right w:val="none" w:sz="0" w:space="0" w:color="auto"/>
          </w:divBdr>
        </w:div>
        <w:div w:id="1933781353">
          <w:marLeft w:val="0"/>
          <w:marRight w:val="0"/>
          <w:marTop w:val="0"/>
          <w:marBottom w:val="0"/>
          <w:divBdr>
            <w:top w:val="none" w:sz="0" w:space="0" w:color="auto"/>
            <w:left w:val="none" w:sz="0" w:space="0" w:color="auto"/>
            <w:bottom w:val="none" w:sz="0" w:space="0" w:color="auto"/>
            <w:right w:val="none" w:sz="0" w:space="0" w:color="auto"/>
          </w:divBdr>
        </w:div>
      </w:divsChild>
    </w:div>
    <w:div w:id="1195920944">
      <w:bodyDiv w:val="1"/>
      <w:marLeft w:val="0"/>
      <w:marRight w:val="0"/>
      <w:marTop w:val="0"/>
      <w:marBottom w:val="0"/>
      <w:divBdr>
        <w:top w:val="none" w:sz="0" w:space="0" w:color="auto"/>
        <w:left w:val="none" w:sz="0" w:space="0" w:color="auto"/>
        <w:bottom w:val="none" w:sz="0" w:space="0" w:color="auto"/>
        <w:right w:val="none" w:sz="0" w:space="0" w:color="auto"/>
      </w:divBdr>
    </w:div>
    <w:div w:id="1196113164">
      <w:bodyDiv w:val="1"/>
      <w:marLeft w:val="0"/>
      <w:marRight w:val="0"/>
      <w:marTop w:val="0"/>
      <w:marBottom w:val="0"/>
      <w:divBdr>
        <w:top w:val="none" w:sz="0" w:space="0" w:color="auto"/>
        <w:left w:val="none" w:sz="0" w:space="0" w:color="auto"/>
        <w:bottom w:val="none" w:sz="0" w:space="0" w:color="auto"/>
        <w:right w:val="none" w:sz="0" w:space="0" w:color="auto"/>
      </w:divBdr>
      <w:divsChild>
        <w:div w:id="9142106">
          <w:marLeft w:val="0"/>
          <w:marRight w:val="0"/>
          <w:marTop w:val="0"/>
          <w:marBottom w:val="0"/>
          <w:divBdr>
            <w:top w:val="none" w:sz="0" w:space="0" w:color="auto"/>
            <w:left w:val="none" w:sz="0" w:space="0" w:color="auto"/>
            <w:bottom w:val="none" w:sz="0" w:space="0" w:color="auto"/>
            <w:right w:val="none" w:sz="0" w:space="0" w:color="auto"/>
          </w:divBdr>
          <w:divsChild>
            <w:div w:id="655034308">
              <w:marLeft w:val="0"/>
              <w:marRight w:val="0"/>
              <w:marTop w:val="0"/>
              <w:marBottom w:val="0"/>
              <w:divBdr>
                <w:top w:val="none" w:sz="0" w:space="0" w:color="auto"/>
                <w:left w:val="none" w:sz="0" w:space="0" w:color="auto"/>
                <w:bottom w:val="none" w:sz="0" w:space="0" w:color="auto"/>
                <w:right w:val="none" w:sz="0" w:space="0" w:color="auto"/>
              </w:divBdr>
              <w:divsChild>
                <w:div w:id="244075920">
                  <w:marLeft w:val="0"/>
                  <w:marRight w:val="0"/>
                  <w:marTop w:val="0"/>
                  <w:marBottom w:val="0"/>
                  <w:divBdr>
                    <w:top w:val="none" w:sz="0" w:space="0" w:color="auto"/>
                    <w:left w:val="none" w:sz="0" w:space="0" w:color="auto"/>
                    <w:bottom w:val="none" w:sz="0" w:space="0" w:color="auto"/>
                    <w:right w:val="none" w:sz="0" w:space="0" w:color="auto"/>
                  </w:divBdr>
                  <w:divsChild>
                    <w:div w:id="1421830972">
                      <w:marLeft w:val="0"/>
                      <w:marRight w:val="0"/>
                      <w:marTop w:val="0"/>
                      <w:marBottom w:val="0"/>
                      <w:divBdr>
                        <w:top w:val="none" w:sz="0" w:space="0" w:color="auto"/>
                        <w:left w:val="none" w:sz="0" w:space="0" w:color="auto"/>
                        <w:bottom w:val="none" w:sz="0" w:space="0" w:color="auto"/>
                        <w:right w:val="none" w:sz="0" w:space="0" w:color="auto"/>
                      </w:divBdr>
                      <w:divsChild>
                        <w:div w:id="867988423">
                          <w:marLeft w:val="0"/>
                          <w:marRight w:val="0"/>
                          <w:marTop w:val="0"/>
                          <w:marBottom w:val="0"/>
                          <w:divBdr>
                            <w:top w:val="none" w:sz="0" w:space="0" w:color="auto"/>
                            <w:left w:val="none" w:sz="0" w:space="0" w:color="auto"/>
                            <w:bottom w:val="none" w:sz="0" w:space="0" w:color="auto"/>
                            <w:right w:val="none" w:sz="0" w:space="0" w:color="auto"/>
                          </w:divBdr>
                          <w:divsChild>
                            <w:div w:id="1650867029">
                              <w:marLeft w:val="0"/>
                              <w:marRight w:val="0"/>
                              <w:marTop w:val="0"/>
                              <w:marBottom w:val="0"/>
                              <w:divBdr>
                                <w:top w:val="none" w:sz="0" w:space="0" w:color="auto"/>
                                <w:left w:val="none" w:sz="0" w:space="0" w:color="auto"/>
                                <w:bottom w:val="none" w:sz="0" w:space="0" w:color="auto"/>
                                <w:right w:val="none" w:sz="0" w:space="0" w:color="auto"/>
                              </w:divBdr>
                              <w:divsChild>
                                <w:div w:id="773400421">
                                  <w:marLeft w:val="0"/>
                                  <w:marRight w:val="0"/>
                                  <w:marTop w:val="0"/>
                                  <w:marBottom w:val="0"/>
                                  <w:divBdr>
                                    <w:top w:val="none" w:sz="0" w:space="0" w:color="auto"/>
                                    <w:left w:val="none" w:sz="0" w:space="0" w:color="auto"/>
                                    <w:bottom w:val="none" w:sz="0" w:space="0" w:color="auto"/>
                                    <w:right w:val="none" w:sz="0" w:space="0" w:color="auto"/>
                                  </w:divBdr>
                                  <w:divsChild>
                                    <w:div w:id="589198255">
                                      <w:marLeft w:val="0"/>
                                      <w:marRight w:val="0"/>
                                      <w:marTop w:val="0"/>
                                      <w:marBottom w:val="0"/>
                                      <w:divBdr>
                                        <w:top w:val="none" w:sz="0" w:space="0" w:color="auto"/>
                                        <w:left w:val="none" w:sz="0" w:space="0" w:color="auto"/>
                                        <w:bottom w:val="none" w:sz="0" w:space="0" w:color="auto"/>
                                        <w:right w:val="none" w:sz="0" w:space="0" w:color="auto"/>
                                      </w:divBdr>
                                      <w:divsChild>
                                        <w:div w:id="1020205562">
                                          <w:marLeft w:val="0"/>
                                          <w:marRight w:val="0"/>
                                          <w:marTop w:val="0"/>
                                          <w:marBottom w:val="0"/>
                                          <w:divBdr>
                                            <w:top w:val="none" w:sz="0" w:space="0" w:color="auto"/>
                                            <w:left w:val="none" w:sz="0" w:space="0" w:color="auto"/>
                                            <w:bottom w:val="none" w:sz="0" w:space="0" w:color="auto"/>
                                            <w:right w:val="none" w:sz="0" w:space="0" w:color="auto"/>
                                          </w:divBdr>
                                          <w:divsChild>
                                            <w:div w:id="2144691475">
                                              <w:marLeft w:val="0"/>
                                              <w:marRight w:val="0"/>
                                              <w:marTop w:val="0"/>
                                              <w:marBottom w:val="0"/>
                                              <w:divBdr>
                                                <w:top w:val="single" w:sz="12" w:space="2" w:color="FFFFCC"/>
                                                <w:left w:val="single" w:sz="12" w:space="2" w:color="FFFFCC"/>
                                                <w:bottom w:val="single" w:sz="12" w:space="2" w:color="FFFFCC"/>
                                                <w:right w:val="single" w:sz="12" w:space="0" w:color="FFFFCC"/>
                                              </w:divBdr>
                                              <w:divsChild>
                                                <w:div w:id="873618385">
                                                  <w:marLeft w:val="0"/>
                                                  <w:marRight w:val="0"/>
                                                  <w:marTop w:val="0"/>
                                                  <w:marBottom w:val="0"/>
                                                  <w:divBdr>
                                                    <w:top w:val="none" w:sz="0" w:space="0" w:color="auto"/>
                                                    <w:left w:val="none" w:sz="0" w:space="0" w:color="auto"/>
                                                    <w:bottom w:val="none" w:sz="0" w:space="0" w:color="auto"/>
                                                    <w:right w:val="none" w:sz="0" w:space="0" w:color="auto"/>
                                                  </w:divBdr>
                                                  <w:divsChild>
                                                    <w:div w:id="1796362697">
                                                      <w:marLeft w:val="0"/>
                                                      <w:marRight w:val="0"/>
                                                      <w:marTop w:val="0"/>
                                                      <w:marBottom w:val="0"/>
                                                      <w:divBdr>
                                                        <w:top w:val="none" w:sz="0" w:space="0" w:color="auto"/>
                                                        <w:left w:val="none" w:sz="0" w:space="0" w:color="auto"/>
                                                        <w:bottom w:val="none" w:sz="0" w:space="0" w:color="auto"/>
                                                        <w:right w:val="none" w:sz="0" w:space="0" w:color="auto"/>
                                                      </w:divBdr>
                                                      <w:divsChild>
                                                        <w:div w:id="1399092055">
                                                          <w:marLeft w:val="0"/>
                                                          <w:marRight w:val="0"/>
                                                          <w:marTop w:val="0"/>
                                                          <w:marBottom w:val="0"/>
                                                          <w:divBdr>
                                                            <w:top w:val="none" w:sz="0" w:space="0" w:color="auto"/>
                                                            <w:left w:val="none" w:sz="0" w:space="0" w:color="auto"/>
                                                            <w:bottom w:val="none" w:sz="0" w:space="0" w:color="auto"/>
                                                            <w:right w:val="none" w:sz="0" w:space="0" w:color="auto"/>
                                                          </w:divBdr>
                                                          <w:divsChild>
                                                            <w:div w:id="68237538">
                                                              <w:marLeft w:val="0"/>
                                                              <w:marRight w:val="0"/>
                                                              <w:marTop w:val="0"/>
                                                              <w:marBottom w:val="0"/>
                                                              <w:divBdr>
                                                                <w:top w:val="none" w:sz="0" w:space="0" w:color="auto"/>
                                                                <w:left w:val="none" w:sz="0" w:space="0" w:color="auto"/>
                                                                <w:bottom w:val="none" w:sz="0" w:space="0" w:color="auto"/>
                                                                <w:right w:val="none" w:sz="0" w:space="0" w:color="auto"/>
                                                              </w:divBdr>
                                                              <w:divsChild>
                                                                <w:div w:id="868567812">
                                                                  <w:marLeft w:val="0"/>
                                                                  <w:marRight w:val="0"/>
                                                                  <w:marTop w:val="0"/>
                                                                  <w:marBottom w:val="0"/>
                                                                  <w:divBdr>
                                                                    <w:top w:val="none" w:sz="0" w:space="0" w:color="auto"/>
                                                                    <w:left w:val="none" w:sz="0" w:space="0" w:color="auto"/>
                                                                    <w:bottom w:val="none" w:sz="0" w:space="0" w:color="auto"/>
                                                                    <w:right w:val="none" w:sz="0" w:space="0" w:color="auto"/>
                                                                  </w:divBdr>
                                                                  <w:divsChild>
                                                                    <w:div w:id="975065735">
                                                                      <w:marLeft w:val="0"/>
                                                                      <w:marRight w:val="0"/>
                                                                      <w:marTop w:val="0"/>
                                                                      <w:marBottom w:val="0"/>
                                                                      <w:divBdr>
                                                                        <w:top w:val="none" w:sz="0" w:space="0" w:color="auto"/>
                                                                        <w:left w:val="none" w:sz="0" w:space="0" w:color="auto"/>
                                                                        <w:bottom w:val="none" w:sz="0" w:space="0" w:color="auto"/>
                                                                        <w:right w:val="none" w:sz="0" w:space="0" w:color="auto"/>
                                                                      </w:divBdr>
                                                                      <w:divsChild>
                                                                        <w:div w:id="159197590">
                                                                          <w:marLeft w:val="0"/>
                                                                          <w:marRight w:val="0"/>
                                                                          <w:marTop w:val="0"/>
                                                                          <w:marBottom w:val="0"/>
                                                                          <w:divBdr>
                                                                            <w:top w:val="none" w:sz="0" w:space="0" w:color="auto"/>
                                                                            <w:left w:val="none" w:sz="0" w:space="0" w:color="auto"/>
                                                                            <w:bottom w:val="none" w:sz="0" w:space="0" w:color="auto"/>
                                                                            <w:right w:val="none" w:sz="0" w:space="0" w:color="auto"/>
                                                                          </w:divBdr>
                                                                          <w:divsChild>
                                                                            <w:div w:id="1643272041">
                                                                              <w:marLeft w:val="0"/>
                                                                              <w:marRight w:val="0"/>
                                                                              <w:marTop w:val="0"/>
                                                                              <w:marBottom w:val="0"/>
                                                                              <w:divBdr>
                                                                                <w:top w:val="none" w:sz="0" w:space="0" w:color="auto"/>
                                                                                <w:left w:val="none" w:sz="0" w:space="0" w:color="auto"/>
                                                                                <w:bottom w:val="none" w:sz="0" w:space="0" w:color="auto"/>
                                                                                <w:right w:val="none" w:sz="0" w:space="0" w:color="auto"/>
                                                                              </w:divBdr>
                                                                              <w:divsChild>
                                                                                <w:div w:id="2014605536">
                                                                                  <w:marLeft w:val="0"/>
                                                                                  <w:marRight w:val="0"/>
                                                                                  <w:marTop w:val="0"/>
                                                                                  <w:marBottom w:val="0"/>
                                                                                  <w:divBdr>
                                                                                    <w:top w:val="none" w:sz="0" w:space="0" w:color="auto"/>
                                                                                    <w:left w:val="none" w:sz="0" w:space="0" w:color="auto"/>
                                                                                    <w:bottom w:val="none" w:sz="0" w:space="0" w:color="auto"/>
                                                                                    <w:right w:val="none" w:sz="0" w:space="0" w:color="auto"/>
                                                                                  </w:divBdr>
                                                                                  <w:divsChild>
                                                                                    <w:div w:id="1191459453">
                                                                                      <w:marLeft w:val="0"/>
                                                                                      <w:marRight w:val="0"/>
                                                                                      <w:marTop w:val="0"/>
                                                                                      <w:marBottom w:val="0"/>
                                                                                      <w:divBdr>
                                                                                        <w:top w:val="none" w:sz="0" w:space="0" w:color="auto"/>
                                                                                        <w:left w:val="none" w:sz="0" w:space="0" w:color="auto"/>
                                                                                        <w:bottom w:val="none" w:sz="0" w:space="0" w:color="auto"/>
                                                                                        <w:right w:val="none" w:sz="0" w:space="0" w:color="auto"/>
                                                                                      </w:divBdr>
                                                                                      <w:divsChild>
                                                                                        <w:div w:id="1405451421">
                                                                                          <w:marLeft w:val="0"/>
                                                                                          <w:marRight w:val="0"/>
                                                                                          <w:marTop w:val="0"/>
                                                                                          <w:marBottom w:val="0"/>
                                                                                          <w:divBdr>
                                                                                            <w:top w:val="none" w:sz="0" w:space="0" w:color="auto"/>
                                                                                            <w:left w:val="none" w:sz="0" w:space="0" w:color="auto"/>
                                                                                            <w:bottom w:val="none" w:sz="0" w:space="0" w:color="auto"/>
                                                                                            <w:right w:val="none" w:sz="0" w:space="0" w:color="auto"/>
                                                                                          </w:divBdr>
                                                                                          <w:divsChild>
                                                                                            <w:div w:id="1950428876">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728900">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74004592">
                                                                                                          <w:marLeft w:val="0"/>
                                                                                                          <w:marRight w:val="0"/>
                                                                                                          <w:marTop w:val="0"/>
                                                                                                          <w:marBottom w:val="0"/>
                                                                                                          <w:divBdr>
                                                                                                            <w:top w:val="none" w:sz="0" w:space="0" w:color="auto"/>
                                                                                                            <w:left w:val="none" w:sz="0" w:space="0" w:color="auto"/>
                                                                                                            <w:bottom w:val="none" w:sz="0" w:space="0" w:color="auto"/>
                                                                                                            <w:right w:val="none" w:sz="0" w:space="0" w:color="auto"/>
                                                                                                          </w:divBdr>
                                                                                                          <w:divsChild>
                                                                                                            <w:div w:id="715542934">
                                                                                                              <w:marLeft w:val="0"/>
                                                                                                              <w:marRight w:val="0"/>
                                                                                                              <w:marTop w:val="0"/>
                                                                                                              <w:marBottom w:val="0"/>
                                                                                                              <w:divBdr>
                                                                                                                <w:top w:val="none" w:sz="0" w:space="0" w:color="auto"/>
                                                                                                                <w:left w:val="none" w:sz="0" w:space="0" w:color="auto"/>
                                                                                                                <w:bottom w:val="none" w:sz="0" w:space="0" w:color="auto"/>
                                                                                                                <w:right w:val="none" w:sz="0" w:space="0" w:color="auto"/>
                                                                                                              </w:divBdr>
                                                                                                              <w:divsChild>
                                                                                                                <w:div w:id="831530782">
                                                                                                                  <w:marLeft w:val="0"/>
                                                                                                                  <w:marRight w:val="0"/>
                                                                                                                  <w:marTop w:val="0"/>
                                                                                                                  <w:marBottom w:val="0"/>
                                                                                                                  <w:divBdr>
                                                                                                                    <w:top w:val="single" w:sz="2" w:space="4" w:color="D8D8D8"/>
                                                                                                                    <w:left w:val="single" w:sz="2" w:space="0" w:color="D8D8D8"/>
                                                                                                                    <w:bottom w:val="single" w:sz="2" w:space="4" w:color="D8D8D8"/>
                                                                                                                    <w:right w:val="single" w:sz="2" w:space="0" w:color="D8D8D8"/>
                                                                                                                  </w:divBdr>
                                                                                                                  <w:divsChild>
                                                                                                                    <w:div w:id="543832226">
                                                                                                                      <w:marLeft w:val="225"/>
                                                                                                                      <w:marRight w:val="225"/>
                                                                                                                      <w:marTop w:val="75"/>
                                                                                                                      <w:marBottom w:val="75"/>
                                                                                                                      <w:divBdr>
                                                                                                                        <w:top w:val="none" w:sz="0" w:space="0" w:color="auto"/>
                                                                                                                        <w:left w:val="none" w:sz="0" w:space="0" w:color="auto"/>
                                                                                                                        <w:bottom w:val="none" w:sz="0" w:space="0" w:color="auto"/>
                                                                                                                        <w:right w:val="none" w:sz="0" w:space="0" w:color="auto"/>
                                                                                                                      </w:divBdr>
                                                                                                                      <w:divsChild>
                                                                                                                        <w:div w:id="1093238674">
                                                                                                                          <w:marLeft w:val="0"/>
                                                                                                                          <w:marRight w:val="0"/>
                                                                                                                          <w:marTop w:val="0"/>
                                                                                                                          <w:marBottom w:val="0"/>
                                                                                                                          <w:divBdr>
                                                                                                                            <w:top w:val="single" w:sz="6" w:space="0" w:color="auto"/>
                                                                                                                            <w:left w:val="single" w:sz="6" w:space="0" w:color="auto"/>
                                                                                                                            <w:bottom w:val="single" w:sz="6" w:space="0" w:color="auto"/>
                                                                                                                            <w:right w:val="single" w:sz="6" w:space="0" w:color="auto"/>
                                                                                                                          </w:divBdr>
                                                                                                                          <w:divsChild>
                                                                                                                            <w:div w:id="809446985">
                                                                                                                              <w:marLeft w:val="0"/>
                                                                                                                              <w:marRight w:val="0"/>
                                                                                                                              <w:marTop w:val="0"/>
                                                                                                                              <w:marBottom w:val="0"/>
                                                                                                                              <w:divBdr>
                                                                                                                                <w:top w:val="none" w:sz="0" w:space="0" w:color="auto"/>
                                                                                                                                <w:left w:val="none" w:sz="0" w:space="0" w:color="auto"/>
                                                                                                                                <w:bottom w:val="none" w:sz="0" w:space="0" w:color="auto"/>
                                                                                                                                <w:right w:val="none" w:sz="0" w:space="0" w:color="auto"/>
                                                                                                                              </w:divBdr>
                                                                                                                              <w:divsChild>
                                                                                                                                <w:div w:id="1704596496">
                                                                                                                                  <w:marLeft w:val="0"/>
                                                                                                                                  <w:marRight w:val="0"/>
                                                                                                                                  <w:marTop w:val="0"/>
                                                                                                                                  <w:marBottom w:val="0"/>
                                                                                                                                  <w:divBdr>
                                                                                                                                    <w:top w:val="none" w:sz="0" w:space="0" w:color="auto"/>
                                                                                                                                    <w:left w:val="none" w:sz="0" w:space="0" w:color="auto"/>
                                                                                                                                    <w:bottom w:val="none" w:sz="0" w:space="0" w:color="auto"/>
                                                                                                                                    <w:right w:val="none" w:sz="0" w:space="0" w:color="auto"/>
                                                                                                                                  </w:divBdr>
                                                                                                                                </w:div>
                                                                                                                                <w:div w:id="17392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966840">
      <w:bodyDiv w:val="1"/>
      <w:marLeft w:val="0"/>
      <w:marRight w:val="0"/>
      <w:marTop w:val="0"/>
      <w:marBottom w:val="0"/>
      <w:divBdr>
        <w:top w:val="none" w:sz="0" w:space="0" w:color="auto"/>
        <w:left w:val="none" w:sz="0" w:space="0" w:color="auto"/>
        <w:bottom w:val="none" w:sz="0" w:space="0" w:color="auto"/>
        <w:right w:val="none" w:sz="0" w:space="0" w:color="auto"/>
      </w:divBdr>
    </w:div>
    <w:div w:id="1198465730">
      <w:bodyDiv w:val="1"/>
      <w:marLeft w:val="0"/>
      <w:marRight w:val="0"/>
      <w:marTop w:val="0"/>
      <w:marBottom w:val="0"/>
      <w:divBdr>
        <w:top w:val="none" w:sz="0" w:space="0" w:color="auto"/>
        <w:left w:val="none" w:sz="0" w:space="0" w:color="auto"/>
        <w:bottom w:val="none" w:sz="0" w:space="0" w:color="auto"/>
        <w:right w:val="none" w:sz="0" w:space="0" w:color="auto"/>
      </w:divBdr>
    </w:div>
    <w:div w:id="1204098633">
      <w:bodyDiv w:val="1"/>
      <w:marLeft w:val="0"/>
      <w:marRight w:val="0"/>
      <w:marTop w:val="0"/>
      <w:marBottom w:val="0"/>
      <w:divBdr>
        <w:top w:val="none" w:sz="0" w:space="0" w:color="auto"/>
        <w:left w:val="none" w:sz="0" w:space="0" w:color="auto"/>
        <w:bottom w:val="none" w:sz="0" w:space="0" w:color="auto"/>
        <w:right w:val="none" w:sz="0" w:space="0" w:color="auto"/>
      </w:divBdr>
      <w:divsChild>
        <w:div w:id="964312717">
          <w:marLeft w:val="0"/>
          <w:marRight w:val="0"/>
          <w:marTop w:val="0"/>
          <w:marBottom w:val="0"/>
          <w:divBdr>
            <w:top w:val="none" w:sz="0" w:space="0" w:color="auto"/>
            <w:left w:val="none" w:sz="0" w:space="0" w:color="auto"/>
            <w:bottom w:val="none" w:sz="0" w:space="0" w:color="auto"/>
            <w:right w:val="none" w:sz="0" w:space="0" w:color="auto"/>
          </w:divBdr>
          <w:divsChild>
            <w:div w:id="2039622831">
              <w:marLeft w:val="0"/>
              <w:marRight w:val="0"/>
              <w:marTop w:val="0"/>
              <w:marBottom w:val="0"/>
              <w:divBdr>
                <w:top w:val="none" w:sz="0" w:space="0" w:color="auto"/>
                <w:left w:val="none" w:sz="0" w:space="0" w:color="auto"/>
                <w:bottom w:val="none" w:sz="0" w:space="0" w:color="auto"/>
                <w:right w:val="none" w:sz="0" w:space="0" w:color="auto"/>
              </w:divBdr>
              <w:divsChild>
                <w:div w:id="1876696603">
                  <w:marLeft w:val="0"/>
                  <w:marRight w:val="0"/>
                  <w:marTop w:val="0"/>
                  <w:marBottom w:val="0"/>
                  <w:divBdr>
                    <w:top w:val="none" w:sz="0" w:space="0" w:color="auto"/>
                    <w:left w:val="none" w:sz="0" w:space="0" w:color="auto"/>
                    <w:bottom w:val="none" w:sz="0" w:space="0" w:color="auto"/>
                    <w:right w:val="none" w:sz="0" w:space="0" w:color="auto"/>
                  </w:divBdr>
                  <w:divsChild>
                    <w:div w:id="1734624844">
                      <w:marLeft w:val="0"/>
                      <w:marRight w:val="0"/>
                      <w:marTop w:val="0"/>
                      <w:marBottom w:val="0"/>
                      <w:divBdr>
                        <w:top w:val="none" w:sz="0" w:space="0" w:color="auto"/>
                        <w:left w:val="none" w:sz="0" w:space="0" w:color="auto"/>
                        <w:bottom w:val="none" w:sz="0" w:space="0" w:color="auto"/>
                        <w:right w:val="none" w:sz="0" w:space="0" w:color="auto"/>
                      </w:divBdr>
                      <w:divsChild>
                        <w:div w:id="1462457579">
                          <w:marLeft w:val="0"/>
                          <w:marRight w:val="0"/>
                          <w:marTop w:val="0"/>
                          <w:marBottom w:val="0"/>
                          <w:divBdr>
                            <w:top w:val="none" w:sz="0" w:space="0" w:color="auto"/>
                            <w:left w:val="none" w:sz="0" w:space="0" w:color="auto"/>
                            <w:bottom w:val="none" w:sz="0" w:space="0" w:color="auto"/>
                            <w:right w:val="none" w:sz="0" w:space="0" w:color="auto"/>
                          </w:divBdr>
                          <w:divsChild>
                            <w:div w:id="345912376">
                              <w:marLeft w:val="0"/>
                              <w:marRight w:val="0"/>
                              <w:marTop w:val="0"/>
                              <w:marBottom w:val="0"/>
                              <w:divBdr>
                                <w:top w:val="none" w:sz="0" w:space="0" w:color="auto"/>
                                <w:left w:val="none" w:sz="0" w:space="0" w:color="auto"/>
                                <w:bottom w:val="none" w:sz="0" w:space="0" w:color="auto"/>
                                <w:right w:val="none" w:sz="0" w:space="0" w:color="auto"/>
                              </w:divBdr>
                              <w:divsChild>
                                <w:div w:id="568997892">
                                  <w:marLeft w:val="0"/>
                                  <w:marRight w:val="0"/>
                                  <w:marTop w:val="0"/>
                                  <w:marBottom w:val="0"/>
                                  <w:divBdr>
                                    <w:top w:val="none" w:sz="0" w:space="0" w:color="auto"/>
                                    <w:left w:val="none" w:sz="0" w:space="0" w:color="auto"/>
                                    <w:bottom w:val="none" w:sz="0" w:space="0" w:color="auto"/>
                                    <w:right w:val="none" w:sz="0" w:space="0" w:color="auto"/>
                                  </w:divBdr>
                                  <w:divsChild>
                                    <w:div w:id="888221990">
                                      <w:marLeft w:val="0"/>
                                      <w:marRight w:val="0"/>
                                      <w:marTop w:val="0"/>
                                      <w:marBottom w:val="0"/>
                                      <w:divBdr>
                                        <w:top w:val="none" w:sz="0" w:space="0" w:color="auto"/>
                                        <w:left w:val="none" w:sz="0" w:space="0" w:color="auto"/>
                                        <w:bottom w:val="none" w:sz="0" w:space="0" w:color="auto"/>
                                        <w:right w:val="none" w:sz="0" w:space="0" w:color="auto"/>
                                      </w:divBdr>
                                      <w:divsChild>
                                        <w:div w:id="1453479430">
                                          <w:marLeft w:val="0"/>
                                          <w:marRight w:val="0"/>
                                          <w:marTop w:val="0"/>
                                          <w:marBottom w:val="0"/>
                                          <w:divBdr>
                                            <w:top w:val="none" w:sz="0" w:space="0" w:color="auto"/>
                                            <w:left w:val="none" w:sz="0" w:space="0" w:color="auto"/>
                                            <w:bottom w:val="none" w:sz="0" w:space="0" w:color="auto"/>
                                            <w:right w:val="none" w:sz="0" w:space="0" w:color="auto"/>
                                          </w:divBdr>
                                          <w:divsChild>
                                            <w:div w:id="2071998343">
                                              <w:marLeft w:val="0"/>
                                              <w:marRight w:val="0"/>
                                              <w:marTop w:val="0"/>
                                              <w:marBottom w:val="0"/>
                                              <w:divBdr>
                                                <w:top w:val="none" w:sz="0" w:space="0" w:color="auto"/>
                                                <w:left w:val="none" w:sz="0" w:space="0" w:color="auto"/>
                                                <w:bottom w:val="none" w:sz="0" w:space="0" w:color="auto"/>
                                                <w:right w:val="none" w:sz="0" w:space="0" w:color="auto"/>
                                              </w:divBdr>
                                              <w:divsChild>
                                                <w:div w:id="1901091883">
                                                  <w:marLeft w:val="15"/>
                                                  <w:marRight w:val="15"/>
                                                  <w:marTop w:val="15"/>
                                                  <w:marBottom w:val="15"/>
                                                  <w:divBdr>
                                                    <w:top w:val="single" w:sz="6" w:space="2" w:color="4D90FE"/>
                                                    <w:left w:val="single" w:sz="6" w:space="2" w:color="4D90FE"/>
                                                    <w:bottom w:val="single" w:sz="6" w:space="2" w:color="4D90FE"/>
                                                    <w:right w:val="single" w:sz="6" w:space="0" w:color="4D90FE"/>
                                                  </w:divBdr>
                                                  <w:divsChild>
                                                    <w:div w:id="1857231326">
                                                      <w:marLeft w:val="0"/>
                                                      <w:marRight w:val="0"/>
                                                      <w:marTop w:val="0"/>
                                                      <w:marBottom w:val="0"/>
                                                      <w:divBdr>
                                                        <w:top w:val="none" w:sz="0" w:space="0" w:color="auto"/>
                                                        <w:left w:val="none" w:sz="0" w:space="0" w:color="auto"/>
                                                        <w:bottom w:val="none" w:sz="0" w:space="0" w:color="auto"/>
                                                        <w:right w:val="none" w:sz="0" w:space="0" w:color="auto"/>
                                                      </w:divBdr>
                                                      <w:divsChild>
                                                        <w:div w:id="1886675651">
                                                          <w:marLeft w:val="0"/>
                                                          <w:marRight w:val="0"/>
                                                          <w:marTop w:val="0"/>
                                                          <w:marBottom w:val="0"/>
                                                          <w:divBdr>
                                                            <w:top w:val="none" w:sz="0" w:space="0" w:color="auto"/>
                                                            <w:left w:val="none" w:sz="0" w:space="0" w:color="auto"/>
                                                            <w:bottom w:val="none" w:sz="0" w:space="0" w:color="auto"/>
                                                            <w:right w:val="none" w:sz="0" w:space="0" w:color="auto"/>
                                                          </w:divBdr>
                                                          <w:divsChild>
                                                            <w:div w:id="2117678247">
                                                              <w:marLeft w:val="0"/>
                                                              <w:marRight w:val="0"/>
                                                              <w:marTop w:val="0"/>
                                                              <w:marBottom w:val="0"/>
                                                              <w:divBdr>
                                                                <w:top w:val="none" w:sz="0" w:space="0" w:color="auto"/>
                                                                <w:left w:val="none" w:sz="0" w:space="0" w:color="auto"/>
                                                                <w:bottom w:val="none" w:sz="0" w:space="0" w:color="auto"/>
                                                                <w:right w:val="none" w:sz="0" w:space="0" w:color="auto"/>
                                                              </w:divBdr>
                                                              <w:divsChild>
                                                                <w:div w:id="733235962">
                                                                  <w:marLeft w:val="0"/>
                                                                  <w:marRight w:val="0"/>
                                                                  <w:marTop w:val="0"/>
                                                                  <w:marBottom w:val="0"/>
                                                                  <w:divBdr>
                                                                    <w:top w:val="none" w:sz="0" w:space="0" w:color="auto"/>
                                                                    <w:left w:val="none" w:sz="0" w:space="0" w:color="auto"/>
                                                                    <w:bottom w:val="none" w:sz="0" w:space="0" w:color="auto"/>
                                                                    <w:right w:val="none" w:sz="0" w:space="0" w:color="auto"/>
                                                                  </w:divBdr>
                                                                  <w:divsChild>
                                                                    <w:div w:id="1689409623">
                                                                      <w:marLeft w:val="0"/>
                                                                      <w:marRight w:val="0"/>
                                                                      <w:marTop w:val="0"/>
                                                                      <w:marBottom w:val="0"/>
                                                                      <w:divBdr>
                                                                        <w:top w:val="none" w:sz="0" w:space="0" w:color="auto"/>
                                                                        <w:left w:val="none" w:sz="0" w:space="0" w:color="auto"/>
                                                                        <w:bottom w:val="none" w:sz="0" w:space="0" w:color="auto"/>
                                                                        <w:right w:val="none" w:sz="0" w:space="0" w:color="auto"/>
                                                                      </w:divBdr>
                                                                      <w:divsChild>
                                                                        <w:div w:id="170879895">
                                                                          <w:marLeft w:val="0"/>
                                                                          <w:marRight w:val="0"/>
                                                                          <w:marTop w:val="0"/>
                                                                          <w:marBottom w:val="0"/>
                                                                          <w:divBdr>
                                                                            <w:top w:val="none" w:sz="0" w:space="0" w:color="auto"/>
                                                                            <w:left w:val="none" w:sz="0" w:space="0" w:color="auto"/>
                                                                            <w:bottom w:val="none" w:sz="0" w:space="0" w:color="auto"/>
                                                                            <w:right w:val="none" w:sz="0" w:space="0" w:color="auto"/>
                                                                          </w:divBdr>
                                                                          <w:divsChild>
                                                                            <w:div w:id="122042272">
                                                                              <w:marLeft w:val="0"/>
                                                                              <w:marRight w:val="0"/>
                                                                              <w:marTop w:val="0"/>
                                                                              <w:marBottom w:val="0"/>
                                                                              <w:divBdr>
                                                                                <w:top w:val="none" w:sz="0" w:space="0" w:color="auto"/>
                                                                                <w:left w:val="none" w:sz="0" w:space="0" w:color="auto"/>
                                                                                <w:bottom w:val="none" w:sz="0" w:space="0" w:color="auto"/>
                                                                                <w:right w:val="none" w:sz="0" w:space="0" w:color="auto"/>
                                                                              </w:divBdr>
                                                                              <w:divsChild>
                                                                                <w:div w:id="1283802133">
                                                                                  <w:marLeft w:val="0"/>
                                                                                  <w:marRight w:val="0"/>
                                                                                  <w:marTop w:val="0"/>
                                                                                  <w:marBottom w:val="0"/>
                                                                                  <w:divBdr>
                                                                                    <w:top w:val="none" w:sz="0" w:space="0" w:color="auto"/>
                                                                                    <w:left w:val="none" w:sz="0" w:space="0" w:color="auto"/>
                                                                                    <w:bottom w:val="none" w:sz="0" w:space="0" w:color="auto"/>
                                                                                    <w:right w:val="none" w:sz="0" w:space="0" w:color="auto"/>
                                                                                  </w:divBdr>
                                                                                  <w:divsChild>
                                                                                    <w:div w:id="501551621">
                                                                                      <w:marLeft w:val="0"/>
                                                                                      <w:marRight w:val="0"/>
                                                                                      <w:marTop w:val="0"/>
                                                                                      <w:marBottom w:val="0"/>
                                                                                      <w:divBdr>
                                                                                        <w:top w:val="none" w:sz="0" w:space="0" w:color="auto"/>
                                                                                        <w:left w:val="none" w:sz="0" w:space="0" w:color="auto"/>
                                                                                        <w:bottom w:val="none" w:sz="0" w:space="0" w:color="auto"/>
                                                                                        <w:right w:val="none" w:sz="0" w:space="0" w:color="auto"/>
                                                                                      </w:divBdr>
                                                                                      <w:divsChild>
                                                                                        <w:div w:id="411586072">
                                                                                          <w:marLeft w:val="0"/>
                                                                                          <w:marRight w:val="60"/>
                                                                                          <w:marTop w:val="0"/>
                                                                                          <w:marBottom w:val="0"/>
                                                                                          <w:divBdr>
                                                                                            <w:top w:val="none" w:sz="0" w:space="0" w:color="auto"/>
                                                                                            <w:left w:val="none" w:sz="0" w:space="0" w:color="auto"/>
                                                                                            <w:bottom w:val="none" w:sz="0" w:space="0" w:color="auto"/>
                                                                                            <w:right w:val="none" w:sz="0" w:space="0" w:color="auto"/>
                                                                                          </w:divBdr>
                                                                                          <w:divsChild>
                                                                                            <w:div w:id="6479765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61037803">
                                                                                                  <w:marLeft w:val="0"/>
                                                                                                  <w:marRight w:val="0"/>
                                                                                                  <w:marTop w:val="0"/>
                                                                                                  <w:marBottom w:val="0"/>
                                                                                                  <w:divBdr>
                                                                                                    <w:top w:val="none" w:sz="0" w:space="0" w:color="auto"/>
                                                                                                    <w:left w:val="none" w:sz="0" w:space="0" w:color="auto"/>
                                                                                                    <w:bottom w:val="none" w:sz="0" w:space="0" w:color="auto"/>
                                                                                                    <w:right w:val="none" w:sz="0" w:space="0" w:color="auto"/>
                                                                                                  </w:divBdr>
                                                                                                  <w:divsChild>
                                                                                                    <w:div w:id="1492208881">
                                                                                                      <w:marLeft w:val="0"/>
                                                                                                      <w:marRight w:val="0"/>
                                                                                                      <w:marTop w:val="0"/>
                                                                                                      <w:marBottom w:val="0"/>
                                                                                                      <w:divBdr>
                                                                                                        <w:top w:val="none" w:sz="0" w:space="0" w:color="auto"/>
                                                                                                        <w:left w:val="none" w:sz="0" w:space="0" w:color="auto"/>
                                                                                                        <w:bottom w:val="none" w:sz="0" w:space="0" w:color="auto"/>
                                                                                                        <w:right w:val="none" w:sz="0" w:space="0" w:color="auto"/>
                                                                                                      </w:divBdr>
                                                                                                      <w:divsChild>
                                                                                                        <w:div w:id="1205020146">
                                                                                                          <w:marLeft w:val="0"/>
                                                                                                          <w:marRight w:val="0"/>
                                                                                                          <w:marTop w:val="0"/>
                                                                                                          <w:marBottom w:val="0"/>
                                                                                                          <w:divBdr>
                                                                                                            <w:top w:val="none" w:sz="0" w:space="0" w:color="auto"/>
                                                                                                            <w:left w:val="none" w:sz="0" w:space="0" w:color="auto"/>
                                                                                                            <w:bottom w:val="none" w:sz="0" w:space="0" w:color="auto"/>
                                                                                                            <w:right w:val="none" w:sz="0" w:space="0" w:color="auto"/>
                                                                                                          </w:divBdr>
                                                                                                          <w:divsChild>
                                                                                                            <w:div w:id="1303267315">
                                                                                                              <w:marLeft w:val="0"/>
                                                                                                              <w:marRight w:val="0"/>
                                                                                                              <w:marTop w:val="0"/>
                                                                                                              <w:marBottom w:val="0"/>
                                                                                                              <w:divBdr>
                                                                                                                <w:top w:val="none" w:sz="0" w:space="0" w:color="auto"/>
                                                                                                                <w:left w:val="none" w:sz="0" w:space="0" w:color="auto"/>
                                                                                                                <w:bottom w:val="none" w:sz="0" w:space="0" w:color="auto"/>
                                                                                                                <w:right w:val="none" w:sz="0" w:space="0" w:color="auto"/>
                                                                                                              </w:divBdr>
                                                                                                              <w:divsChild>
                                                                                                                <w:div w:id="774637547">
                                                                                                                  <w:marLeft w:val="0"/>
                                                                                                                  <w:marRight w:val="0"/>
                                                                                                                  <w:marTop w:val="0"/>
                                                                                                                  <w:marBottom w:val="0"/>
                                                                                                                  <w:divBdr>
                                                                                                                    <w:top w:val="none" w:sz="0" w:space="4" w:color="auto"/>
                                                                                                                    <w:left w:val="none" w:sz="0" w:space="0" w:color="auto"/>
                                                                                                                    <w:bottom w:val="none" w:sz="0" w:space="4" w:color="auto"/>
                                                                                                                    <w:right w:val="none" w:sz="0" w:space="0" w:color="auto"/>
                                                                                                                  </w:divBdr>
                                                                                                                  <w:divsChild>
                                                                                                                    <w:div w:id="667250427">
                                                                                                                      <w:marLeft w:val="0"/>
                                                                                                                      <w:marRight w:val="0"/>
                                                                                                                      <w:marTop w:val="0"/>
                                                                                                                      <w:marBottom w:val="0"/>
                                                                                                                      <w:divBdr>
                                                                                                                        <w:top w:val="none" w:sz="0" w:space="0" w:color="auto"/>
                                                                                                                        <w:left w:val="none" w:sz="0" w:space="0" w:color="auto"/>
                                                                                                                        <w:bottom w:val="none" w:sz="0" w:space="0" w:color="auto"/>
                                                                                                                        <w:right w:val="none" w:sz="0" w:space="0" w:color="auto"/>
                                                                                                                      </w:divBdr>
                                                                                                                      <w:divsChild>
                                                                                                                        <w:div w:id="144393268">
                                                                                                                          <w:marLeft w:val="225"/>
                                                                                                                          <w:marRight w:val="225"/>
                                                                                                                          <w:marTop w:val="75"/>
                                                                                                                          <w:marBottom w:val="75"/>
                                                                                                                          <w:divBdr>
                                                                                                                            <w:top w:val="none" w:sz="0" w:space="0" w:color="auto"/>
                                                                                                                            <w:left w:val="none" w:sz="0" w:space="0" w:color="auto"/>
                                                                                                                            <w:bottom w:val="none" w:sz="0" w:space="0" w:color="auto"/>
                                                                                                                            <w:right w:val="none" w:sz="0" w:space="0" w:color="auto"/>
                                                                                                                          </w:divBdr>
                                                                                                                          <w:divsChild>
                                                                                                                            <w:div w:id="2141610258">
                                                                                                                              <w:marLeft w:val="0"/>
                                                                                                                              <w:marRight w:val="0"/>
                                                                                                                              <w:marTop w:val="0"/>
                                                                                                                              <w:marBottom w:val="0"/>
                                                                                                                              <w:divBdr>
                                                                                                                                <w:top w:val="single" w:sz="6" w:space="0" w:color="auto"/>
                                                                                                                                <w:left w:val="single" w:sz="6" w:space="0" w:color="auto"/>
                                                                                                                                <w:bottom w:val="single" w:sz="6" w:space="0" w:color="auto"/>
                                                                                                                                <w:right w:val="single" w:sz="6" w:space="0" w:color="auto"/>
                                                                                                                              </w:divBdr>
                                                                                                                              <w:divsChild>
                                                                                                                                <w:div w:id="1175728695">
                                                                                                                                  <w:marLeft w:val="0"/>
                                                                                                                                  <w:marRight w:val="0"/>
                                                                                                                                  <w:marTop w:val="0"/>
                                                                                                                                  <w:marBottom w:val="0"/>
                                                                                                                                  <w:divBdr>
                                                                                                                                    <w:top w:val="none" w:sz="0" w:space="0" w:color="auto"/>
                                                                                                                                    <w:left w:val="none" w:sz="0" w:space="0" w:color="auto"/>
                                                                                                                                    <w:bottom w:val="none" w:sz="0" w:space="0" w:color="auto"/>
                                                                                                                                    <w:right w:val="none" w:sz="0" w:space="0" w:color="auto"/>
                                                                                                                                  </w:divBdr>
                                                                                                                                  <w:divsChild>
                                                                                                                                    <w:div w:id="1915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443773">
      <w:bodyDiv w:val="1"/>
      <w:marLeft w:val="0"/>
      <w:marRight w:val="0"/>
      <w:marTop w:val="0"/>
      <w:marBottom w:val="0"/>
      <w:divBdr>
        <w:top w:val="none" w:sz="0" w:space="0" w:color="auto"/>
        <w:left w:val="none" w:sz="0" w:space="0" w:color="auto"/>
        <w:bottom w:val="none" w:sz="0" w:space="0" w:color="auto"/>
        <w:right w:val="none" w:sz="0" w:space="0" w:color="auto"/>
      </w:divBdr>
    </w:div>
    <w:div w:id="1209413546">
      <w:bodyDiv w:val="1"/>
      <w:marLeft w:val="0"/>
      <w:marRight w:val="0"/>
      <w:marTop w:val="0"/>
      <w:marBottom w:val="0"/>
      <w:divBdr>
        <w:top w:val="none" w:sz="0" w:space="0" w:color="auto"/>
        <w:left w:val="none" w:sz="0" w:space="0" w:color="auto"/>
        <w:bottom w:val="none" w:sz="0" w:space="0" w:color="auto"/>
        <w:right w:val="none" w:sz="0" w:space="0" w:color="auto"/>
      </w:divBdr>
      <w:divsChild>
        <w:div w:id="798648736">
          <w:marLeft w:val="0"/>
          <w:marRight w:val="0"/>
          <w:marTop w:val="0"/>
          <w:marBottom w:val="0"/>
          <w:divBdr>
            <w:top w:val="none" w:sz="0" w:space="0" w:color="auto"/>
            <w:left w:val="none" w:sz="0" w:space="0" w:color="auto"/>
            <w:bottom w:val="none" w:sz="0" w:space="0" w:color="auto"/>
            <w:right w:val="none" w:sz="0" w:space="0" w:color="auto"/>
          </w:divBdr>
        </w:div>
        <w:div w:id="979385171">
          <w:marLeft w:val="0"/>
          <w:marRight w:val="0"/>
          <w:marTop w:val="0"/>
          <w:marBottom w:val="0"/>
          <w:divBdr>
            <w:top w:val="none" w:sz="0" w:space="0" w:color="auto"/>
            <w:left w:val="none" w:sz="0" w:space="0" w:color="auto"/>
            <w:bottom w:val="none" w:sz="0" w:space="0" w:color="auto"/>
            <w:right w:val="none" w:sz="0" w:space="0" w:color="auto"/>
          </w:divBdr>
        </w:div>
        <w:div w:id="1113672824">
          <w:marLeft w:val="0"/>
          <w:marRight w:val="0"/>
          <w:marTop w:val="0"/>
          <w:marBottom w:val="0"/>
          <w:divBdr>
            <w:top w:val="none" w:sz="0" w:space="0" w:color="auto"/>
            <w:left w:val="none" w:sz="0" w:space="0" w:color="auto"/>
            <w:bottom w:val="none" w:sz="0" w:space="0" w:color="auto"/>
            <w:right w:val="none" w:sz="0" w:space="0" w:color="auto"/>
          </w:divBdr>
        </w:div>
        <w:div w:id="1418018879">
          <w:marLeft w:val="0"/>
          <w:marRight w:val="0"/>
          <w:marTop w:val="0"/>
          <w:marBottom w:val="0"/>
          <w:divBdr>
            <w:top w:val="none" w:sz="0" w:space="0" w:color="auto"/>
            <w:left w:val="none" w:sz="0" w:space="0" w:color="auto"/>
            <w:bottom w:val="none" w:sz="0" w:space="0" w:color="auto"/>
            <w:right w:val="none" w:sz="0" w:space="0" w:color="auto"/>
          </w:divBdr>
        </w:div>
        <w:div w:id="2056345895">
          <w:marLeft w:val="0"/>
          <w:marRight w:val="0"/>
          <w:marTop w:val="0"/>
          <w:marBottom w:val="0"/>
          <w:divBdr>
            <w:top w:val="none" w:sz="0" w:space="0" w:color="auto"/>
            <w:left w:val="none" w:sz="0" w:space="0" w:color="auto"/>
            <w:bottom w:val="none" w:sz="0" w:space="0" w:color="auto"/>
            <w:right w:val="none" w:sz="0" w:space="0" w:color="auto"/>
          </w:divBdr>
        </w:div>
      </w:divsChild>
    </w:div>
    <w:div w:id="1209756676">
      <w:bodyDiv w:val="1"/>
      <w:marLeft w:val="0"/>
      <w:marRight w:val="0"/>
      <w:marTop w:val="0"/>
      <w:marBottom w:val="0"/>
      <w:divBdr>
        <w:top w:val="none" w:sz="0" w:space="0" w:color="auto"/>
        <w:left w:val="none" w:sz="0" w:space="0" w:color="auto"/>
        <w:bottom w:val="none" w:sz="0" w:space="0" w:color="auto"/>
        <w:right w:val="none" w:sz="0" w:space="0" w:color="auto"/>
      </w:divBdr>
      <w:divsChild>
        <w:div w:id="295645720">
          <w:marLeft w:val="0"/>
          <w:marRight w:val="0"/>
          <w:marTop w:val="0"/>
          <w:marBottom w:val="0"/>
          <w:divBdr>
            <w:top w:val="none" w:sz="0" w:space="0" w:color="auto"/>
            <w:left w:val="none" w:sz="0" w:space="0" w:color="auto"/>
            <w:bottom w:val="none" w:sz="0" w:space="0" w:color="auto"/>
            <w:right w:val="none" w:sz="0" w:space="0" w:color="auto"/>
          </w:divBdr>
        </w:div>
        <w:div w:id="948969276">
          <w:marLeft w:val="0"/>
          <w:marRight w:val="0"/>
          <w:marTop w:val="0"/>
          <w:marBottom w:val="0"/>
          <w:divBdr>
            <w:top w:val="none" w:sz="0" w:space="0" w:color="auto"/>
            <w:left w:val="none" w:sz="0" w:space="0" w:color="auto"/>
            <w:bottom w:val="none" w:sz="0" w:space="0" w:color="auto"/>
            <w:right w:val="none" w:sz="0" w:space="0" w:color="auto"/>
          </w:divBdr>
        </w:div>
        <w:div w:id="988361487">
          <w:marLeft w:val="0"/>
          <w:marRight w:val="0"/>
          <w:marTop w:val="0"/>
          <w:marBottom w:val="0"/>
          <w:divBdr>
            <w:top w:val="none" w:sz="0" w:space="0" w:color="auto"/>
            <w:left w:val="none" w:sz="0" w:space="0" w:color="auto"/>
            <w:bottom w:val="none" w:sz="0" w:space="0" w:color="auto"/>
            <w:right w:val="none" w:sz="0" w:space="0" w:color="auto"/>
          </w:divBdr>
        </w:div>
        <w:div w:id="1151680938">
          <w:marLeft w:val="0"/>
          <w:marRight w:val="0"/>
          <w:marTop w:val="0"/>
          <w:marBottom w:val="0"/>
          <w:divBdr>
            <w:top w:val="none" w:sz="0" w:space="0" w:color="auto"/>
            <w:left w:val="none" w:sz="0" w:space="0" w:color="auto"/>
            <w:bottom w:val="none" w:sz="0" w:space="0" w:color="auto"/>
            <w:right w:val="none" w:sz="0" w:space="0" w:color="auto"/>
          </w:divBdr>
        </w:div>
        <w:div w:id="1165363829">
          <w:marLeft w:val="0"/>
          <w:marRight w:val="0"/>
          <w:marTop w:val="0"/>
          <w:marBottom w:val="0"/>
          <w:divBdr>
            <w:top w:val="none" w:sz="0" w:space="0" w:color="auto"/>
            <w:left w:val="none" w:sz="0" w:space="0" w:color="auto"/>
            <w:bottom w:val="none" w:sz="0" w:space="0" w:color="auto"/>
            <w:right w:val="none" w:sz="0" w:space="0" w:color="auto"/>
          </w:divBdr>
        </w:div>
        <w:div w:id="1296177185">
          <w:marLeft w:val="0"/>
          <w:marRight w:val="0"/>
          <w:marTop w:val="0"/>
          <w:marBottom w:val="0"/>
          <w:divBdr>
            <w:top w:val="none" w:sz="0" w:space="0" w:color="auto"/>
            <w:left w:val="none" w:sz="0" w:space="0" w:color="auto"/>
            <w:bottom w:val="none" w:sz="0" w:space="0" w:color="auto"/>
            <w:right w:val="none" w:sz="0" w:space="0" w:color="auto"/>
          </w:divBdr>
        </w:div>
        <w:div w:id="1336030069">
          <w:marLeft w:val="0"/>
          <w:marRight w:val="0"/>
          <w:marTop w:val="0"/>
          <w:marBottom w:val="0"/>
          <w:divBdr>
            <w:top w:val="none" w:sz="0" w:space="0" w:color="auto"/>
            <w:left w:val="none" w:sz="0" w:space="0" w:color="auto"/>
            <w:bottom w:val="none" w:sz="0" w:space="0" w:color="auto"/>
            <w:right w:val="none" w:sz="0" w:space="0" w:color="auto"/>
          </w:divBdr>
        </w:div>
        <w:div w:id="1434746788">
          <w:marLeft w:val="0"/>
          <w:marRight w:val="0"/>
          <w:marTop w:val="0"/>
          <w:marBottom w:val="0"/>
          <w:divBdr>
            <w:top w:val="none" w:sz="0" w:space="0" w:color="auto"/>
            <w:left w:val="none" w:sz="0" w:space="0" w:color="auto"/>
            <w:bottom w:val="none" w:sz="0" w:space="0" w:color="auto"/>
            <w:right w:val="none" w:sz="0" w:space="0" w:color="auto"/>
          </w:divBdr>
        </w:div>
        <w:div w:id="1954046453">
          <w:marLeft w:val="0"/>
          <w:marRight w:val="0"/>
          <w:marTop w:val="0"/>
          <w:marBottom w:val="0"/>
          <w:divBdr>
            <w:top w:val="none" w:sz="0" w:space="0" w:color="auto"/>
            <w:left w:val="none" w:sz="0" w:space="0" w:color="auto"/>
            <w:bottom w:val="none" w:sz="0" w:space="0" w:color="auto"/>
            <w:right w:val="none" w:sz="0" w:space="0" w:color="auto"/>
          </w:divBdr>
        </w:div>
      </w:divsChild>
    </w:div>
    <w:div w:id="1222981170">
      <w:bodyDiv w:val="1"/>
      <w:marLeft w:val="0"/>
      <w:marRight w:val="0"/>
      <w:marTop w:val="0"/>
      <w:marBottom w:val="0"/>
      <w:divBdr>
        <w:top w:val="none" w:sz="0" w:space="0" w:color="auto"/>
        <w:left w:val="none" w:sz="0" w:space="0" w:color="auto"/>
        <w:bottom w:val="none" w:sz="0" w:space="0" w:color="auto"/>
        <w:right w:val="none" w:sz="0" w:space="0" w:color="auto"/>
      </w:divBdr>
    </w:div>
    <w:div w:id="1227494364">
      <w:bodyDiv w:val="1"/>
      <w:marLeft w:val="0"/>
      <w:marRight w:val="0"/>
      <w:marTop w:val="0"/>
      <w:marBottom w:val="0"/>
      <w:divBdr>
        <w:top w:val="none" w:sz="0" w:space="0" w:color="auto"/>
        <w:left w:val="none" w:sz="0" w:space="0" w:color="auto"/>
        <w:bottom w:val="none" w:sz="0" w:space="0" w:color="auto"/>
        <w:right w:val="none" w:sz="0" w:space="0" w:color="auto"/>
      </w:divBdr>
    </w:div>
    <w:div w:id="1235358690">
      <w:bodyDiv w:val="1"/>
      <w:marLeft w:val="0"/>
      <w:marRight w:val="0"/>
      <w:marTop w:val="0"/>
      <w:marBottom w:val="0"/>
      <w:divBdr>
        <w:top w:val="none" w:sz="0" w:space="0" w:color="auto"/>
        <w:left w:val="none" w:sz="0" w:space="0" w:color="auto"/>
        <w:bottom w:val="none" w:sz="0" w:space="0" w:color="auto"/>
        <w:right w:val="none" w:sz="0" w:space="0" w:color="auto"/>
      </w:divBdr>
      <w:divsChild>
        <w:div w:id="95104111">
          <w:marLeft w:val="0"/>
          <w:marRight w:val="0"/>
          <w:marTop w:val="0"/>
          <w:marBottom w:val="0"/>
          <w:divBdr>
            <w:top w:val="none" w:sz="0" w:space="0" w:color="auto"/>
            <w:left w:val="none" w:sz="0" w:space="0" w:color="auto"/>
            <w:bottom w:val="none" w:sz="0" w:space="0" w:color="auto"/>
            <w:right w:val="none" w:sz="0" w:space="0" w:color="auto"/>
          </w:divBdr>
        </w:div>
        <w:div w:id="589318766">
          <w:marLeft w:val="0"/>
          <w:marRight w:val="0"/>
          <w:marTop w:val="0"/>
          <w:marBottom w:val="0"/>
          <w:divBdr>
            <w:top w:val="none" w:sz="0" w:space="0" w:color="auto"/>
            <w:left w:val="none" w:sz="0" w:space="0" w:color="auto"/>
            <w:bottom w:val="none" w:sz="0" w:space="0" w:color="auto"/>
            <w:right w:val="none" w:sz="0" w:space="0" w:color="auto"/>
          </w:divBdr>
        </w:div>
        <w:div w:id="746347016">
          <w:marLeft w:val="0"/>
          <w:marRight w:val="0"/>
          <w:marTop w:val="0"/>
          <w:marBottom w:val="0"/>
          <w:divBdr>
            <w:top w:val="none" w:sz="0" w:space="0" w:color="auto"/>
            <w:left w:val="none" w:sz="0" w:space="0" w:color="auto"/>
            <w:bottom w:val="none" w:sz="0" w:space="0" w:color="auto"/>
            <w:right w:val="none" w:sz="0" w:space="0" w:color="auto"/>
          </w:divBdr>
        </w:div>
        <w:div w:id="777213089">
          <w:marLeft w:val="0"/>
          <w:marRight w:val="0"/>
          <w:marTop w:val="0"/>
          <w:marBottom w:val="0"/>
          <w:divBdr>
            <w:top w:val="none" w:sz="0" w:space="0" w:color="auto"/>
            <w:left w:val="none" w:sz="0" w:space="0" w:color="auto"/>
            <w:bottom w:val="none" w:sz="0" w:space="0" w:color="auto"/>
            <w:right w:val="none" w:sz="0" w:space="0" w:color="auto"/>
          </w:divBdr>
        </w:div>
        <w:div w:id="882789790">
          <w:marLeft w:val="0"/>
          <w:marRight w:val="0"/>
          <w:marTop w:val="0"/>
          <w:marBottom w:val="0"/>
          <w:divBdr>
            <w:top w:val="none" w:sz="0" w:space="0" w:color="auto"/>
            <w:left w:val="none" w:sz="0" w:space="0" w:color="auto"/>
            <w:bottom w:val="none" w:sz="0" w:space="0" w:color="auto"/>
            <w:right w:val="none" w:sz="0" w:space="0" w:color="auto"/>
          </w:divBdr>
        </w:div>
        <w:div w:id="1344941944">
          <w:marLeft w:val="0"/>
          <w:marRight w:val="0"/>
          <w:marTop w:val="0"/>
          <w:marBottom w:val="0"/>
          <w:divBdr>
            <w:top w:val="none" w:sz="0" w:space="0" w:color="auto"/>
            <w:left w:val="none" w:sz="0" w:space="0" w:color="auto"/>
            <w:bottom w:val="none" w:sz="0" w:space="0" w:color="auto"/>
            <w:right w:val="none" w:sz="0" w:space="0" w:color="auto"/>
          </w:divBdr>
        </w:div>
        <w:div w:id="1469736054">
          <w:marLeft w:val="0"/>
          <w:marRight w:val="0"/>
          <w:marTop w:val="0"/>
          <w:marBottom w:val="0"/>
          <w:divBdr>
            <w:top w:val="none" w:sz="0" w:space="0" w:color="auto"/>
            <w:left w:val="none" w:sz="0" w:space="0" w:color="auto"/>
            <w:bottom w:val="none" w:sz="0" w:space="0" w:color="auto"/>
            <w:right w:val="none" w:sz="0" w:space="0" w:color="auto"/>
          </w:divBdr>
        </w:div>
        <w:div w:id="1652976364">
          <w:marLeft w:val="0"/>
          <w:marRight w:val="0"/>
          <w:marTop w:val="0"/>
          <w:marBottom w:val="0"/>
          <w:divBdr>
            <w:top w:val="none" w:sz="0" w:space="0" w:color="auto"/>
            <w:left w:val="none" w:sz="0" w:space="0" w:color="auto"/>
            <w:bottom w:val="none" w:sz="0" w:space="0" w:color="auto"/>
            <w:right w:val="none" w:sz="0" w:space="0" w:color="auto"/>
          </w:divBdr>
        </w:div>
        <w:div w:id="1680545317">
          <w:marLeft w:val="0"/>
          <w:marRight w:val="0"/>
          <w:marTop w:val="0"/>
          <w:marBottom w:val="0"/>
          <w:divBdr>
            <w:top w:val="none" w:sz="0" w:space="0" w:color="auto"/>
            <w:left w:val="none" w:sz="0" w:space="0" w:color="auto"/>
            <w:bottom w:val="none" w:sz="0" w:space="0" w:color="auto"/>
            <w:right w:val="none" w:sz="0" w:space="0" w:color="auto"/>
          </w:divBdr>
        </w:div>
        <w:div w:id="1811745072">
          <w:marLeft w:val="0"/>
          <w:marRight w:val="0"/>
          <w:marTop w:val="0"/>
          <w:marBottom w:val="0"/>
          <w:divBdr>
            <w:top w:val="none" w:sz="0" w:space="0" w:color="auto"/>
            <w:left w:val="none" w:sz="0" w:space="0" w:color="auto"/>
            <w:bottom w:val="none" w:sz="0" w:space="0" w:color="auto"/>
            <w:right w:val="none" w:sz="0" w:space="0" w:color="auto"/>
          </w:divBdr>
        </w:div>
        <w:div w:id="2118286603">
          <w:marLeft w:val="0"/>
          <w:marRight w:val="0"/>
          <w:marTop w:val="0"/>
          <w:marBottom w:val="0"/>
          <w:divBdr>
            <w:top w:val="none" w:sz="0" w:space="0" w:color="auto"/>
            <w:left w:val="none" w:sz="0" w:space="0" w:color="auto"/>
            <w:bottom w:val="none" w:sz="0" w:space="0" w:color="auto"/>
            <w:right w:val="none" w:sz="0" w:space="0" w:color="auto"/>
          </w:divBdr>
        </w:div>
        <w:div w:id="2139227025">
          <w:marLeft w:val="0"/>
          <w:marRight w:val="0"/>
          <w:marTop w:val="0"/>
          <w:marBottom w:val="0"/>
          <w:divBdr>
            <w:top w:val="none" w:sz="0" w:space="0" w:color="auto"/>
            <w:left w:val="none" w:sz="0" w:space="0" w:color="auto"/>
            <w:bottom w:val="none" w:sz="0" w:space="0" w:color="auto"/>
            <w:right w:val="none" w:sz="0" w:space="0" w:color="auto"/>
          </w:divBdr>
        </w:div>
      </w:divsChild>
    </w:div>
    <w:div w:id="1237587710">
      <w:bodyDiv w:val="1"/>
      <w:marLeft w:val="0"/>
      <w:marRight w:val="0"/>
      <w:marTop w:val="0"/>
      <w:marBottom w:val="0"/>
      <w:divBdr>
        <w:top w:val="none" w:sz="0" w:space="0" w:color="auto"/>
        <w:left w:val="none" w:sz="0" w:space="0" w:color="auto"/>
        <w:bottom w:val="none" w:sz="0" w:space="0" w:color="auto"/>
        <w:right w:val="none" w:sz="0" w:space="0" w:color="auto"/>
      </w:divBdr>
    </w:div>
    <w:div w:id="1260681678">
      <w:bodyDiv w:val="1"/>
      <w:marLeft w:val="0"/>
      <w:marRight w:val="0"/>
      <w:marTop w:val="0"/>
      <w:marBottom w:val="0"/>
      <w:divBdr>
        <w:top w:val="none" w:sz="0" w:space="0" w:color="auto"/>
        <w:left w:val="none" w:sz="0" w:space="0" w:color="auto"/>
        <w:bottom w:val="none" w:sz="0" w:space="0" w:color="auto"/>
        <w:right w:val="none" w:sz="0" w:space="0" w:color="auto"/>
      </w:divBdr>
    </w:div>
    <w:div w:id="1277447444">
      <w:bodyDiv w:val="1"/>
      <w:marLeft w:val="0"/>
      <w:marRight w:val="0"/>
      <w:marTop w:val="0"/>
      <w:marBottom w:val="0"/>
      <w:divBdr>
        <w:top w:val="none" w:sz="0" w:space="0" w:color="auto"/>
        <w:left w:val="none" w:sz="0" w:space="0" w:color="auto"/>
        <w:bottom w:val="none" w:sz="0" w:space="0" w:color="auto"/>
        <w:right w:val="none" w:sz="0" w:space="0" w:color="auto"/>
      </w:divBdr>
    </w:div>
    <w:div w:id="1284271467">
      <w:bodyDiv w:val="1"/>
      <w:marLeft w:val="0"/>
      <w:marRight w:val="0"/>
      <w:marTop w:val="0"/>
      <w:marBottom w:val="0"/>
      <w:divBdr>
        <w:top w:val="none" w:sz="0" w:space="0" w:color="auto"/>
        <w:left w:val="none" w:sz="0" w:space="0" w:color="auto"/>
        <w:bottom w:val="none" w:sz="0" w:space="0" w:color="auto"/>
        <w:right w:val="none" w:sz="0" w:space="0" w:color="auto"/>
      </w:divBdr>
      <w:divsChild>
        <w:div w:id="132581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96937">
              <w:marLeft w:val="0"/>
              <w:marRight w:val="0"/>
              <w:marTop w:val="0"/>
              <w:marBottom w:val="0"/>
              <w:divBdr>
                <w:top w:val="none" w:sz="0" w:space="0" w:color="auto"/>
                <w:left w:val="none" w:sz="0" w:space="0" w:color="auto"/>
                <w:bottom w:val="none" w:sz="0" w:space="0" w:color="auto"/>
                <w:right w:val="none" w:sz="0" w:space="0" w:color="auto"/>
              </w:divBdr>
              <w:divsChild>
                <w:div w:id="1680886607">
                  <w:marLeft w:val="0"/>
                  <w:marRight w:val="0"/>
                  <w:marTop w:val="0"/>
                  <w:marBottom w:val="0"/>
                  <w:divBdr>
                    <w:top w:val="none" w:sz="0" w:space="0" w:color="auto"/>
                    <w:left w:val="none" w:sz="0" w:space="0" w:color="auto"/>
                    <w:bottom w:val="none" w:sz="0" w:space="0" w:color="auto"/>
                    <w:right w:val="none" w:sz="0" w:space="0" w:color="auto"/>
                  </w:divBdr>
                  <w:divsChild>
                    <w:div w:id="2131393374">
                      <w:marLeft w:val="0"/>
                      <w:marRight w:val="0"/>
                      <w:marTop w:val="0"/>
                      <w:marBottom w:val="0"/>
                      <w:divBdr>
                        <w:top w:val="none" w:sz="0" w:space="0" w:color="auto"/>
                        <w:left w:val="none" w:sz="0" w:space="0" w:color="auto"/>
                        <w:bottom w:val="none" w:sz="0" w:space="0" w:color="auto"/>
                        <w:right w:val="none" w:sz="0" w:space="0" w:color="auto"/>
                      </w:divBdr>
                      <w:divsChild>
                        <w:div w:id="75879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747709">
                              <w:marLeft w:val="0"/>
                              <w:marRight w:val="0"/>
                              <w:marTop w:val="0"/>
                              <w:marBottom w:val="0"/>
                              <w:divBdr>
                                <w:top w:val="none" w:sz="0" w:space="0" w:color="auto"/>
                                <w:left w:val="none" w:sz="0" w:space="0" w:color="auto"/>
                                <w:bottom w:val="none" w:sz="0" w:space="0" w:color="auto"/>
                                <w:right w:val="none" w:sz="0" w:space="0" w:color="auto"/>
                              </w:divBdr>
                              <w:divsChild>
                                <w:div w:id="13580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816821">
                                      <w:marLeft w:val="0"/>
                                      <w:marRight w:val="0"/>
                                      <w:marTop w:val="0"/>
                                      <w:marBottom w:val="0"/>
                                      <w:divBdr>
                                        <w:top w:val="none" w:sz="0" w:space="0" w:color="auto"/>
                                        <w:left w:val="none" w:sz="0" w:space="0" w:color="auto"/>
                                        <w:bottom w:val="none" w:sz="0" w:space="0" w:color="auto"/>
                                        <w:right w:val="none" w:sz="0" w:space="0" w:color="auto"/>
                                      </w:divBdr>
                                      <w:divsChild>
                                        <w:div w:id="62531226">
                                          <w:marLeft w:val="0"/>
                                          <w:marRight w:val="0"/>
                                          <w:marTop w:val="0"/>
                                          <w:marBottom w:val="0"/>
                                          <w:divBdr>
                                            <w:top w:val="none" w:sz="0" w:space="0" w:color="auto"/>
                                            <w:left w:val="none" w:sz="0" w:space="0" w:color="auto"/>
                                            <w:bottom w:val="none" w:sz="0" w:space="0" w:color="auto"/>
                                            <w:right w:val="none" w:sz="0" w:space="0" w:color="auto"/>
                                          </w:divBdr>
                                          <w:divsChild>
                                            <w:div w:id="1859924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94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21859">
                                                      <w:marLeft w:val="0"/>
                                                      <w:marRight w:val="0"/>
                                                      <w:marTop w:val="0"/>
                                                      <w:marBottom w:val="0"/>
                                                      <w:divBdr>
                                                        <w:top w:val="none" w:sz="0" w:space="0" w:color="auto"/>
                                                        <w:left w:val="none" w:sz="0" w:space="0" w:color="auto"/>
                                                        <w:bottom w:val="none" w:sz="0" w:space="0" w:color="auto"/>
                                                        <w:right w:val="none" w:sz="0" w:space="0" w:color="auto"/>
                                                      </w:divBdr>
                                                      <w:divsChild>
                                                        <w:div w:id="1809396800">
                                                          <w:marLeft w:val="0"/>
                                                          <w:marRight w:val="0"/>
                                                          <w:marTop w:val="0"/>
                                                          <w:marBottom w:val="0"/>
                                                          <w:divBdr>
                                                            <w:top w:val="none" w:sz="0" w:space="0" w:color="auto"/>
                                                            <w:left w:val="none" w:sz="0" w:space="0" w:color="auto"/>
                                                            <w:bottom w:val="none" w:sz="0" w:space="0" w:color="auto"/>
                                                            <w:right w:val="none" w:sz="0" w:space="0" w:color="auto"/>
                                                          </w:divBdr>
                                                        </w:div>
                                                      </w:divsChild>
                                                    </w:div>
                                                    <w:div w:id="140922640">
                                                      <w:marLeft w:val="0"/>
                                                      <w:marRight w:val="0"/>
                                                      <w:marTop w:val="0"/>
                                                      <w:marBottom w:val="0"/>
                                                      <w:divBdr>
                                                        <w:top w:val="none" w:sz="0" w:space="0" w:color="auto"/>
                                                        <w:left w:val="none" w:sz="0" w:space="0" w:color="auto"/>
                                                        <w:bottom w:val="none" w:sz="0" w:space="0" w:color="auto"/>
                                                        <w:right w:val="none" w:sz="0" w:space="0" w:color="auto"/>
                                                      </w:divBdr>
                                                      <w:divsChild>
                                                        <w:div w:id="1082677114">
                                                          <w:marLeft w:val="0"/>
                                                          <w:marRight w:val="0"/>
                                                          <w:marTop w:val="0"/>
                                                          <w:marBottom w:val="0"/>
                                                          <w:divBdr>
                                                            <w:top w:val="none" w:sz="0" w:space="0" w:color="auto"/>
                                                            <w:left w:val="none" w:sz="0" w:space="0" w:color="auto"/>
                                                            <w:bottom w:val="none" w:sz="0" w:space="0" w:color="auto"/>
                                                            <w:right w:val="none" w:sz="0" w:space="0" w:color="auto"/>
                                                          </w:divBdr>
                                                        </w:div>
                                                      </w:divsChild>
                                                    </w:div>
                                                    <w:div w:id="162357411">
                                                      <w:marLeft w:val="0"/>
                                                      <w:marRight w:val="0"/>
                                                      <w:marTop w:val="0"/>
                                                      <w:marBottom w:val="0"/>
                                                      <w:divBdr>
                                                        <w:top w:val="none" w:sz="0" w:space="0" w:color="auto"/>
                                                        <w:left w:val="none" w:sz="0" w:space="0" w:color="auto"/>
                                                        <w:bottom w:val="none" w:sz="0" w:space="0" w:color="auto"/>
                                                        <w:right w:val="none" w:sz="0" w:space="0" w:color="auto"/>
                                                      </w:divBdr>
                                                      <w:divsChild>
                                                        <w:div w:id="430513624">
                                                          <w:marLeft w:val="0"/>
                                                          <w:marRight w:val="0"/>
                                                          <w:marTop w:val="0"/>
                                                          <w:marBottom w:val="0"/>
                                                          <w:divBdr>
                                                            <w:top w:val="none" w:sz="0" w:space="0" w:color="auto"/>
                                                            <w:left w:val="none" w:sz="0" w:space="0" w:color="auto"/>
                                                            <w:bottom w:val="none" w:sz="0" w:space="0" w:color="auto"/>
                                                            <w:right w:val="none" w:sz="0" w:space="0" w:color="auto"/>
                                                          </w:divBdr>
                                                        </w:div>
                                                      </w:divsChild>
                                                    </w:div>
                                                    <w:div w:id="180631007">
                                                      <w:marLeft w:val="0"/>
                                                      <w:marRight w:val="0"/>
                                                      <w:marTop w:val="0"/>
                                                      <w:marBottom w:val="0"/>
                                                      <w:divBdr>
                                                        <w:top w:val="none" w:sz="0" w:space="0" w:color="auto"/>
                                                        <w:left w:val="none" w:sz="0" w:space="0" w:color="auto"/>
                                                        <w:bottom w:val="none" w:sz="0" w:space="0" w:color="auto"/>
                                                        <w:right w:val="none" w:sz="0" w:space="0" w:color="auto"/>
                                                      </w:divBdr>
                                                      <w:divsChild>
                                                        <w:div w:id="1318608713">
                                                          <w:marLeft w:val="0"/>
                                                          <w:marRight w:val="0"/>
                                                          <w:marTop w:val="0"/>
                                                          <w:marBottom w:val="0"/>
                                                          <w:divBdr>
                                                            <w:top w:val="none" w:sz="0" w:space="0" w:color="auto"/>
                                                            <w:left w:val="none" w:sz="0" w:space="0" w:color="auto"/>
                                                            <w:bottom w:val="none" w:sz="0" w:space="0" w:color="auto"/>
                                                            <w:right w:val="none" w:sz="0" w:space="0" w:color="auto"/>
                                                          </w:divBdr>
                                                        </w:div>
                                                      </w:divsChild>
                                                    </w:div>
                                                    <w:div w:id="191651594">
                                                      <w:marLeft w:val="0"/>
                                                      <w:marRight w:val="0"/>
                                                      <w:marTop w:val="0"/>
                                                      <w:marBottom w:val="0"/>
                                                      <w:divBdr>
                                                        <w:top w:val="none" w:sz="0" w:space="0" w:color="auto"/>
                                                        <w:left w:val="none" w:sz="0" w:space="0" w:color="auto"/>
                                                        <w:bottom w:val="none" w:sz="0" w:space="0" w:color="auto"/>
                                                        <w:right w:val="none" w:sz="0" w:space="0" w:color="auto"/>
                                                      </w:divBdr>
                                                      <w:divsChild>
                                                        <w:div w:id="1764911722">
                                                          <w:marLeft w:val="0"/>
                                                          <w:marRight w:val="0"/>
                                                          <w:marTop w:val="0"/>
                                                          <w:marBottom w:val="0"/>
                                                          <w:divBdr>
                                                            <w:top w:val="none" w:sz="0" w:space="0" w:color="auto"/>
                                                            <w:left w:val="none" w:sz="0" w:space="0" w:color="auto"/>
                                                            <w:bottom w:val="none" w:sz="0" w:space="0" w:color="auto"/>
                                                            <w:right w:val="none" w:sz="0" w:space="0" w:color="auto"/>
                                                          </w:divBdr>
                                                        </w:div>
                                                      </w:divsChild>
                                                    </w:div>
                                                    <w:div w:id="202912234">
                                                      <w:marLeft w:val="0"/>
                                                      <w:marRight w:val="0"/>
                                                      <w:marTop w:val="0"/>
                                                      <w:marBottom w:val="0"/>
                                                      <w:divBdr>
                                                        <w:top w:val="none" w:sz="0" w:space="0" w:color="auto"/>
                                                        <w:left w:val="none" w:sz="0" w:space="0" w:color="auto"/>
                                                        <w:bottom w:val="none" w:sz="0" w:space="0" w:color="auto"/>
                                                        <w:right w:val="none" w:sz="0" w:space="0" w:color="auto"/>
                                                      </w:divBdr>
                                                      <w:divsChild>
                                                        <w:div w:id="1637494150">
                                                          <w:marLeft w:val="0"/>
                                                          <w:marRight w:val="0"/>
                                                          <w:marTop w:val="0"/>
                                                          <w:marBottom w:val="0"/>
                                                          <w:divBdr>
                                                            <w:top w:val="none" w:sz="0" w:space="0" w:color="auto"/>
                                                            <w:left w:val="none" w:sz="0" w:space="0" w:color="auto"/>
                                                            <w:bottom w:val="none" w:sz="0" w:space="0" w:color="auto"/>
                                                            <w:right w:val="none" w:sz="0" w:space="0" w:color="auto"/>
                                                          </w:divBdr>
                                                        </w:div>
                                                      </w:divsChild>
                                                    </w:div>
                                                    <w:div w:id="260384334">
                                                      <w:marLeft w:val="0"/>
                                                      <w:marRight w:val="0"/>
                                                      <w:marTop w:val="0"/>
                                                      <w:marBottom w:val="0"/>
                                                      <w:divBdr>
                                                        <w:top w:val="none" w:sz="0" w:space="0" w:color="auto"/>
                                                        <w:left w:val="none" w:sz="0" w:space="0" w:color="auto"/>
                                                        <w:bottom w:val="none" w:sz="0" w:space="0" w:color="auto"/>
                                                        <w:right w:val="none" w:sz="0" w:space="0" w:color="auto"/>
                                                      </w:divBdr>
                                                      <w:divsChild>
                                                        <w:div w:id="1256093291">
                                                          <w:marLeft w:val="0"/>
                                                          <w:marRight w:val="0"/>
                                                          <w:marTop w:val="0"/>
                                                          <w:marBottom w:val="0"/>
                                                          <w:divBdr>
                                                            <w:top w:val="none" w:sz="0" w:space="0" w:color="auto"/>
                                                            <w:left w:val="none" w:sz="0" w:space="0" w:color="auto"/>
                                                            <w:bottom w:val="none" w:sz="0" w:space="0" w:color="auto"/>
                                                            <w:right w:val="none" w:sz="0" w:space="0" w:color="auto"/>
                                                          </w:divBdr>
                                                        </w:div>
                                                      </w:divsChild>
                                                    </w:div>
                                                    <w:div w:id="336543895">
                                                      <w:marLeft w:val="0"/>
                                                      <w:marRight w:val="0"/>
                                                      <w:marTop w:val="0"/>
                                                      <w:marBottom w:val="0"/>
                                                      <w:divBdr>
                                                        <w:top w:val="none" w:sz="0" w:space="0" w:color="auto"/>
                                                        <w:left w:val="none" w:sz="0" w:space="0" w:color="auto"/>
                                                        <w:bottom w:val="none" w:sz="0" w:space="0" w:color="auto"/>
                                                        <w:right w:val="none" w:sz="0" w:space="0" w:color="auto"/>
                                                      </w:divBdr>
                                                      <w:divsChild>
                                                        <w:div w:id="442922263">
                                                          <w:marLeft w:val="0"/>
                                                          <w:marRight w:val="0"/>
                                                          <w:marTop w:val="0"/>
                                                          <w:marBottom w:val="0"/>
                                                          <w:divBdr>
                                                            <w:top w:val="none" w:sz="0" w:space="0" w:color="auto"/>
                                                            <w:left w:val="none" w:sz="0" w:space="0" w:color="auto"/>
                                                            <w:bottom w:val="none" w:sz="0" w:space="0" w:color="auto"/>
                                                            <w:right w:val="none" w:sz="0" w:space="0" w:color="auto"/>
                                                          </w:divBdr>
                                                        </w:div>
                                                      </w:divsChild>
                                                    </w:div>
                                                    <w:div w:id="364595713">
                                                      <w:marLeft w:val="0"/>
                                                      <w:marRight w:val="0"/>
                                                      <w:marTop w:val="0"/>
                                                      <w:marBottom w:val="0"/>
                                                      <w:divBdr>
                                                        <w:top w:val="none" w:sz="0" w:space="0" w:color="auto"/>
                                                        <w:left w:val="none" w:sz="0" w:space="0" w:color="auto"/>
                                                        <w:bottom w:val="none" w:sz="0" w:space="0" w:color="auto"/>
                                                        <w:right w:val="none" w:sz="0" w:space="0" w:color="auto"/>
                                                      </w:divBdr>
                                                      <w:divsChild>
                                                        <w:div w:id="673534859">
                                                          <w:marLeft w:val="0"/>
                                                          <w:marRight w:val="0"/>
                                                          <w:marTop w:val="0"/>
                                                          <w:marBottom w:val="0"/>
                                                          <w:divBdr>
                                                            <w:top w:val="none" w:sz="0" w:space="0" w:color="auto"/>
                                                            <w:left w:val="none" w:sz="0" w:space="0" w:color="auto"/>
                                                            <w:bottom w:val="none" w:sz="0" w:space="0" w:color="auto"/>
                                                            <w:right w:val="none" w:sz="0" w:space="0" w:color="auto"/>
                                                          </w:divBdr>
                                                        </w:div>
                                                      </w:divsChild>
                                                    </w:div>
                                                    <w:div w:id="459880466">
                                                      <w:marLeft w:val="0"/>
                                                      <w:marRight w:val="0"/>
                                                      <w:marTop w:val="0"/>
                                                      <w:marBottom w:val="0"/>
                                                      <w:divBdr>
                                                        <w:top w:val="none" w:sz="0" w:space="0" w:color="auto"/>
                                                        <w:left w:val="none" w:sz="0" w:space="0" w:color="auto"/>
                                                        <w:bottom w:val="none" w:sz="0" w:space="0" w:color="auto"/>
                                                        <w:right w:val="none" w:sz="0" w:space="0" w:color="auto"/>
                                                      </w:divBdr>
                                                      <w:divsChild>
                                                        <w:div w:id="1843162220">
                                                          <w:marLeft w:val="0"/>
                                                          <w:marRight w:val="0"/>
                                                          <w:marTop w:val="0"/>
                                                          <w:marBottom w:val="0"/>
                                                          <w:divBdr>
                                                            <w:top w:val="none" w:sz="0" w:space="0" w:color="auto"/>
                                                            <w:left w:val="none" w:sz="0" w:space="0" w:color="auto"/>
                                                            <w:bottom w:val="none" w:sz="0" w:space="0" w:color="auto"/>
                                                            <w:right w:val="none" w:sz="0" w:space="0" w:color="auto"/>
                                                          </w:divBdr>
                                                        </w:div>
                                                      </w:divsChild>
                                                    </w:div>
                                                    <w:div w:id="471680750">
                                                      <w:marLeft w:val="0"/>
                                                      <w:marRight w:val="0"/>
                                                      <w:marTop w:val="0"/>
                                                      <w:marBottom w:val="0"/>
                                                      <w:divBdr>
                                                        <w:top w:val="none" w:sz="0" w:space="0" w:color="auto"/>
                                                        <w:left w:val="none" w:sz="0" w:space="0" w:color="auto"/>
                                                        <w:bottom w:val="none" w:sz="0" w:space="0" w:color="auto"/>
                                                        <w:right w:val="none" w:sz="0" w:space="0" w:color="auto"/>
                                                      </w:divBdr>
                                                      <w:divsChild>
                                                        <w:div w:id="288629766">
                                                          <w:marLeft w:val="0"/>
                                                          <w:marRight w:val="0"/>
                                                          <w:marTop w:val="0"/>
                                                          <w:marBottom w:val="0"/>
                                                          <w:divBdr>
                                                            <w:top w:val="none" w:sz="0" w:space="0" w:color="auto"/>
                                                            <w:left w:val="none" w:sz="0" w:space="0" w:color="auto"/>
                                                            <w:bottom w:val="none" w:sz="0" w:space="0" w:color="auto"/>
                                                            <w:right w:val="none" w:sz="0" w:space="0" w:color="auto"/>
                                                          </w:divBdr>
                                                        </w:div>
                                                      </w:divsChild>
                                                    </w:div>
                                                    <w:div w:id="490875206">
                                                      <w:marLeft w:val="0"/>
                                                      <w:marRight w:val="0"/>
                                                      <w:marTop w:val="0"/>
                                                      <w:marBottom w:val="0"/>
                                                      <w:divBdr>
                                                        <w:top w:val="none" w:sz="0" w:space="0" w:color="auto"/>
                                                        <w:left w:val="none" w:sz="0" w:space="0" w:color="auto"/>
                                                        <w:bottom w:val="none" w:sz="0" w:space="0" w:color="auto"/>
                                                        <w:right w:val="none" w:sz="0" w:space="0" w:color="auto"/>
                                                      </w:divBdr>
                                                      <w:divsChild>
                                                        <w:div w:id="301926701">
                                                          <w:marLeft w:val="0"/>
                                                          <w:marRight w:val="0"/>
                                                          <w:marTop w:val="0"/>
                                                          <w:marBottom w:val="0"/>
                                                          <w:divBdr>
                                                            <w:top w:val="none" w:sz="0" w:space="0" w:color="auto"/>
                                                            <w:left w:val="none" w:sz="0" w:space="0" w:color="auto"/>
                                                            <w:bottom w:val="none" w:sz="0" w:space="0" w:color="auto"/>
                                                            <w:right w:val="none" w:sz="0" w:space="0" w:color="auto"/>
                                                          </w:divBdr>
                                                        </w:div>
                                                      </w:divsChild>
                                                    </w:div>
                                                    <w:div w:id="559754561">
                                                      <w:marLeft w:val="0"/>
                                                      <w:marRight w:val="0"/>
                                                      <w:marTop w:val="0"/>
                                                      <w:marBottom w:val="0"/>
                                                      <w:divBdr>
                                                        <w:top w:val="none" w:sz="0" w:space="0" w:color="auto"/>
                                                        <w:left w:val="none" w:sz="0" w:space="0" w:color="auto"/>
                                                        <w:bottom w:val="none" w:sz="0" w:space="0" w:color="auto"/>
                                                        <w:right w:val="none" w:sz="0" w:space="0" w:color="auto"/>
                                                      </w:divBdr>
                                                      <w:divsChild>
                                                        <w:div w:id="44915562">
                                                          <w:marLeft w:val="0"/>
                                                          <w:marRight w:val="0"/>
                                                          <w:marTop w:val="0"/>
                                                          <w:marBottom w:val="0"/>
                                                          <w:divBdr>
                                                            <w:top w:val="none" w:sz="0" w:space="0" w:color="auto"/>
                                                            <w:left w:val="none" w:sz="0" w:space="0" w:color="auto"/>
                                                            <w:bottom w:val="none" w:sz="0" w:space="0" w:color="auto"/>
                                                            <w:right w:val="none" w:sz="0" w:space="0" w:color="auto"/>
                                                          </w:divBdr>
                                                        </w:div>
                                                      </w:divsChild>
                                                    </w:div>
                                                    <w:div w:id="650603018">
                                                      <w:marLeft w:val="0"/>
                                                      <w:marRight w:val="0"/>
                                                      <w:marTop w:val="0"/>
                                                      <w:marBottom w:val="0"/>
                                                      <w:divBdr>
                                                        <w:top w:val="none" w:sz="0" w:space="0" w:color="auto"/>
                                                        <w:left w:val="none" w:sz="0" w:space="0" w:color="auto"/>
                                                        <w:bottom w:val="none" w:sz="0" w:space="0" w:color="auto"/>
                                                        <w:right w:val="none" w:sz="0" w:space="0" w:color="auto"/>
                                                      </w:divBdr>
                                                      <w:divsChild>
                                                        <w:div w:id="305429177">
                                                          <w:marLeft w:val="0"/>
                                                          <w:marRight w:val="0"/>
                                                          <w:marTop w:val="0"/>
                                                          <w:marBottom w:val="0"/>
                                                          <w:divBdr>
                                                            <w:top w:val="none" w:sz="0" w:space="0" w:color="auto"/>
                                                            <w:left w:val="none" w:sz="0" w:space="0" w:color="auto"/>
                                                            <w:bottom w:val="none" w:sz="0" w:space="0" w:color="auto"/>
                                                            <w:right w:val="none" w:sz="0" w:space="0" w:color="auto"/>
                                                          </w:divBdr>
                                                        </w:div>
                                                      </w:divsChild>
                                                    </w:div>
                                                    <w:div w:id="696198982">
                                                      <w:marLeft w:val="0"/>
                                                      <w:marRight w:val="0"/>
                                                      <w:marTop w:val="0"/>
                                                      <w:marBottom w:val="0"/>
                                                      <w:divBdr>
                                                        <w:top w:val="none" w:sz="0" w:space="0" w:color="auto"/>
                                                        <w:left w:val="none" w:sz="0" w:space="0" w:color="auto"/>
                                                        <w:bottom w:val="none" w:sz="0" w:space="0" w:color="auto"/>
                                                        <w:right w:val="none" w:sz="0" w:space="0" w:color="auto"/>
                                                      </w:divBdr>
                                                      <w:divsChild>
                                                        <w:div w:id="967860085">
                                                          <w:marLeft w:val="0"/>
                                                          <w:marRight w:val="0"/>
                                                          <w:marTop w:val="0"/>
                                                          <w:marBottom w:val="0"/>
                                                          <w:divBdr>
                                                            <w:top w:val="none" w:sz="0" w:space="0" w:color="auto"/>
                                                            <w:left w:val="none" w:sz="0" w:space="0" w:color="auto"/>
                                                            <w:bottom w:val="none" w:sz="0" w:space="0" w:color="auto"/>
                                                            <w:right w:val="none" w:sz="0" w:space="0" w:color="auto"/>
                                                          </w:divBdr>
                                                        </w:div>
                                                      </w:divsChild>
                                                    </w:div>
                                                    <w:div w:id="711854937">
                                                      <w:marLeft w:val="0"/>
                                                      <w:marRight w:val="0"/>
                                                      <w:marTop w:val="0"/>
                                                      <w:marBottom w:val="0"/>
                                                      <w:divBdr>
                                                        <w:top w:val="none" w:sz="0" w:space="0" w:color="auto"/>
                                                        <w:left w:val="none" w:sz="0" w:space="0" w:color="auto"/>
                                                        <w:bottom w:val="none" w:sz="0" w:space="0" w:color="auto"/>
                                                        <w:right w:val="none" w:sz="0" w:space="0" w:color="auto"/>
                                                      </w:divBdr>
                                                      <w:divsChild>
                                                        <w:div w:id="1646812287">
                                                          <w:marLeft w:val="0"/>
                                                          <w:marRight w:val="0"/>
                                                          <w:marTop w:val="0"/>
                                                          <w:marBottom w:val="0"/>
                                                          <w:divBdr>
                                                            <w:top w:val="none" w:sz="0" w:space="0" w:color="auto"/>
                                                            <w:left w:val="none" w:sz="0" w:space="0" w:color="auto"/>
                                                            <w:bottom w:val="none" w:sz="0" w:space="0" w:color="auto"/>
                                                            <w:right w:val="none" w:sz="0" w:space="0" w:color="auto"/>
                                                          </w:divBdr>
                                                        </w:div>
                                                      </w:divsChild>
                                                    </w:div>
                                                    <w:div w:id="797264198">
                                                      <w:marLeft w:val="0"/>
                                                      <w:marRight w:val="0"/>
                                                      <w:marTop w:val="0"/>
                                                      <w:marBottom w:val="0"/>
                                                      <w:divBdr>
                                                        <w:top w:val="none" w:sz="0" w:space="0" w:color="auto"/>
                                                        <w:left w:val="none" w:sz="0" w:space="0" w:color="auto"/>
                                                        <w:bottom w:val="none" w:sz="0" w:space="0" w:color="auto"/>
                                                        <w:right w:val="none" w:sz="0" w:space="0" w:color="auto"/>
                                                      </w:divBdr>
                                                      <w:divsChild>
                                                        <w:div w:id="2046833669">
                                                          <w:marLeft w:val="0"/>
                                                          <w:marRight w:val="0"/>
                                                          <w:marTop w:val="0"/>
                                                          <w:marBottom w:val="0"/>
                                                          <w:divBdr>
                                                            <w:top w:val="none" w:sz="0" w:space="0" w:color="auto"/>
                                                            <w:left w:val="none" w:sz="0" w:space="0" w:color="auto"/>
                                                            <w:bottom w:val="none" w:sz="0" w:space="0" w:color="auto"/>
                                                            <w:right w:val="none" w:sz="0" w:space="0" w:color="auto"/>
                                                          </w:divBdr>
                                                        </w:div>
                                                      </w:divsChild>
                                                    </w:div>
                                                    <w:div w:id="852453261">
                                                      <w:marLeft w:val="0"/>
                                                      <w:marRight w:val="0"/>
                                                      <w:marTop w:val="0"/>
                                                      <w:marBottom w:val="0"/>
                                                      <w:divBdr>
                                                        <w:top w:val="none" w:sz="0" w:space="0" w:color="auto"/>
                                                        <w:left w:val="none" w:sz="0" w:space="0" w:color="auto"/>
                                                        <w:bottom w:val="none" w:sz="0" w:space="0" w:color="auto"/>
                                                        <w:right w:val="none" w:sz="0" w:space="0" w:color="auto"/>
                                                      </w:divBdr>
                                                      <w:divsChild>
                                                        <w:div w:id="521431812">
                                                          <w:marLeft w:val="0"/>
                                                          <w:marRight w:val="0"/>
                                                          <w:marTop w:val="0"/>
                                                          <w:marBottom w:val="0"/>
                                                          <w:divBdr>
                                                            <w:top w:val="none" w:sz="0" w:space="0" w:color="auto"/>
                                                            <w:left w:val="none" w:sz="0" w:space="0" w:color="auto"/>
                                                            <w:bottom w:val="none" w:sz="0" w:space="0" w:color="auto"/>
                                                            <w:right w:val="none" w:sz="0" w:space="0" w:color="auto"/>
                                                          </w:divBdr>
                                                        </w:div>
                                                      </w:divsChild>
                                                    </w:div>
                                                    <w:div w:id="870415881">
                                                      <w:marLeft w:val="0"/>
                                                      <w:marRight w:val="0"/>
                                                      <w:marTop w:val="0"/>
                                                      <w:marBottom w:val="0"/>
                                                      <w:divBdr>
                                                        <w:top w:val="none" w:sz="0" w:space="0" w:color="auto"/>
                                                        <w:left w:val="none" w:sz="0" w:space="0" w:color="auto"/>
                                                        <w:bottom w:val="none" w:sz="0" w:space="0" w:color="auto"/>
                                                        <w:right w:val="none" w:sz="0" w:space="0" w:color="auto"/>
                                                      </w:divBdr>
                                                      <w:divsChild>
                                                        <w:div w:id="626934633">
                                                          <w:marLeft w:val="0"/>
                                                          <w:marRight w:val="0"/>
                                                          <w:marTop w:val="0"/>
                                                          <w:marBottom w:val="0"/>
                                                          <w:divBdr>
                                                            <w:top w:val="none" w:sz="0" w:space="0" w:color="auto"/>
                                                            <w:left w:val="none" w:sz="0" w:space="0" w:color="auto"/>
                                                            <w:bottom w:val="none" w:sz="0" w:space="0" w:color="auto"/>
                                                            <w:right w:val="none" w:sz="0" w:space="0" w:color="auto"/>
                                                          </w:divBdr>
                                                        </w:div>
                                                      </w:divsChild>
                                                    </w:div>
                                                    <w:div w:id="916594571">
                                                      <w:marLeft w:val="0"/>
                                                      <w:marRight w:val="0"/>
                                                      <w:marTop w:val="0"/>
                                                      <w:marBottom w:val="0"/>
                                                      <w:divBdr>
                                                        <w:top w:val="none" w:sz="0" w:space="0" w:color="auto"/>
                                                        <w:left w:val="none" w:sz="0" w:space="0" w:color="auto"/>
                                                        <w:bottom w:val="none" w:sz="0" w:space="0" w:color="auto"/>
                                                        <w:right w:val="none" w:sz="0" w:space="0" w:color="auto"/>
                                                      </w:divBdr>
                                                      <w:divsChild>
                                                        <w:div w:id="1786266270">
                                                          <w:marLeft w:val="0"/>
                                                          <w:marRight w:val="0"/>
                                                          <w:marTop w:val="0"/>
                                                          <w:marBottom w:val="0"/>
                                                          <w:divBdr>
                                                            <w:top w:val="none" w:sz="0" w:space="0" w:color="auto"/>
                                                            <w:left w:val="none" w:sz="0" w:space="0" w:color="auto"/>
                                                            <w:bottom w:val="none" w:sz="0" w:space="0" w:color="auto"/>
                                                            <w:right w:val="none" w:sz="0" w:space="0" w:color="auto"/>
                                                          </w:divBdr>
                                                        </w:div>
                                                      </w:divsChild>
                                                    </w:div>
                                                    <w:div w:id="1086152805">
                                                      <w:marLeft w:val="0"/>
                                                      <w:marRight w:val="0"/>
                                                      <w:marTop w:val="0"/>
                                                      <w:marBottom w:val="0"/>
                                                      <w:divBdr>
                                                        <w:top w:val="none" w:sz="0" w:space="0" w:color="auto"/>
                                                        <w:left w:val="none" w:sz="0" w:space="0" w:color="auto"/>
                                                        <w:bottom w:val="none" w:sz="0" w:space="0" w:color="auto"/>
                                                        <w:right w:val="none" w:sz="0" w:space="0" w:color="auto"/>
                                                      </w:divBdr>
                                                      <w:divsChild>
                                                        <w:div w:id="107508375">
                                                          <w:marLeft w:val="0"/>
                                                          <w:marRight w:val="0"/>
                                                          <w:marTop w:val="0"/>
                                                          <w:marBottom w:val="0"/>
                                                          <w:divBdr>
                                                            <w:top w:val="none" w:sz="0" w:space="0" w:color="auto"/>
                                                            <w:left w:val="none" w:sz="0" w:space="0" w:color="auto"/>
                                                            <w:bottom w:val="none" w:sz="0" w:space="0" w:color="auto"/>
                                                            <w:right w:val="none" w:sz="0" w:space="0" w:color="auto"/>
                                                          </w:divBdr>
                                                        </w:div>
                                                      </w:divsChild>
                                                    </w:div>
                                                    <w:div w:id="1176264916">
                                                      <w:marLeft w:val="0"/>
                                                      <w:marRight w:val="0"/>
                                                      <w:marTop w:val="0"/>
                                                      <w:marBottom w:val="0"/>
                                                      <w:divBdr>
                                                        <w:top w:val="none" w:sz="0" w:space="0" w:color="auto"/>
                                                        <w:left w:val="none" w:sz="0" w:space="0" w:color="auto"/>
                                                        <w:bottom w:val="none" w:sz="0" w:space="0" w:color="auto"/>
                                                        <w:right w:val="none" w:sz="0" w:space="0" w:color="auto"/>
                                                      </w:divBdr>
                                                      <w:divsChild>
                                                        <w:div w:id="494220834">
                                                          <w:marLeft w:val="0"/>
                                                          <w:marRight w:val="0"/>
                                                          <w:marTop w:val="0"/>
                                                          <w:marBottom w:val="0"/>
                                                          <w:divBdr>
                                                            <w:top w:val="none" w:sz="0" w:space="0" w:color="auto"/>
                                                            <w:left w:val="none" w:sz="0" w:space="0" w:color="auto"/>
                                                            <w:bottom w:val="none" w:sz="0" w:space="0" w:color="auto"/>
                                                            <w:right w:val="none" w:sz="0" w:space="0" w:color="auto"/>
                                                          </w:divBdr>
                                                        </w:div>
                                                      </w:divsChild>
                                                    </w:div>
                                                    <w:div w:id="1200123128">
                                                      <w:marLeft w:val="0"/>
                                                      <w:marRight w:val="0"/>
                                                      <w:marTop w:val="0"/>
                                                      <w:marBottom w:val="0"/>
                                                      <w:divBdr>
                                                        <w:top w:val="none" w:sz="0" w:space="0" w:color="auto"/>
                                                        <w:left w:val="none" w:sz="0" w:space="0" w:color="auto"/>
                                                        <w:bottom w:val="none" w:sz="0" w:space="0" w:color="auto"/>
                                                        <w:right w:val="none" w:sz="0" w:space="0" w:color="auto"/>
                                                      </w:divBdr>
                                                      <w:divsChild>
                                                        <w:div w:id="190343681">
                                                          <w:marLeft w:val="0"/>
                                                          <w:marRight w:val="0"/>
                                                          <w:marTop w:val="0"/>
                                                          <w:marBottom w:val="0"/>
                                                          <w:divBdr>
                                                            <w:top w:val="none" w:sz="0" w:space="0" w:color="auto"/>
                                                            <w:left w:val="none" w:sz="0" w:space="0" w:color="auto"/>
                                                            <w:bottom w:val="none" w:sz="0" w:space="0" w:color="auto"/>
                                                            <w:right w:val="none" w:sz="0" w:space="0" w:color="auto"/>
                                                          </w:divBdr>
                                                        </w:div>
                                                      </w:divsChild>
                                                    </w:div>
                                                    <w:div w:id="1210800028">
                                                      <w:marLeft w:val="0"/>
                                                      <w:marRight w:val="0"/>
                                                      <w:marTop w:val="0"/>
                                                      <w:marBottom w:val="0"/>
                                                      <w:divBdr>
                                                        <w:top w:val="none" w:sz="0" w:space="0" w:color="auto"/>
                                                        <w:left w:val="none" w:sz="0" w:space="0" w:color="auto"/>
                                                        <w:bottom w:val="none" w:sz="0" w:space="0" w:color="auto"/>
                                                        <w:right w:val="none" w:sz="0" w:space="0" w:color="auto"/>
                                                      </w:divBdr>
                                                      <w:divsChild>
                                                        <w:div w:id="423652548">
                                                          <w:marLeft w:val="0"/>
                                                          <w:marRight w:val="0"/>
                                                          <w:marTop w:val="0"/>
                                                          <w:marBottom w:val="0"/>
                                                          <w:divBdr>
                                                            <w:top w:val="none" w:sz="0" w:space="0" w:color="auto"/>
                                                            <w:left w:val="none" w:sz="0" w:space="0" w:color="auto"/>
                                                            <w:bottom w:val="none" w:sz="0" w:space="0" w:color="auto"/>
                                                            <w:right w:val="none" w:sz="0" w:space="0" w:color="auto"/>
                                                          </w:divBdr>
                                                        </w:div>
                                                      </w:divsChild>
                                                    </w:div>
                                                    <w:div w:id="1243102945">
                                                      <w:marLeft w:val="0"/>
                                                      <w:marRight w:val="0"/>
                                                      <w:marTop w:val="0"/>
                                                      <w:marBottom w:val="0"/>
                                                      <w:divBdr>
                                                        <w:top w:val="none" w:sz="0" w:space="0" w:color="auto"/>
                                                        <w:left w:val="none" w:sz="0" w:space="0" w:color="auto"/>
                                                        <w:bottom w:val="none" w:sz="0" w:space="0" w:color="auto"/>
                                                        <w:right w:val="none" w:sz="0" w:space="0" w:color="auto"/>
                                                      </w:divBdr>
                                                      <w:divsChild>
                                                        <w:div w:id="1331181637">
                                                          <w:marLeft w:val="0"/>
                                                          <w:marRight w:val="0"/>
                                                          <w:marTop w:val="0"/>
                                                          <w:marBottom w:val="0"/>
                                                          <w:divBdr>
                                                            <w:top w:val="none" w:sz="0" w:space="0" w:color="auto"/>
                                                            <w:left w:val="none" w:sz="0" w:space="0" w:color="auto"/>
                                                            <w:bottom w:val="none" w:sz="0" w:space="0" w:color="auto"/>
                                                            <w:right w:val="none" w:sz="0" w:space="0" w:color="auto"/>
                                                          </w:divBdr>
                                                        </w:div>
                                                      </w:divsChild>
                                                    </w:div>
                                                    <w:div w:id="1265070751">
                                                      <w:marLeft w:val="0"/>
                                                      <w:marRight w:val="0"/>
                                                      <w:marTop w:val="0"/>
                                                      <w:marBottom w:val="0"/>
                                                      <w:divBdr>
                                                        <w:top w:val="none" w:sz="0" w:space="0" w:color="auto"/>
                                                        <w:left w:val="none" w:sz="0" w:space="0" w:color="auto"/>
                                                        <w:bottom w:val="none" w:sz="0" w:space="0" w:color="auto"/>
                                                        <w:right w:val="none" w:sz="0" w:space="0" w:color="auto"/>
                                                      </w:divBdr>
                                                      <w:divsChild>
                                                        <w:div w:id="1431003285">
                                                          <w:marLeft w:val="0"/>
                                                          <w:marRight w:val="0"/>
                                                          <w:marTop w:val="0"/>
                                                          <w:marBottom w:val="0"/>
                                                          <w:divBdr>
                                                            <w:top w:val="none" w:sz="0" w:space="0" w:color="auto"/>
                                                            <w:left w:val="none" w:sz="0" w:space="0" w:color="auto"/>
                                                            <w:bottom w:val="none" w:sz="0" w:space="0" w:color="auto"/>
                                                            <w:right w:val="none" w:sz="0" w:space="0" w:color="auto"/>
                                                          </w:divBdr>
                                                        </w:div>
                                                      </w:divsChild>
                                                    </w:div>
                                                    <w:div w:id="1294023765">
                                                      <w:marLeft w:val="0"/>
                                                      <w:marRight w:val="0"/>
                                                      <w:marTop w:val="0"/>
                                                      <w:marBottom w:val="0"/>
                                                      <w:divBdr>
                                                        <w:top w:val="none" w:sz="0" w:space="0" w:color="auto"/>
                                                        <w:left w:val="none" w:sz="0" w:space="0" w:color="auto"/>
                                                        <w:bottom w:val="none" w:sz="0" w:space="0" w:color="auto"/>
                                                        <w:right w:val="none" w:sz="0" w:space="0" w:color="auto"/>
                                                      </w:divBdr>
                                                      <w:divsChild>
                                                        <w:div w:id="507065386">
                                                          <w:marLeft w:val="0"/>
                                                          <w:marRight w:val="0"/>
                                                          <w:marTop w:val="0"/>
                                                          <w:marBottom w:val="0"/>
                                                          <w:divBdr>
                                                            <w:top w:val="none" w:sz="0" w:space="0" w:color="auto"/>
                                                            <w:left w:val="none" w:sz="0" w:space="0" w:color="auto"/>
                                                            <w:bottom w:val="none" w:sz="0" w:space="0" w:color="auto"/>
                                                            <w:right w:val="none" w:sz="0" w:space="0" w:color="auto"/>
                                                          </w:divBdr>
                                                        </w:div>
                                                      </w:divsChild>
                                                    </w:div>
                                                    <w:div w:id="1304509101">
                                                      <w:marLeft w:val="0"/>
                                                      <w:marRight w:val="0"/>
                                                      <w:marTop w:val="0"/>
                                                      <w:marBottom w:val="0"/>
                                                      <w:divBdr>
                                                        <w:top w:val="none" w:sz="0" w:space="0" w:color="auto"/>
                                                        <w:left w:val="none" w:sz="0" w:space="0" w:color="auto"/>
                                                        <w:bottom w:val="none" w:sz="0" w:space="0" w:color="auto"/>
                                                        <w:right w:val="none" w:sz="0" w:space="0" w:color="auto"/>
                                                      </w:divBdr>
                                                      <w:divsChild>
                                                        <w:div w:id="1161122193">
                                                          <w:marLeft w:val="0"/>
                                                          <w:marRight w:val="0"/>
                                                          <w:marTop w:val="0"/>
                                                          <w:marBottom w:val="0"/>
                                                          <w:divBdr>
                                                            <w:top w:val="none" w:sz="0" w:space="0" w:color="auto"/>
                                                            <w:left w:val="none" w:sz="0" w:space="0" w:color="auto"/>
                                                            <w:bottom w:val="none" w:sz="0" w:space="0" w:color="auto"/>
                                                            <w:right w:val="none" w:sz="0" w:space="0" w:color="auto"/>
                                                          </w:divBdr>
                                                        </w:div>
                                                      </w:divsChild>
                                                    </w:div>
                                                    <w:div w:id="1331451042">
                                                      <w:marLeft w:val="0"/>
                                                      <w:marRight w:val="0"/>
                                                      <w:marTop w:val="0"/>
                                                      <w:marBottom w:val="0"/>
                                                      <w:divBdr>
                                                        <w:top w:val="none" w:sz="0" w:space="0" w:color="auto"/>
                                                        <w:left w:val="none" w:sz="0" w:space="0" w:color="auto"/>
                                                        <w:bottom w:val="none" w:sz="0" w:space="0" w:color="auto"/>
                                                        <w:right w:val="none" w:sz="0" w:space="0" w:color="auto"/>
                                                      </w:divBdr>
                                                      <w:divsChild>
                                                        <w:div w:id="1908569028">
                                                          <w:marLeft w:val="0"/>
                                                          <w:marRight w:val="0"/>
                                                          <w:marTop w:val="0"/>
                                                          <w:marBottom w:val="0"/>
                                                          <w:divBdr>
                                                            <w:top w:val="none" w:sz="0" w:space="0" w:color="auto"/>
                                                            <w:left w:val="none" w:sz="0" w:space="0" w:color="auto"/>
                                                            <w:bottom w:val="none" w:sz="0" w:space="0" w:color="auto"/>
                                                            <w:right w:val="none" w:sz="0" w:space="0" w:color="auto"/>
                                                          </w:divBdr>
                                                        </w:div>
                                                      </w:divsChild>
                                                    </w:div>
                                                    <w:div w:id="1373922464">
                                                      <w:marLeft w:val="0"/>
                                                      <w:marRight w:val="0"/>
                                                      <w:marTop w:val="0"/>
                                                      <w:marBottom w:val="0"/>
                                                      <w:divBdr>
                                                        <w:top w:val="none" w:sz="0" w:space="0" w:color="auto"/>
                                                        <w:left w:val="none" w:sz="0" w:space="0" w:color="auto"/>
                                                        <w:bottom w:val="none" w:sz="0" w:space="0" w:color="auto"/>
                                                        <w:right w:val="none" w:sz="0" w:space="0" w:color="auto"/>
                                                      </w:divBdr>
                                                      <w:divsChild>
                                                        <w:div w:id="816454219">
                                                          <w:marLeft w:val="0"/>
                                                          <w:marRight w:val="0"/>
                                                          <w:marTop w:val="0"/>
                                                          <w:marBottom w:val="0"/>
                                                          <w:divBdr>
                                                            <w:top w:val="none" w:sz="0" w:space="0" w:color="auto"/>
                                                            <w:left w:val="none" w:sz="0" w:space="0" w:color="auto"/>
                                                            <w:bottom w:val="none" w:sz="0" w:space="0" w:color="auto"/>
                                                            <w:right w:val="none" w:sz="0" w:space="0" w:color="auto"/>
                                                          </w:divBdr>
                                                        </w:div>
                                                      </w:divsChild>
                                                    </w:div>
                                                    <w:div w:id="1428497099">
                                                      <w:marLeft w:val="0"/>
                                                      <w:marRight w:val="0"/>
                                                      <w:marTop w:val="0"/>
                                                      <w:marBottom w:val="0"/>
                                                      <w:divBdr>
                                                        <w:top w:val="none" w:sz="0" w:space="0" w:color="auto"/>
                                                        <w:left w:val="none" w:sz="0" w:space="0" w:color="auto"/>
                                                        <w:bottom w:val="none" w:sz="0" w:space="0" w:color="auto"/>
                                                        <w:right w:val="none" w:sz="0" w:space="0" w:color="auto"/>
                                                      </w:divBdr>
                                                      <w:divsChild>
                                                        <w:div w:id="1983002383">
                                                          <w:marLeft w:val="0"/>
                                                          <w:marRight w:val="0"/>
                                                          <w:marTop w:val="0"/>
                                                          <w:marBottom w:val="0"/>
                                                          <w:divBdr>
                                                            <w:top w:val="none" w:sz="0" w:space="0" w:color="auto"/>
                                                            <w:left w:val="none" w:sz="0" w:space="0" w:color="auto"/>
                                                            <w:bottom w:val="none" w:sz="0" w:space="0" w:color="auto"/>
                                                            <w:right w:val="none" w:sz="0" w:space="0" w:color="auto"/>
                                                          </w:divBdr>
                                                        </w:div>
                                                      </w:divsChild>
                                                    </w:div>
                                                    <w:div w:id="1451243584">
                                                      <w:marLeft w:val="0"/>
                                                      <w:marRight w:val="0"/>
                                                      <w:marTop w:val="0"/>
                                                      <w:marBottom w:val="0"/>
                                                      <w:divBdr>
                                                        <w:top w:val="none" w:sz="0" w:space="0" w:color="auto"/>
                                                        <w:left w:val="none" w:sz="0" w:space="0" w:color="auto"/>
                                                        <w:bottom w:val="none" w:sz="0" w:space="0" w:color="auto"/>
                                                        <w:right w:val="none" w:sz="0" w:space="0" w:color="auto"/>
                                                      </w:divBdr>
                                                      <w:divsChild>
                                                        <w:div w:id="606422653">
                                                          <w:marLeft w:val="0"/>
                                                          <w:marRight w:val="0"/>
                                                          <w:marTop w:val="0"/>
                                                          <w:marBottom w:val="0"/>
                                                          <w:divBdr>
                                                            <w:top w:val="none" w:sz="0" w:space="0" w:color="auto"/>
                                                            <w:left w:val="none" w:sz="0" w:space="0" w:color="auto"/>
                                                            <w:bottom w:val="none" w:sz="0" w:space="0" w:color="auto"/>
                                                            <w:right w:val="none" w:sz="0" w:space="0" w:color="auto"/>
                                                          </w:divBdr>
                                                        </w:div>
                                                      </w:divsChild>
                                                    </w:div>
                                                    <w:div w:id="1496804913">
                                                      <w:marLeft w:val="0"/>
                                                      <w:marRight w:val="0"/>
                                                      <w:marTop w:val="0"/>
                                                      <w:marBottom w:val="0"/>
                                                      <w:divBdr>
                                                        <w:top w:val="none" w:sz="0" w:space="0" w:color="auto"/>
                                                        <w:left w:val="none" w:sz="0" w:space="0" w:color="auto"/>
                                                        <w:bottom w:val="none" w:sz="0" w:space="0" w:color="auto"/>
                                                        <w:right w:val="none" w:sz="0" w:space="0" w:color="auto"/>
                                                      </w:divBdr>
                                                      <w:divsChild>
                                                        <w:div w:id="1363022047">
                                                          <w:marLeft w:val="0"/>
                                                          <w:marRight w:val="0"/>
                                                          <w:marTop w:val="0"/>
                                                          <w:marBottom w:val="0"/>
                                                          <w:divBdr>
                                                            <w:top w:val="none" w:sz="0" w:space="0" w:color="auto"/>
                                                            <w:left w:val="none" w:sz="0" w:space="0" w:color="auto"/>
                                                            <w:bottom w:val="none" w:sz="0" w:space="0" w:color="auto"/>
                                                            <w:right w:val="none" w:sz="0" w:space="0" w:color="auto"/>
                                                          </w:divBdr>
                                                        </w:div>
                                                      </w:divsChild>
                                                    </w:div>
                                                    <w:div w:id="1568833316">
                                                      <w:marLeft w:val="0"/>
                                                      <w:marRight w:val="0"/>
                                                      <w:marTop w:val="0"/>
                                                      <w:marBottom w:val="0"/>
                                                      <w:divBdr>
                                                        <w:top w:val="none" w:sz="0" w:space="0" w:color="auto"/>
                                                        <w:left w:val="none" w:sz="0" w:space="0" w:color="auto"/>
                                                        <w:bottom w:val="none" w:sz="0" w:space="0" w:color="auto"/>
                                                        <w:right w:val="none" w:sz="0" w:space="0" w:color="auto"/>
                                                      </w:divBdr>
                                                      <w:divsChild>
                                                        <w:div w:id="1576010751">
                                                          <w:marLeft w:val="0"/>
                                                          <w:marRight w:val="0"/>
                                                          <w:marTop w:val="0"/>
                                                          <w:marBottom w:val="0"/>
                                                          <w:divBdr>
                                                            <w:top w:val="none" w:sz="0" w:space="0" w:color="auto"/>
                                                            <w:left w:val="none" w:sz="0" w:space="0" w:color="auto"/>
                                                            <w:bottom w:val="none" w:sz="0" w:space="0" w:color="auto"/>
                                                            <w:right w:val="none" w:sz="0" w:space="0" w:color="auto"/>
                                                          </w:divBdr>
                                                        </w:div>
                                                      </w:divsChild>
                                                    </w:div>
                                                    <w:div w:id="1624994529">
                                                      <w:marLeft w:val="0"/>
                                                      <w:marRight w:val="0"/>
                                                      <w:marTop w:val="0"/>
                                                      <w:marBottom w:val="0"/>
                                                      <w:divBdr>
                                                        <w:top w:val="none" w:sz="0" w:space="0" w:color="auto"/>
                                                        <w:left w:val="none" w:sz="0" w:space="0" w:color="auto"/>
                                                        <w:bottom w:val="none" w:sz="0" w:space="0" w:color="auto"/>
                                                        <w:right w:val="none" w:sz="0" w:space="0" w:color="auto"/>
                                                      </w:divBdr>
                                                      <w:divsChild>
                                                        <w:div w:id="711854233">
                                                          <w:marLeft w:val="0"/>
                                                          <w:marRight w:val="0"/>
                                                          <w:marTop w:val="0"/>
                                                          <w:marBottom w:val="0"/>
                                                          <w:divBdr>
                                                            <w:top w:val="none" w:sz="0" w:space="0" w:color="auto"/>
                                                            <w:left w:val="none" w:sz="0" w:space="0" w:color="auto"/>
                                                            <w:bottom w:val="none" w:sz="0" w:space="0" w:color="auto"/>
                                                            <w:right w:val="none" w:sz="0" w:space="0" w:color="auto"/>
                                                          </w:divBdr>
                                                        </w:div>
                                                      </w:divsChild>
                                                    </w:div>
                                                    <w:div w:id="1803033566">
                                                      <w:marLeft w:val="0"/>
                                                      <w:marRight w:val="0"/>
                                                      <w:marTop w:val="0"/>
                                                      <w:marBottom w:val="0"/>
                                                      <w:divBdr>
                                                        <w:top w:val="none" w:sz="0" w:space="0" w:color="auto"/>
                                                        <w:left w:val="none" w:sz="0" w:space="0" w:color="auto"/>
                                                        <w:bottom w:val="none" w:sz="0" w:space="0" w:color="auto"/>
                                                        <w:right w:val="none" w:sz="0" w:space="0" w:color="auto"/>
                                                      </w:divBdr>
                                                      <w:divsChild>
                                                        <w:div w:id="245119233">
                                                          <w:marLeft w:val="0"/>
                                                          <w:marRight w:val="0"/>
                                                          <w:marTop w:val="0"/>
                                                          <w:marBottom w:val="0"/>
                                                          <w:divBdr>
                                                            <w:top w:val="none" w:sz="0" w:space="0" w:color="auto"/>
                                                            <w:left w:val="none" w:sz="0" w:space="0" w:color="auto"/>
                                                            <w:bottom w:val="none" w:sz="0" w:space="0" w:color="auto"/>
                                                            <w:right w:val="none" w:sz="0" w:space="0" w:color="auto"/>
                                                          </w:divBdr>
                                                        </w:div>
                                                      </w:divsChild>
                                                    </w:div>
                                                    <w:div w:id="1804542007">
                                                      <w:marLeft w:val="0"/>
                                                      <w:marRight w:val="0"/>
                                                      <w:marTop w:val="0"/>
                                                      <w:marBottom w:val="0"/>
                                                      <w:divBdr>
                                                        <w:top w:val="none" w:sz="0" w:space="0" w:color="auto"/>
                                                        <w:left w:val="none" w:sz="0" w:space="0" w:color="auto"/>
                                                        <w:bottom w:val="none" w:sz="0" w:space="0" w:color="auto"/>
                                                        <w:right w:val="none" w:sz="0" w:space="0" w:color="auto"/>
                                                      </w:divBdr>
                                                      <w:divsChild>
                                                        <w:div w:id="1959212218">
                                                          <w:marLeft w:val="0"/>
                                                          <w:marRight w:val="0"/>
                                                          <w:marTop w:val="0"/>
                                                          <w:marBottom w:val="0"/>
                                                          <w:divBdr>
                                                            <w:top w:val="none" w:sz="0" w:space="0" w:color="auto"/>
                                                            <w:left w:val="none" w:sz="0" w:space="0" w:color="auto"/>
                                                            <w:bottom w:val="none" w:sz="0" w:space="0" w:color="auto"/>
                                                            <w:right w:val="none" w:sz="0" w:space="0" w:color="auto"/>
                                                          </w:divBdr>
                                                        </w:div>
                                                      </w:divsChild>
                                                    </w:div>
                                                    <w:div w:id="1870100118">
                                                      <w:marLeft w:val="0"/>
                                                      <w:marRight w:val="0"/>
                                                      <w:marTop w:val="0"/>
                                                      <w:marBottom w:val="0"/>
                                                      <w:divBdr>
                                                        <w:top w:val="none" w:sz="0" w:space="0" w:color="auto"/>
                                                        <w:left w:val="none" w:sz="0" w:space="0" w:color="auto"/>
                                                        <w:bottom w:val="none" w:sz="0" w:space="0" w:color="auto"/>
                                                        <w:right w:val="none" w:sz="0" w:space="0" w:color="auto"/>
                                                      </w:divBdr>
                                                      <w:divsChild>
                                                        <w:div w:id="712314280">
                                                          <w:marLeft w:val="0"/>
                                                          <w:marRight w:val="0"/>
                                                          <w:marTop w:val="0"/>
                                                          <w:marBottom w:val="0"/>
                                                          <w:divBdr>
                                                            <w:top w:val="none" w:sz="0" w:space="0" w:color="auto"/>
                                                            <w:left w:val="none" w:sz="0" w:space="0" w:color="auto"/>
                                                            <w:bottom w:val="none" w:sz="0" w:space="0" w:color="auto"/>
                                                            <w:right w:val="none" w:sz="0" w:space="0" w:color="auto"/>
                                                          </w:divBdr>
                                                        </w:div>
                                                      </w:divsChild>
                                                    </w:div>
                                                    <w:div w:id="1938638804">
                                                      <w:marLeft w:val="0"/>
                                                      <w:marRight w:val="0"/>
                                                      <w:marTop w:val="0"/>
                                                      <w:marBottom w:val="0"/>
                                                      <w:divBdr>
                                                        <w:top w:val="none" w:sz="0" w:space="0" w:color="auto"/>
                                                        <w:left w:val="none" w:sz="0" w:space="0" w:color="auto"/>
                                                        <w:bottom w:val="none" w:sz="0" w:space="0" w:color="auto"/>
                                                        <w:right w:val="none" w:sz="0" w:space="0" w:color="auto"/>
                                                      </w:divBdr>
                                                      <w:divsChild>
                                                        <w:div w:id="773944354">
                                                          <w:marLeft w:val="0"/>
                                                          <w:marRight w:val="0"/>
                                                          <w:marTop w:val="0"/>
                                                          <w:marBottom w:val="0"/>
                                                          <w:divBdr>
                                                            <w:top w:val="none" w:sz="0" w:space="0" w:color="auto"/>
                                                            <w:left w:val="none" w:sz="0" w:space="0" w:color="auto"/>
                                                            <w:bottom w:val="none" w:sz="0" w:space="0" w:color="auto"/>
                                                            <w:right w:val="none" w:sz="0" w:space="0" w:color="auto"/>
                                                          </w:divBdr>
                                                        </w:div>
                                                      </w:divsChild>
                                                    </w:div>
                                                    <w:div w:id="2065761810">
                                                      <w:marLeft w:val="0"/>
                                                      <w:marRight w:val="0"/>
                                                      <w:marTop w:val="0"/>
                                                      <w:marBottom w:val="0"/>
                                                      <w:divBdr>
                                                        <w:top w:val="none" w:sz="0" w:space="0" w:color="auto"/>
                                                        <w:left w:val="none" w:sz="0" w:space="0" w:color="auto"/>
                                                        <w:bottom w:val="none" w:sz="0" w:space="0" w:color="auto"/>
                                                        <w:right w:val="none" w:sz="0" w:space="0" w:color="auto"/>
                                                      </w:divBdr>
                                                      <w:divsChild>
                                                        <w:div w:id="13809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444199">
      <w:bodyDiv w:val="1"/>
      <w:marLeft w:val="0"/>
      <w:marRight w:val="0"/>
      <w:marTop w:val="0"/>
      <w:marBottom w:val="0"/>
      <w:divBdr>
        <w:top w:val="none" w:sz="0" w:space="0" w:color="auto"/>
        <w:left w:val="none" w:sz="0" w:space="0" w:color="auto"/>
        <w:bottom w:val="none" w:sz="0" w:space="0" w:color="auto"/>
        <w:right w:val="none" w:sz="0" w:space="0" w:color="auto"/>
      </w:divBdr>
    </w:div>
    <w:div w:id="1295865929">
      <w:bodyDiv w:val="1"/>
      <w:marLeft w:val="0"/>
      <w:marRight w:val="0"/>
      <w:marTop w:val="0"/>
      <w:marBottom w:val="0"/>
      <w:divBdr>
        <w:top w:val="none" w:sz="0" w:space="0" w:color="auto"/>
        <w:left w:val="none" w:sz="0" w:space="0" w:color="auto"/>
        <w:bottom w:val="none" w:sz="0" w:space="0" w:color="auto"/>
        <w:right w:val="none" w:sz="0" w:space="0" w:color="auto"/>
      </w:divBdr>
    </w:div>
    <w:div w:id="1309938200">
      <w:bodyDiv w:val="1"/>
      <w:marLeft w:val="0"/>
      <w:marRight w:val="0"/>
      <w:marTop w:val="0"/>
      <w:marBottom w:val="0"/>
      <w:divBdr>
        <w:top w:val="none" w:sz="0" w:space="0" w:color="auto"/>
        <w:left w:val="none" w:sz="0" w:space="0" w:color="auto"/>
        <w:bottom w:val="none" w:sz="0" w:space="0" w:color="auto"/>
        <w:right w:val="none" w:sz="0" w:space="0" w:color="auto"/>
      </w:divBdr>
      <w:divsChild>
        <w:div w:id="10960820">
          <w:marLeft w:val="0"/>
          <w:marRight w:val="0"/>
          <w:marTop w:val="0"/>
          <w:marBottom w:val="0"/>
          <w:divBdr>
            <w:top w:val="none" w:sz="0" w:space="0" w:color="auto"/>
            <w:left w:val="none" w:sz="0" w:space="0" w:color="auto"/>
            <w:bottom w:val="none" w:sz="0" w:space="0" w:color="auto"/>
            <w:right w:val="none" w:sz="0" w:space="0" w:color="auto"/>
          </w:divBdr>
        </w:div>
        <w:div w:id="20713477">
          <w:marLeft w:val="0"/>
          <w:marRight w:val="0"/>
          <w:marTop w:val="0"/>
          <w:marBottom w:val="0"/>
          <w:divBdr>
            <w:top w:val="none" w:sz="0" w:space="0" w:color="auto"/>
            <w:left w:val="none" w:sz="0" w:space="0" w:color="auto"/>
            <w:bottom w:val="none" w:sz="0" w:space="0" w:color="auto"/>
            <w:right w:val="none" w:sz="0" w:space="0" w:color="auto"/>
          </w:divBdr>
        </w:div>
        <w:div w:id="158430116">
          <w:marLeft w:val="0"/>
          <w:marRight w:val="0"/>
          <w:marTop w:val="0"/>
          <w:marBottom w:val="0"/>
          <w:divBdr>
            <w:top w:val="none" w:sz="0" w:space="0" w:color="auto"/>
            <w:left w:val="none" w:sz="0" w:space="0" w:color="auto"/>
            <w:bottom w:val="none" w:sz="0" w:space="0" w:color="auto"/>
            <w:right w:val="none" w:sz="0" w:space="0" w:color="auto"/>
          </w:divBdr>
        </w:div>
        <w:div w:id="259025910">
          <w:marLeft w:val="0"/>
          <w:marRight w:val="0"/>
          <w:marTop w:val="0"/>
          <w:marBottom w:val="0"/>
          <w:divBdr>
            <w:top w:val="none" w:sz="0" w:space="0" w:color="auto"/>
            <w:left w:val="none" w:sz="0" w:space="0" w:color="auto"/>
            <w:bottom w:val="none" w:sz="0" w:space="0" w:color="auto"/>
            <w:right w:val="none" w:sz="0" w:space="0" w:color="auto"/>
          </w:divBdr>
        </w:div>
        <w:div w:id="652225594">
          <w:marLeft w:val="0"/>
          <w:marRight w:val="0"/>
          <w:marTop w:val="0"/>
          <w:marBottom w:val="0"/>
          <w:divBdr>
            <w:top w:val="none" w:sz="0" w:space="0" w:color="auto"/>
            <w:left w:val="none" w:sz="0" w:space="0" w:color="auto"/>
            <w:bottom w:val="none" w:sz="0" w:space="0" w:color="auto"/>
            <w:right w:val="none" w:sz="0" w:space="0" w:color="auto"/>
          </w:divBdr>
        </w:div>
        <w:div w:id="859121275">
          <w:marLeft w:val="0"/>
          <w:marRight w:val="0"/>
          <w:marTop w:val="0"/>
          <w:marBottom w:val="0"/>
          <w:divBdr>
            <w:top w:val="none" w:sz="0" w:space="0" w:color="auto"/>
            <w:left w:val="none" w:sz="0" w:space="0" w:color="auto"/>
            <w:bottom w:val="none" w:sz="0" w:space="0" w:color="auto"/>
            <w:right w:val="none" w:sz="0" w:space="0" w:color="auto"/>
          </w:divBdr>
        </w:div>
        <w:div w:id="931429292">
          <w:marLeft w:val="0"/>
          <w:marRight w:val="0"/>
          <w:marTop w:val="0"/>
          <w:marBottom w:val="0"/>
          <w:divBdr>
            <w:top w:val="none" w:sz="0" w:space="0" w:color="auto"/>
            <w:left w:val="none" w:sz="0" w:space="0" w:color="auto"/>
            <w:bottom w:val="none" w:sz="0" w:space="0" w:color="auto"/>
            <w:right w:val="none" w:sz="0" w:space="0" w:color="auto"/>
          </w:divBdr>
        </w:div>
        <w:div w:id="1144007159">
          <w:marLeft w:val="0"/>
          <w:marRight w:val="0"/>
          <w:marTop w:val="0"/>
          <w:marBottom w:val="0"/>
          <w:divBdr>
            <w:top w:val="none" w:sz="0" w:space="0" w:color="auto"/>
            <w:left w:val="none" w:sz="0" w:space="0" w:color="auto"/>
            <w:bottom w:val="none" w:sz="0" w:space="0" w:color="auto"/>
            <w:right w:val="none" w:sz="0" w:space="0" w:color="auto"/>
          </w:divBdr>
        </w:div>
        <w:div w:id="1355183851">
          <w:marLeft w:val="0"/>
          <w:marRight w:val="0"/>
          <w:marTop w:val="0"/>
          <w:marBottom w:val="0"/>
          <w:divBdr>
            <w:top w:val="none" w:sz="0" w:space="0" w:color="auto"/>
            <w:left w:val="none" w:sz="0" w:space="0" w:color="auto"/>
            <w:bottom w:val="none" w:sz="0" w:space="0" w:color="auto"/>
            <w:right w:val="none" w:sz="0" w:space="0" w:color="auto"/>
          </w:divBdr>
        </w:div>
        <w:div w:id="1822496890">
          <w:marLeft w:val="0"/>
          <w:marRight w:val="0"/>
          <w:marTop w:val="0"/>
          <w:marBottom w:val="0"/>
          <w:divBdr>
            <w:top w:val="none" w:sz="0" w:space="0" w:color="auto"/>
            <w:left w:val="none" w:sz="0" w:space="0" w:color="auto"/>
            <w:bottom w:val="none" w:sz="0" w:space="0" w:color="auto"/>
            <w:right w:val="none" w:sz="0" w:space="0" w:color="auto"/>
          </w:divBdr>
        </w:div>
        <w:div w:id="1879776159">
          <w:marLeft w:val="0"/>
          <w:marRight w:val="0"/>
          <w:marTop w:val="0"/>
          <w:marBottom w:val="0"/>
          <w:divBdr>
            <w:top w:val="none" w:sz="0" w:space="0" w:color="auto"/>
            <w:left w:val="none" w:sz="0" w:space="0" w:color="auto"/>
            <w:bottom w:val="none" w:sz="0" w:space="0" w:color="auto"/>
            <w:right w:val="none" w:sz="0" w:space="0" w:color="auto"/>
          </w:divBdr>
        </w:div>
        <w:div w:id="2051494140">
          <w:marLeft w:val="0"/>
          <w:marRight w:val="0"/>
          <w:marTop w:val="0"/>
          <w:marBottom w:val="0"/>
          <w:divBdr>
            <w:top w:val="none" w:sz="0" w:space="0" w:color="auto"/>
            <w:left w:val="none" w:sz="0" w:space="0" w:color="auto"/>
            <w:bottom w:val="none" w:sz="0" w:space="0" w:color="auto"/>
            <w:right w:val="none" w:sz="0" w:space="0" w:color="auto"/>
          </w:divBdr>
        </w:div>
      </w:divsChild>
    </w:div>
    <w:div w:id="1315601142">
      <w:bodyDiv w:val="1"/>
      <w:marLeft w:val="0"/>
      <w:marRight w:val="0"/>
      <w:marTop w:val="0"/>
      <w:marBottom w:val="0"/>
      <w:divBdr>
        <w:top w:val="none" w:sz="0" w:space="0" w:color="auto"/>
        <w:left w:val="none" w:sz="0" w:space="0" w:color="auto"/>
        <w:bottom w:val="none" w:sz="0" w:space="0" w:color="auto"/>
        <w:right w:val="none" w:sz="0" w:space="0" w:color="auto"/>
      </w:divBdr>
    </w:div>
    <w:div w:id="1328287071">
      <w:bodyDiv w:val="1"/>
      <w:marLeft w:val="0"/>
      <w:marRight w:val="0"/>
      <w:marTop w:val="0"/>
      <w:marBottom w:val="0"/>
      <w:divBdr>
        <w:top w:val="none" w:sz="0" w:space="0" w:color="auto"/>
        <w:left w:val="none" w:sz="0" w:space="0" w:color="auto"/>
        <w:bottom w:val="none" w:sz="0" w:space="0" w:color="auto"/>
        <w:right w:val="none" w:sz="0" w:space="0" w:color="auto"/>
      </w:divBdr>
      <w:divsChild>
        <w:div w:id="27688107">
          <w:marLeft w:val="0"/>
          <w:marRight w:val="0"/>
          <w:marTop w:val="0"/>
          <w:marBottom w:val="0"/>
          <w:divBdr>
            <w:top w:val="none" w:sz="0" w:space="0" w:color="auto"/>
            <w:left w:val="none" w:sz="0" w:space="0" w:color="auto"/>
            <w:bottom w:val="none" w:sz="0" w:space="0" w:color="auto"/>
            <w:right w:val="none" w:sz="0" w:space="0" w:color="auto"/>
          </w:divBdr>
          <w:divsChild>
            <w:div w:id="912085611">
              <w:marLeft w:val="0"/>
              <w:marRight w:val="0"/>
              <w:marTop w:val="0"/>
              <w:marBottom w:val="0"/>
              <w:divBdr>
                <w:top w:val="none" w:sz="0" w:space="0" w:color="auto"/>
                <w:left w:val="none" w:sz="0" w:space="0" w:color="auto"/>
                <w:bottom w:val="none" w:sz="0" w:space="0" w:color="auto"/>
                <w:right w:val="none" w:sz="0" w:space="0" w:color="auto"/>
              </w:divBdr>
            </w:div>
            <w:div w:id="973021462">
              <w:marLeft w:val="0"/>
              <w:marRight w:val="0"/>
              <w:marTop w:val="0"/>
              <w:marBottom w:val="0"/>
              <w:divBdr>
                <w:top w:val="none" w:sz="0" w:space="0" w:color="auto"/>
                <w:left w:val="none" w:sz="0" w:space="0" w:color="auto"/>
                <w:bottom w:val="none" w:sz="0" w:space="0" w:color="auto"/>
                <w:right w:val="none" w:sz="0" w:space="0" w:color="auto"/>
              </w:divBdr>
            </w:div>
            <w:div w:id="1308512643">
              <w:marLeft w:val="0"/>
              <w:marRight w:val="0"/>
              <w:marTop w:val="0"/>
              <w:marBottom w:val="0"/>
              <w:divBdr>
                <w:top w:val="none" w:sz="0" w:space="0" w:color="auto"/>
                <w:left w:val="none" w:sz="0" w:space="0" w:color="auto"/>
                <w:bottom w:val="none" w:sz="0" w:space="0" w:color="auto"/>
                <w:right w:val="none" w:sz="0" w:space="0" w:color="auto"/>
              </w:divBdr>
            </w:div>
            <w:div w:id="1635138008">
              <w:marLeft w:val="0"/>
              <w:marRight w:val="0"/>
              <w:marTop w:val="0"/>
              <w:marBottom w:val="0"/>
              <w:divBdr>
                <w:top w:val="none" w:sz="0" w:space="0" w:color="auto"/>
                <w:left w:val="none" w:sz="0" w:space="0" w:color="auto"/>
                <w:bottom w:val="none" w:sz="0" w:space="0" w:color="auto"/>
                <w:right w:val="none" w:sz="0" w:space="0" w:color="auto"/>
              </w:divBdr>
            </w:div>
            <w:div w:id="1646857137">
              <w:marLeft w:val="0"/>
              <w:marRight w:val="0"/>
              <w:marTop w:val="0"/>
              <w:marBottom w:val="0"/>
              <w:divBdr>
                <w:top w:val="none" w:sz="0" w:space="0" w:color="auto"/>
                <w:left w:val="none" w:sz="0" w:space="0" w:color="auto"/>
                <w:bottom w:val="none" w:sz="0" w:space="0" w:color="auto"/>
                <w:right w:val="none" w:sz="0" w:space="0" w:color="auto"/>
              </w:divBdr>
            </w:div>
            <w:div w:id="1882785251">
              <w:marLeft w:val="0"/>
              <w:marRight w:val="0"/>
              <w:marTop w:val="0"/>
              <w:marBottom w:val="0"/>
              <w:divBdr>
                <w:top w:val="none" w:sz="0" w:space="0" w:color="auto"/>
                <w:left w:val="none" w:sz="0" w:space="0" w:color="auto"/>
                <w:bottom w:val="none" w:sz="0" w:space="0" w:color="auto"/>
                <w:right w:val="none" w:sz="0" w:space="0" w:color="auto"/>
              </w:divBdr>
            </w:div>
            <w:div w:id="1917781649">
              <w:marLeft w:val="0"/>
              <w:marRight w:val="0"/>
              <w:marTop w:val="0"/>
              <w:marBottom w:val="0"/>
              <w:divBdr>
                <w:top w:val="none" w:sz="0" w:space="0" w:color="auto"/>
                <w:left w:val="none" w:sz="0" w:space="0" w:color="auto"/>
                <w:bottom w:val="none" w:sz="0" w:space="0" w:color="auto"/>
                <w:right w:val="none" w:sz="0" w:space="0" w:color="auto"/>
              </w:divBdr>
              <w:divsChild>
                <w:div w:id="1205679331">
                  <w:marLeft w:val="0"/>
                  <w:marRight w:val="0"/>
                  <w:marTop w:val="0"/>
                  <w:marBottom w:val="0"/>
                  <w:divBdr>
                    <w:top w:val="none" w:sz="0" w:space="0" w:color="auto"/>
                    <w:left w:val="none" w:sz="0" w:space="0" w:color="auto"/>
                    <w:bottom w:val="none" w:sz="0" w:space="0" w:color="auto"/>
                    <w:right w:val="none" w:sz="0" w:space="0" w:color="auto"/>
                  </w:divBdr>
                  <w:divsChild>
                    <w:div w:id="444078590">
                      <w:marLeft w:val="0"/>
                      <w:marRight w:val="0"/>
                      <w:marTop w:val="0"/>
                      <w:marBottom w:val="0"/>
                      <w:divBdr>
                        <w:top w:val="none" w:sz="0" w:space="0" w:color="auto"/>
                        <w:left w:val="none" w:sz="0" w:space="0" w:color="auto"/>
                        <w:bottom w:val="none" w:sz="0" w:space="0" w:color="auto"/>
                        <w:right w:val="none" w:sz="0" w:space="0" w:color="auto"/>
                      </w:divBdr>
                    </w:div>
                    <w:div w:id="713165586">
                      <w:marLeft w:val="0"/>
                      <w:marRight w:val="0"/>
                      <w:marTop w:val="0"/>
                      <w:marBottom w:val="0"/>
                      <w:divBdr>
                        <w:top w:val="none" w:sz="0" w:space="0" w:color="auto"/>
                        <w:left w:val="none" w:sz="0" w:space="0" w:color="auto"/>
                        <w:bottom w:val="none" w:sz="0" w:space="0" w:color="auto"/>
                        <w:right w:val="none" w:sz="0" w:space="0" w:color="auto"/>
                      </w:divBdr>
                    </w:div>
                    <w:div w:id="12923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69201">
      <w:bodyDiv w:val="1"/>
      <w:marLeft w:val="0"/>
      <w:marRight w:val="0"/>
      <w:marTop w:val="0"/>
      <w:marBottom w:val="0"/>
      <w:divBdr>
        <w:top w:val="none" w:sz="0" w:space="0" w:color="auto"/>
        <w:left w:val="none" w:sz="0" w:space="0" w:color="auto"/>
        <w:bottom w:val="none" w:sz="0" w:space="0" w:color="auto"/>
        <w:right w:val="none" w:sz="0" w:space="0" w:color="auto"/>
      </w:divBdr>
    </w:div>
    <w:div w:id="1333869697">
      <w:bodyDiv w:val="1"/>
      <w:marLeft w:val="0"/>
      <w:marRight w:val="0"/>
      <w:marTop w:val="0"/>
      <w:marBottom w:val="0"/>
      <w:divBdr>
        <w:top w:val="none" w:sz="0" w:space="0" w:color="auto"/>
        <w:left w:val="none" w:sz="0" w:space="0" w:color="auto"/>
        <w:bottom w:val="none" w:sz="0" w:space="0" w:color="auto"/>
        <w:right w:val="none" w:sz="0" w:space="0" w:color="auto"/>
      </w:divBdr>
      <w:divsChild>
        <w:div w:id="870995776">
          <w:marLeft w:val="0"/>
          <w:marRight w:val="0"/>
          <w:marTop w:val="0"/>
          <w:marBottom w:val="0"/>
          <w:divBdr>
            <w:top w:val="none" w:sz="0" w:space="0" w:color="auto"/>
            <w:left w:val="none" w:sz="0" w:space="0" w:color="auto"/>
            <w:bottom w:val="none" w:sz="0" w:space="0" w:color="auto"/>
            <w:right w:val="none" w:sz="0" w:space="0" w:color="auto"/>
          </w:divBdr>
        </w:div>
        <w:div w:id="1898084508">
          <w:marLeft w:val="0"/>
          <w:marRight w:val="0"/>
          <w:marTop w:val="0"/>
          <w:marBottom w:val="0"/>
          <w:divBdr>
            <w:top w:val="none" w:sz="0" w:space="0" w:color="auto"/>
            <w:left w:val="none" w:sz="0" w:space="0" w:color="auto"/>
            <w:bottom w:val="none" w:sz="0" w:space="0" w:color="auto"/>
            <w:right w:val="none" w:sz="0" w:space="0" w:color="auto"/>
          </w:divBdr>
        </w:div>
        <w:div w:id="1981766312">
          <w:marLeft w:val="0"/>
          <w:marRight w:val="0"/>
          <w:marTop w:val="0"/>
          <w:marBottom w:val="0"/>
          <w:divBdr>
            <w:top w:val="none" w:sz="0" w:space="0" w:color="auto"/>
            <w:left w:val="none" w:sz="0" w:space="0" w:color="auto"/>
            <w:bottom w:val="none" w:sz="0" w:space="0" w:color="auto"/>
            <w:right w:val="none" w:sz="0" w:space="0" w:color="auto"/>
          </w:divBdr>
        </w:div>
      </w:divsChild>
    </w:div>
    <w:div w:id="1337148889">
      <w:bodyDiv w:val="1"/>
      <w:marLeft w:val="0"/>
      <w:marRight w:val="0"/>
      <w:marTop w:val="0"/>
      <w:marBottom w:val="0"/>
      <w:divBdr>
        <w:top w:val="none" w:sz="0" w:space="0" w:color="auto"/>
        <w:left w:val="none" w:sz="0" w:space="0" w:color="auto"/>
        <w:bottom w:val="none" w:sz="0" w:space="0" w:color="auto"/>
        <w:right w:val="none" w:sz="0" w:space="0" w:color="auto"/>
      </w:divBdr>
      <w:divsChild>
        <w:div w:id="328943803">
          <w:marLeft w:val="0"/>
          <w:marRight w:val="0"/>
          <w:marTop w:val="0"/>
          <w:marBottom w:val="0"/>
          <w:divBdr>
            <w:top w:val="none" w:sz="0" w:space="0" w:color="auto"/>
            <w:left w:val="none" w:sz="0" w:space="0" w:color="auto"/>
            <w:bottom w:val="none" w:sz="0" w:space="0" w:color="auto"/>
            <w:right w:val="none" w:sz="0" w:space="0" w:color="auto"/>
          </w:divBdr>
          <w:divsChild>
            <w:div w:id="916401993">
              <w:marLeft w:val="0"/>
              <w:marRight w:val="0"/>
              <w:marTop w:val="0"/>
              <w:marBottom w:val="0"/>
              <w:divBdr>
                <w:top w:val="none" w:sz="0" w:space="0" w:color="auto"/>
                <w:left w:val="none" w:sz="0" w:space="0" w:color="auto"/>
                <w:bottom w:val="none" w:sz="0" w:space="0" w:color="auto"/>
                <w:right w:val="none" w:sz="0" w:space="0" w:color="auto"/>
              </w:divBdr>
              <w:divsChild>
                <w:div w:id="1517841053">
                  <w:marLeft w:val="0"/>
                  <w:marRight w:val="0"/>
                  <w:marTop w:val="0"/>
                  <w:marBottom w:val="0"/>
                  <w:divBdr>
                    <w:top w:val="none" w:sz="0" w:space="0" w:color="auto"/>
                    <w:left w:val="none" w:sz="0" w:space="0" w:color="auto"/>
                    <w:bottom w:val="none" w:sz="0" w:space="0" w:color="auto"/>
                    <w:right w:val="none" w:sz="0" w:space="0" w:color="auto"/>
                  </w:divBdr>
                  <w:divsChild>
                    <w:div w:id="594822895">
                      <w:marLeft w:val="0"/>
                      <w:marRight w:val="0"/>
                      <w:marTop w:val="0"/>
                      <w:marBottom w:val="0"/>
                      <w:divBdr>
                        <w:top w:val="none" w:sz="0" w:space="0" w:color="auto"/>
                        <w:left w:val="none" w:sz="0" w:space="0" w:color="auto"/>
                        <w:bottom w:val="none" w:sz="0" w:space="0" w:color="auto"/>
                        <w:right w:val="none" w:sz="0" w:space="0" w:color="auto"/>
                      </w:divBdr>
                      <w:divsChild>
                        <w:div w:id="1994480834">
                          <w:marLeft w:val="0"/>
                          <w:marRight w:val="0"/>
                          <w:marTop w:val="0"/>
                          <w:marBottom w:val="0"/>
                          <w:divBdr>
                            <w:top w:val="none" w:sz="0" w:space="0" w:color="auto"/>
                            <w:left w:val="none" w:sz="0" w:space="0" w:color="auto"/>
                            <w:bottom w:val="none" w:sz="0" w:space="0" w:color="auto"/>
                            <w:right w:val="none" w:sz="0" w:space="0" w:color="auto"/>
                          </w:divBdr>
                          <w:divsChild>
                            <w:div w:id="1154836003">
                              <w:marLeft w:val="0"/>
                              <w:marRight w:val="0"/>
                              <w:marTop w:val="0"/>
                              <w:marBottom w:val="0"/>
                              <w:divBdr>
                                <w:top w:val="none" w:sz="0" w:space="0" w:color="auto"/>
                                <w:left w:val="none" w:sz="0" w:space="0" w:color="auto"/>
                                <w:bottom w:val="none" w:sz="0" w:space="0" w:color="auto"/>
                                <w:right w:val="none" w:sz="0" w:space="0" w:color="auto"/>
                              </w:divBdr>
                              <w:divsChild>
                                <w:div w:id="1445268249">
                                  <w:marLeft w:val="0"/>
                                  <w:marRight w:val="0"/>
                                  <w:marTop w:val="0"/>
                                  <w:marBottom w:val="0"/>
                                  <w:divBdr>
                                    <w:top w:val="none" w:sz="0" w:space="0" w:color="auto"/>
                                    <w:left w:val="none" w:sz="0" w:space="0" w:color="auto"/>
                                    <w:bottom w:val="none" w:sz="0" w:space="0" w:color="auto"/>
                                    <w:right w:val="none" w:sz="0" w:space="0" w:color="auto"/>
                                  </w:divBdr>
                                  <w:divsChild>
                                    <w:div w:id="685791167">
                                      <w:marLeft w:val="0"/>
                                      <w:marRight w:val="0"/>
                                      <w:marTop w:val="0"/>
                                      <w:marBottom w:val="0"/>
                                      <w:divBdr>
                                        <w:top w:val="none" w:sz="0" w:space="0" w:color="auto"/>
                                        <w:left w:val="none" w:sz="0" w:space="0" w:color="auto"/>
                                        <w:bottom w:val="none" w:sz="0" w:space="0" w:color="auto"/>
                                        <w:right w:val="none" w:sz="0" w:space="0" w:color="auto"/>
                                      </w:divBdr>
                                      <w:divsChild>
                                        <w:div w:id="101073415">
                                          <w:marLeft w:val="0"/>
                                          <w:marRight w:val="0"/>
                                          <w:marTop w:val="0"/>
                                          <w:marBottom w:val="0"/>
                                          <w:divBdr>
                                            <w:top w:val="none" w:sz="0" w:space="0" w:color="auto"/>
                                            <w:left w:val="none" w:sz="0" w:space="0" w:color="auto"/>
                                            <w:bottom w:val="none" w:sz="0" w:space="0" w:color="auto"/>
                                            <w:right w:val="none" w:sz="0" w:space="0" w:color="auto"/>
                                          </w:divBdr>
                                          <w:divsChild>
                                            <w:div w:id="2040086162">
                                              <w:marLeft w:val="0"/>
                                              <w:marRight w:val="0"/>
                                              <w:marTop w:val="0"/>
                                              <w:marBottom w:val="0"/>
                                              <w:divBdr>
                                                <w:top w:val="single" w:sz="12" w:space="2" w:color="FFFFCC"/>
                                                <w:left w:val="single" w:sz="12" w:space="2" w:color="FFFFCC"/>
                                                <w:bottom w:val="single" w:sz="12" w:space="2" w:color="FFFFCC"/>
                                                <w:right w:val="single" w:sz="12" w:space="0" w:color="FFFFCC"/>
                                              </w:divBdr>
                                              <w:divsChild>
                                                <w:div w:id="1485121702">
                                                  <w:marLeft w:val="0"/>
                                                  <w:marRight w:val="0"/>
                                                  <w:marTop w:val="0"/>
                                                  <w:marBottom w:val="0"/>
                                                  <w:divBdr>
                                                    <w:top w:val="none" w:sz="0" w:space="0" w:color="auto"/>
                                                    <w:left w:val="none" w:sz="0" w:space="0" w:color="auto"/>
                                                    <w:bottom w:val="none" w:sz="0" w:space="0" w:color="auto"/>
                                                    <w:right w:val="none" w:sz="0" w:space="0" w:color="auto"/>
                                                  </w:divBdr>
                                                  <w:divsChild>
                                                    <w:div w:id="467819859">
                                                      <w:marLeft w:val="0"/>
                                                      <w:marRight w:val="0"/>
                                                      <w:marTop w:val="0"/>
                                                      <w:marBottom w:val="0"/>
                                                      <w:divBdr>
                                                        <w:top w:val="none" w:sz="0" w:space="0" w:color="auto"/>
                                                        <w:left w:val="none" w:sz="0" w:space="0" w:color="auto"/>
                                                        <w:bottom w:val="none" w:sz="0" w:space="0" w:color="auto"/>
                                                        <w:right w:val="none" w:sz="0" w:space="0" w:color="auto"/>
                                                      </w:divBdr>
                                                      <w:divsChild>
                                                        <w:div w:id="1052999429">
                                                          <w:marLeft w:val="0"/>
                                                          <w:marRight w:val="0"/>
                                                          <w:marTop w:val="0"/>
                                                          <w:marBottom w:val="0"/>
                                                          <w:divBdr>
                                                            <w:top w:val="none" w:sz="0" w:space="0" w:color="auto"/>
                                                            <w:left w:val="none" w:sz="0" w:space="0" w:color="auto"/>
                                                            <w:bottom w:val="none" w:sz="0" w:space="0" w:color="auto"/>
                                                            <w:right w:val="none" w:sz="0" w:space="0" w:color="auto"/>
                                                          </w:divBdr>
                                                          <w:divsChild>
                                                            <w:div w:id="282198882">
                                                              <w:marLeft w:val="0"/>
                                                              <w:marRight w:val="0"/>
                                                              <w:marTop w:val="0"/>
                                                              <w:marBottom w:val="0"/>
                                                              <w:divBdr>
                                                                <w:top w:val="none" w:sz="0" w:space="0" w:color="auto"/>
                                                                <w:left w:val="none" w:sz="0" w:space="0" w:color="auto"/>
                                                                <w:bottom w:val="none" w:sz="0" w:space="0" w:color="auto"/>
                                                                <w:right w:val="none" w:sz="0" w:space="0" w:color="auto"/>
                                                              </w:divBdr>
                                                              <w:divsChild>
                                                                <w:div w:id="1460148873">
                                                                  <w:marLeft w:val="0"/>
                                                                  <w:marRight w:val="0"/>
                                                                  <w:marTop w:val="0"/>
                                                                  <w:marBottom w:val="0"/>
                                                                  <w:divBdr>
                                                                    <w:top w:val="none" w:sz="0" w:space="0" w:color="auto"/>
                                                                    <w:left w:val="none" w:sz="0" w:space="0" w:color="auto"/>
                                                                    <w:bottom w:val="none" w:sz="0" w:space="0" w:color="auto"/>
                                                                    <w:right w:val="none" w:sz="0" w:space="0" w:color="auto"/>
                                                                  </w:divBdr>
                                                                  <w:divsChild>
                                                                    <w:div w:id="764761870">
                                                                      <w:marLeft w:val="0"/>
                                                                      <w:marRight w:val="0"/>
                                                                      <w:marTop w:val="0"/>
                                                                      <w:marBottom w:val="0"/>
                                                                      <w:divBdr>
                                                                        <w:top w:val="none" w:sz="0" w:space="0" w:color="auto"/>
                                                                        <w:left w:val="none" w:sz="0" w:space="0" w:color="auto"/>
                                                                        <w:bottom w:val="none" w:sz="0" w:space="0" w:color="auto"/>
                                                                        <w:right w:val="none" w:sz="0" w:space="0" w:color="auto"/>
                                                                      </w:divBdr>
                                                                      <w:divsChild>
                                                                        <w:div w:id="2104063144">
                                                                          <w:marLeft w:val="0"/>
                                                                          <w:marRight w:val="0"/>
                                                                          <w:marTop w:val="0"/>
                                                                          <w:marBottom w:val="0"/>
                                                                          <w:divBdr>
                                                                            <w:top w:val="none" w:sz="0" w:space="0" w:color="auto"/>
                                                                            <w:left w:val="none" w:sz="0" w:space="0" w:color="auto"/>
                                                                            <w:bottom w:val="none" w:sz="0" w:space="0" w:color="auto"/>
                                                                            <w:right w:val="none" w:sz="0" w:space="0" w:color="auto"/>
                                                                          </w:divBdr>
                                                                          <w:divsChild>
                                                                            <w:div w:id="690300076">
                                                                              <w:marLeft w:val="0"/>
                                                                              <w:marRight w:val="0"/>
                                                                              <w:marTop w:val="0"/>
                                                                              <w:marBottom w:val="0"/>
                                                                              <w:divBdr>
                                                                                <w:top w:val="none" w:sz="0" w:space="0" w:color="auto"/>
                                                                                <w:left w:val="none" w:sz="0" w:space="0" w:color="auto"/>
                                                                                <w:bottom w:val="none" w:sz="0" w:space="0" w:color="auto"/>
                                                                                <w:right w:val="none" w:sz="0" w:space="0" w:color="auto"/>
                                                                              </w:divBdr>
                                                                              <w:divsChild>
                                                                                <w:div w:id="43528703">
                                                                                  <w:marLeft w:val="0"/>
                                                                                  <w:marRight w:val="0"/>
                                                                                  <w:marTop w:val="0"/>
                                                                                  <w:marBottom w:val="0"/>
                                                                                  <w:divBdr>
                                                                                    <w:top w:val="none" w:sz="0" w:space="0" w:color="auto"/>
                                                                                    <w:left w:val="none" w:sz="0" w:space="0" w:color="auto"/>
                                                                                    <w:bottom w:val="none" w:sz="0" w:space="0" w:color="auto"/>
                                                                                    <w:right w:val="none" w:sz="0" w:space="0" w:color="auto"/>
                                                                                  </w:divBdr>
                                                                                  <w:divsChild>
                                                                                    <w:div w:id="980236932">
                                                                                      <w:marLeft w:val="0"/>
                                                                                      <w:marRight w:val="0"/>
                                                                                      <w:marTop w:val="0"/>
                                                                                      <w:marBottom w:val="0"/>
                                                                                      <w:divBdr>
                                                                                        <w:top w:val="none" w:sz="0" w:space="0" w:color="auto"/>
                                                                                        <w:left w:val="none" w:sz="0" w:space="0" w:color="auto"/>
                                                                                        <w:bottom w:val="none" w:sz="0" w:space="0" w:color="auto"/>
                                                                                        <w:right w:val="none" w:sz="0" w:space="0" w:color="auto"/>
                                                                                      </w:divBdr>
                                                                                      <w:divsChild>
                                                                                        <w:div w:id="1756590730">
                                                                                          <w:marLeft w:val="0"/>
                                                                                          <w:marRight w:val="0"/>
                                                                                          <w:marTop w:val="0"/>
                                                                                          <w:marBottom w:val="0"/>
                                                                                          <w:divBdr>
                                                                                            <w:top w:val="none" w:sz="0" w:space="0" w:color="auto"/>
                                                                                            <w:left w:val="none" w:sz="0" w:space="0" w:color="auto"/>
                                                                                            <w:bottom w:val="none" w:sz="0" w:space="0" w:color="auto"/>
                                                                                            <w:right w:val="none" w:sz="0" w:space="0" w:color="auto"/>
                                                                                          </w:divBdr>
                                                                                          <w:divsChild>
                                                                                            <w:div w:id="1824346561">
                                                                                              <w:marLeft w:val="0"/>
                                                                                              <w:marRight w:val="120"/>
                                                                                              <w:marTop w:val="0"/>
                                                                                              <w:marBottom w:val="150"/>
                                                                                              <w:divBdr>
                                                                                                <w:top w:val="single" w:sz="2" w:space="0" w:color="EFEFEF"/>
                                                                                                <w:left w:val="single" w:sz="6" w:space="0" w:color="EFEFEF"/>
                                                                                                <w:bottom w:val="single" w:sz="6" w:space="0" w:color="E2E2E2"/>
                                                                                                <w:right w:val="single" w:sz="6" w:space="0" w:color="EFEFEF"/>
                                                                                              </w:divBdr>
                                                                                              <w:divsChild>
                                                                                                <w:div w:id="330179676">
                                                                                                  <w:marLeft w:val="0"/>
                                                                                                  <w:marRight w:val="0"/>
                                                                                                  <w:marTop w:val="0"/>
                                                                                                  <w:marBottom w:val="0"/>
                                                                                                  <w:divBdr>
                                                                                                    <w:top w:val="none" w:sz="0" w:space="0" w:color="auto"/>
                                                                                                    <w:left w:val="none" w:sz="0" w:space="0" w:color="auto"/>
                                                                                                    <w:bottom w:val="none" w:sz="0" w:space="0" w:color="auto"/>
                                                                                                    <w:right w:val="none" w:sz="0" w:space="0" w:color="auto"/>
                                                                                                  </w:divBdr>
                                                                                                  <w:divsChild>
                                                                                                    <w:div w:id="2130855207">
                                                                                                      <w:marLeft w:val="0"/>
                                                                                                      <w:marRight w:val="0"/>
                                                                                                      <w:marTop w:val="0"/>
                                                                                                      <w:marBottom w:val="0"/>
                                                                                                      <w:divBdr>
                                                                                                        <w:top w:val="none" w:sz="0" w:space="0" w:color="auto"/>
                                                                                                        <w:left w:val="none" w:sz="0" w:space="0" w:color="auto"/>
                                                                                                        <w:bottom w:val="none" w:sz="0" w:space="0" w:color="auto"/>
                                                                                                        <w:right w:val="none" w:sz="0" w:space="0" w:color="auto"/>
                                                                                                      </w:divBdr>
                                                                                                      <w:divsChild>
                                                                                                        <w:div w:id="1108425839">
                                                                                                          <w:marLeft w:val="0"/>
                                                                                                          <w:marRight w:val="0"/>
                                                                                                          <w:marTop w:val="0"/>
                                                                                                          <w:marBottom w:val="0"/>
                                                                                                          <w:divBdr>
                                                                                                            <w:top w:val="none" w:sz="0" w:space="0" w:color="auto"/>
                                                                                                            <w:left w:val="none" w:sz="0" w:space="0" w:color="auto"/>
                                                                                                            <w:bottom w:val="none" w:sz="0" w:space="0" w:color="auto"/>
                                                                                                            <w:right w:val="none" w:sz="0" w:space="0" w:color="auto"/>
                                                                                                          </w:divBdr>
                                                                                                          <w:divsChild>
                                                                                                            <w:div w:id="1694919813">
                                                                                                              <w:marLeft w:val="0"/>
                                                                                                              <w:marRight w:val="0"/>
                                                                                                              <w:marTop w:val="0"/>
                                                                                                              <w:marBottom w:val="0"/>
                                                                                                              <w:divBdr>
                                                                                                                <w:top w:val="none" w:sz="0" w:space="0" w:color="auto"/>
                                                                                                                <w:left w:val="none" w:sz="0" w:space="0" w:color="auto"/>
                                                                                                                <w:bottom w:val="none" w:sz="0" w:space="0" w:color="auto"/>
                                                                                                                <w:right w:val="none" w:sz="0" w:space="0" w:color="auto"/>
                                                                                                              </w:divBdr>
                                                                                                              <w:divsChild>
                                                                                                                <w:div w:id="305084933">
                                                                                                                  <w:marLeft w:val="0"/>
                                                                                                                  <w:marRight w:val="0"/>
                                                                                                                  <w:marTop w:val="0"/>
                                                                                                                  <w:marBottom w:val="0"/>
                                                                                                                  <w:divBdr>
                                                                                                                    <w:top w:val="single" w:sz="2" w:space="4" w:color="D8D8D8"/>
                                                                                                                    <w:left w:val="single" w:sz="2" w:space="0" w:color="D8D8D8"/>
                                                                                                                    <w:bottom w:val="single" w:sz="2" w:space="4" w:color="D8D8D8"/>
                                                                                                                    <w:right w:val="single" w:sz="2" w:space="0" w:color="D8D8D8"/>
                                                                                                                  </w:divBdr>
                                                                                                                  <w:divsChild>
                                                                                                                    <w:div w:id="1439132083">
                                                                                                                      <w:marLeft w:val="225"/>
                                                                                                                      <w:marRight w:val="225"/>
                                                                                                                      <w:marTop w:val="75"/>
                                                                                                                      <w:marBottom w:val="75"/>
                                                                                                                      <w:divBdr>
                                                                                                                        <w:top w:val="none" w:sz="0" w:space="0" w:color="auto"/>
                                                                                                                        <w:left w:val="none" w:sz="0" w:space="0" w:color="auto"/>
                                                                                                                        <w:bottom w:val="none" w:sz="0" w:space="0" w:color="auto"/>
                                                                                                                        <w:right w:val="none" w:sz="0" w:space="0" w:color="auto"/>
                                                                                                                      </w:divBdr>
                                                                                                                      <w:divsChild>
                                                                                                                        <w:div w:id="1923447602">
                                                                                                                          <w:marLeft w:val="0"/>
                                                                                                                          <w:marRight w:val="0"/>
                                                                                                                          <w:marTop w:val="0"/>
                                                                                                                          <w:marBottom w:val="0"/>
                                                                                                                          <w:divBdr>
                                                                                                                            <w:top w:val="single" w:sz="6" w:space="0" w:color="auto"/>
                                                                                                                            <w:left w:val="single" w:sz="6" w:space="0" w:color="auto"/>
                                                                                                                            <w:bottom w:val="single" w:sz="6" w:space="0" w:color="auto"/>
                                                                                                                            <w:right w:val="single" w:sz="6" w:space="0" w:color="auto"/>
                                                                                                                          </w:divBdr>
                                                                                                                          <w:divsChild>
                                                                                                                            <w:div w:id="1461534207">
                                                                                                                              <w:marLeft w:val="0"/>
                                                                                                                              <w:marRight w:val="0"/>
                                                                                                                              <w:marTop w:val="0"/>
                                                                                                                              <w:marBottom w:val="0"/>
                                                                                                                              <w:divBdr>
                                                                                                                                <w:top w:val="none" w:sz="0" w:space="0" w:color="auto"/>
                                                                                                                                <w:left w:val="none" w:sz="0" w:space="0" w:color="auto"/>
                                                                                                                                <w:bottom w:val="none" w:sz="0" w:space="0" w:color="auto"/>
                                                                                                                                <w:right w:val="none" w:sz="0" w:space="0" w:color="auto"/>
                                                                                                                              </w:divBdr>
                                                                                                                              <w:divsChild>
                                                                                                                                <w:div w:id="1566061737">
                                                                                                                                  <w:marLeft w:val="0"/>
                                                                                                                                  <w:marRight w:val="0"/>
                                                                                                                                  <w:marTop w:val="0"/>
                                                                                                                                  <w:marBottom w:val="0"/>
                                                                                                                                  <w:divBdr>
                                                                                                                                    <w:top w:val="none" w:sz="0" w:space="0" w:color="auto"/>
                                                                                                                                    <w:left w:val="none" w:sz="0" w:space="0" w:color="auto"/>
                                                                                                                                    <w:bottom w:val="none" w:sz="0" w:space="0" w:color="auto"/>
                                                                                                                                    <w:right w:val="none" w:sz="0" w:space="0" w:color="auto"/>
                                                                                                                                  </w:divBdr>
                                                                                                                                  <w:divsChild>
                                                                                                                                    <w:div w:id="422578949">
                                                                                                                                      <w:marLeft w:val="0"/>
                                                                                                                                      <w:marRight w:val="0"/>
                                                                                                                                      <w:marTop w:val="0"/>
                                                                                                                                      <w:marBottom w:val="0"/>
                                                                                                                                      <w:divBdr>
                                                                                                                                        <w:top w:val="none" w:sz="0" w:space="0" w:color="auto"/>
                                                                                                                                        <w:left w:val="none" w:sz="0" w:space="0" w:color="auto"/>
                                                                                                                                        <w:bottom w:val="none" w:sz="0" w:space="0" w:color="auto"/>
                                                                                                                                        <w:right w:val="none" w:sz="0" w:space="0" w:color="auto"/>
                                                                                                                                      </w:divBdr>
                                                                                                                                    </w:div>
                                                                                                                                    <w:div w:id="488592133">
                                                                                                                                      <w:marLeft w:val="0"/>
                                                                                                                                      <w:marRight w:val="0"/>
                                                                                                                                      <w:marTop w:val="0"/>
                                                                                                                                      <w:marBottom w:val="0"/>
                                                                                                                                      <w:divBdr>
                                                                                                                                        <w:top w:val="none" w:sz="0" w:space="0" w:color="auto"/>
                                                                                                                                        <w:left w:val="none" w:sz="0" w:space="0" w:color="auto"/>
                                                                                                                                        <w:bottom w:val="none" w:sz="0" w:space="0" w:color="auto"/>
                                                                                                                                        <w:right w:val="none" w:sz="0" w:space="0" w:color="auto"/>
                                                                                                                                      </w:divBdr>
                                                                                                                                    </w:div>
                                                                                                                                    <w:div w:id="544634553">
                                                                                                                                      <w:marLeft w:val="0"/>
                                                                                                                                      <w:marRight w:val="0"/>
                                                                                                                                      <w:marTop w:val="0"/>
                                                                                                                                      <w:marBottom w:val="0"/>
                                                                                                                                      <w:divBdr>
                                                                                                                                        <w:top w:val="none" w:sz="0" w:space="0" w:color="auto"/>
                                                                                                                                        <w:left w:val="none" w:sz="0" w:space="0" w:color="auto"/>
                                                                                                                                        <w:bottom w:val="none" w:sz="0" w:space="0" w:color="auto"/>
                                                                                                                                        <w:right w:val="none" w:sz="0" w:space="0" w:color="auto"/>
                                                                                                                                      </w:divBdr>
                                                                                                                                    </w:div>
                                                                                                                                    <w:div w:id="605113107">
                                                                                                                                      <w:marLeft w:val="0"/>
                                                                                                                                      <w:marRight w:val="0"/>
                                                                                                                                      <w:marTop w:val="0"/>
                                                                                                                                      <w:marBottom w:val="0"/>
                                                                                                                                      <w:divBdr>
                                                                                                                                        <w:top w:val="none" w:sz="0" w:space="0" w:color="auto"/>
                                                                                                                                        <w:left w:val="none" w:sz="0" w:space="0" w:color="auto"/>
                                                                                                                                        <w:bottom w:val="none" w:sz="0" w:space="0" w:color="auto"/>
                                                                                                                                        <w:right w:val="none" w:sz="0" w:space="0" w:color="auto"/>
                                                                                                                                      </w:divBdr>
                                                                                                                                    </w:div>
                                                                                                                                    <w:div w:id="690061115">
                                                                                                                                      <w:marLeft w:val="0"/>
                                                                                                                                      <w:marRight w:val="0"/>
                                                                                                                                      <w:marTop w:val="0"/>
                                                                                                                                      <w:marBottom w:val="0"/>
                                                                                                                                      <w:divBdr>
                                                                                                                                        <w:top w:val="none" w:sz="0" w:space="0" w:color="auto"/>
                                                                                                                                        <w:left w:val="none" w:sz="0" w:space="0" w:color="auto"/>
                                                                                                                                        <w:bottom w:val="none" w:sz="0" w:space="0" w:color="auto"/>
                                                                                                                                        <w:right w:val="none" w:sz="0" w:space="0" w:color="auto"/>
                                                                                                                                      </w:divBdr>
                                                                                                                                    </w:div>
                                                                                                                                    <w:div w:id="1149056030">
                                                                                                                                      <w:marLeft w:val="0"/>
                                                                                                                                      <w:marRight w:val="0"/>
                                                                                                                                      <w:marTop w:val="0"/>
                                                                                                                                      <w:marBottom w:val="0"/>
                                                                                                                                      <w:divBdr>
                                                                                                                                        <w:top w:val="none" w:sz="0" w:space="0" w:color="auto"/>
                                                                                                                                        <w:left w:val="none" w:sz="0" w:space="0" w:color="auto"/>
                                                                                                                                        <w:bottom w:val="none" w:sz="0" w:space="0" w:color="auto"/>
                                                                                                                                        <w:right w:val="none" w:sz="0" w:space="0" w:color="auto"/>
                                                                                                                                      </w:divBdr>
                                                                                                                                    </w:div>
                                                                                                                                    <w:div w:id="1222256915">
                                                                                                                                      <w:marLeft w:val="0"/>
                                                                                                                                      <w:marRight w:val="0"/>
                                                                                                                                      <w:marTop w:val="0"/>
                                                                                                                                      <w:marBottom w:val="0"/>
                                                                                                                                      <w:divBdr>
                                                                                                                                        <w:top w:val="none" w:sz="0" w:space="0" w:color="auto"/>
                                                                                                                                        <w:left w:val="none" w:sz="0" w:space="0" w:color="auto"/>
                                                                                                                                        <w:bottom w:val="none" w:sz="0" w:space="0" w:color="auto"/>
                                                                                                                                        <w:right w:val="none" w:sz="0" w:space="0" w:color="auto"/>
                                                                                                                                      </w:divBdr>
                                                                                                                                    </w:div>
                                                                                                                                    <w:div w:id="1276064509">
                                                                                                                                      <w:marLeft w:val="0"/>
                                                                                                                                      <w:marRight w:val="0"/>
                                                                                                                                      <w:marTop w:val="0"/>
                                                                                                                                      <w:marBottom w:val="0"/>
                                                                                                                                      <w:divBdr>
                                                                                                                                        <w:top w:val="none" w:sz="0" w:space="0" w:color="auto"/>
                                                                                                                                        <w:left w:val="none" w:sz="0" w:space="0" w:color="auto"/>
                                                                                                                                        <w:bottom w:val="none" w:sz="0" w:space="0" w:color="auto"/>
                                                                                                                                        <w:right w:val="none" w:sz="0" w:space="0" w:color="auto"/>
                                                                                                                                      </w:divBdr>
                                                                                                                                    </w:div>
                                                                                                                                    <w:div w:id="1610892950">
                                                                                                                                      <w:marLeft w:val="0"/>
                                                                                                                                      <w:marRight w:val="0"/>
                                                                                                                                      <w:marTop w:val="0"/>
                                                                                                                                      <w:marBottom w:val="0"/>
                                                                                                                                      <w:divBdr>
                                                                                                                                        <w:top w:val="none" w:sz="0" w:space="0" w:color="auto"/>
                                                                                                                                        <w:left w:val="none" w:sz="0" w:space="0" w:color="auto"/>
                                                                                                                                        <w:bottom w:val="none" w:sz="0" w:space="0" w:color="auto"/>
                                                                                                                                        <w:right w:val="none" w:sz="0" w:space="0" w:color="auto"/>
                                                                                                                                      </w:divBdr>
                                                                                                                                    </w:div>
                                                                                                                                    <w:div w:id="1788573628">
                                                                                                                                      <w:marLeft w:val="0"/>
                                                                                                                                      <w:marRight w:val="0"/>
                                                                                                                                      <w:marTop w:val="0"/>
                                                                                                                                      <w:marBottom w:val="0"/>
                                                                                                                                      <w:divBdr>
                                                                                                                                        <w:top w:val="none" w:sz="0" w:space="0" w:color="auto"/>
                                                                                                                                        <w:left w:val="none" w:sz="0" w:space="0" w:color="auto"/>
                                                                                                                                        <w:bottom w:val="none" w:sz="0" w:space="0" w:color="auto"/>
                                                                                                                                        <w:right w:val="none" w:sz="0" w:space="0" w:color="auto"/>
                                                                                                                                      </w:divBdr>
                                                                                                                                    </w:div>
                                                                                                                                    <w:div w:id="2047947366">
                                                                                                                                      <w:marLeft w:val="0"/>
                                                                                                                                      <w:marRight w:val="0"/>
                                                                                                                                      <w:marTop w:val="0"/>
                                                                                                                                      <w:marBottom w:val="0"/>
                                                                                                                                      <w:divBdr>
                                                                                                                                        <w:top w:val="none" w:sz="0" w:space="0" w:color="auto"/>
                                                                                                                                        <w:left w:val="none" w:sz="0" w:space="0" w:color="auto"/>
                                                                                                                                        <w:bottom w:val="none" w:sz="0" w:space="0" w:color="auto"/>
                                                                                                                                        <w:right w:val="none" w:sz="0" w:space="0" w:color="auto"/>
                                                                                                                                      </w:divBdr>
                                                                                                                                    </w:div>
                                                                                                                                    <w:div w:id="2128808978">
                                                                                                                                      <w:marLeft w:val="0"/>
                                                                                                                                      <w:marRight w:val="0"/>
                                                                                                                                      <w:marTop w:val="0"/>
                                                                                                                                      <w:marBottom w:val="0"/>
                                                                                                                                      <w:divBdr>
                                                                                                                                        <w:top w:val="none" w:sz="0" w:space="0" w:color="auto"/>
                                                                                                                                        <w:left w:val="none" w:sz="0" w:space="0" w:color="auto"/>
                                                                                                                                        <w:bottom w:val="none" w:sz="0" w:space="0" w:color="auto"/>
                                                                                                                                        <w:right w:val="none" w:sz="0" w:space="0" w:color="auto"/>
                                                                                                                                      </w:divBdr>
                                                                                                                                    </w:div>
                                                                                                                                    <w:div w:id="21329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307653">
      <w:bodyDiv w:val="1"/>
      <w:marLeft w:val="0"/>
      <w:marRight w:val="0"/>
      <w:marTop w:val="0"/>
      <w:marBottom w:val="0"/>
      <w:divBdr>
        <w:top w:val="none" w:sz="0" w:space="0" w:color="auto"/>
        <w:left w:val="none" w:sz="0" w:space="0" w:color="auto"/>
        <w:bottom w:val="none" w:sz="0" w:space="0" w:color="auto"/>
        <w:right w:val="none" w:sz="0" w:space="0" w:color="auto"/>
      </w:divBdr>
    </w:div>
    <w:div w:id="1358583117">
      <w:bodyDiv w:val="1"/>
      <w:marLeft w:val="0"/>
      <w:marRight w:val="0"/>
      <w:marTop w:val="0"/>
      <w:marBottom w:val="0"/>
      <w:divBdr>
        <w:top w:val="none" w:sz="0" w:space="0" w:color="auto"/>
        <w:left w:val="none" w:sz="0" w:space="0" w:color="auto"/>
        <w:bottom w:val="none" w:sz="0" w:space="0" w:color="auto"/>
        <w:right w:val="none" w:sz="0" w:space="0" w:color="auto"/>
      </w:divBdr>
      <w:divsChild>
        <w:div w:id="219438320">
          <w:marLeft w:val="0"/>
          <w:marRight w:val="0"/>
          <w:marTop w:val="0"/>
          <w:marBottom w:val="0"/>
          <w:divBdr>
            <w:top w:val="none" w:sz="0" w:space="0" w:color="auto"/>
            <w:left w:val="none" w:sz="0" w:space="0" w:color="auto"/>
            <w:bottom w:val="none" w:sz="0" w:space="0" w:color="auto"/>
            <w:right w:val="none" w:sz="0" w:space="0" w:color="auto"/>
          </w:divBdr>
        </w:div>
        <w:div w:id="1225947060">
          <w:marLeft w:val="0"/>
          <w:marRight w:val="0"/>
          <w:marTop w:val="0"/>
          <w:marBottom w:val="0"/>
          <w:divBdr>
            <w:top w:val="none" w:sz="0" w:space="0" w:color="auto"/>
            <w:left w:val="none" w:sz="0" w:space="0" w:color="auto"/>
            <w:bottom w:val="none" w:sz="0" w:space="0" w:color="auto"/>
            <w:right w:val="none" w:sz="0" w:space="0" w:color="auto"/>
          </w:divBdr>
        </w:div>
        <w:div w:id="1610772601">
          <w:marLeft w:val="0"/>
          <w:marRight w:val="0"/>
          <w:marTop w:val="0"/>
          <w:marBottom w:val="0"/>
          <w:divBdr>
            <w:top w:val="none" w:sz="0" w:space="0" w:color="auto"/>
            <w:left w:val="none" w:sz="0" w:space="0" w:color="auto"/>
            <w:bottom w:val="none" w:sz="0" w:space="0" w:color="auto"/>
            <w:right w:val="none" w:sz="0" w:space="0" w:color="auto"/>
          </w:divBdr>
        </w:div>
        <w:div w:id="1728450877">
          <w:marLeft w:val="0"/>
          <w:marRight w:val="0"/>
          <w:marTop w:val="0"/>
          <w:marBottom w:val="0"/>
          <w:divBdr>
            <w:top w:val="none" w:sz="0" w:space="0" w:color="auto"/>
            <w:left w:val="none" w:sz="0" w:space="0" w:color="auto"/>
            <w:bottom w:val="none" w:sz="0" w:space="0" w:color="auto"/>
            <w:right w:val="none" w:sz="0" w:space="0" w:color="auto"/>
          </w:divBdr>
        </w:div>
        <w:div w:id="1743796897">
          <w:marLeft w:val="0"/>
          <w:marRight w:val="0"/>
          <w:marTop w:val="0"/>
          <w:marBottom w:val="0"/>
          <w:divBdr>
            <w:top w:val="none" w:sz="0" w:space="0" w:color="auto"/>
            <w:left w:val="none" w:sz="0" w:space="0" w:color="auto"/>
            <w:bottom w:val="none" w:sz="0" w:space="0" w:color="auto"/>
            <w:right w:val="none" w:sz="0" w:space="0" w:color="auto"/>
          </w:divBdr>
        </w:div>
        <w:div w:id="1914973693">
          <w:marLeft w:val="0"/>
          <w:marRight w:val="0"/>
          <w:marTop w:val="0"/>
          <w:marBottom w:val="0"/>
          <w:divBdr>
            <w:top w:val="none" w:sz="0" w:space="0" w:color="auto"/>
            <w:left w:val="none" w:sz="0" w:space="0" w:color="auto"/>
            <w:bottom w:val="none" w:sz="0" w:space="0" w:color="auto"/>
            <w:right w:val="none" w:sz="0" w:space="0" w:color="auto"/>
          </w:divBdr>
        </w:div>
        <w:div w:id="2043244485">
          <w:marLeft w:val="0"/>
          <w:marRight w:val="0"/>
          <w:marTop w:val="0"/>
          <w:marBottom w:val="0"/>
          <w:divBdr>
            <w:top w:val="none" w:sz="0" w:space="0" w:color="auto"/>
            <w:left w:val="none" w:sz="0" w:space="0" w:color="auto"/>
            <w:bottom w:val="none" w:sz="0" w:space="0" w:color="auto"/>
            <w:right w:val="none" w:sz="0" w:space="0" w:color="auto"/>
          </w:divBdr>
        </w:div>
      </w:divsChild>
    </w:div>
    <w:div w:id="1367486768">
      <w:bodyDiv w:val="1"/>
      <w:marLeft w:val="0"/>
      <w:marRight w:val="0"/>
      <w:marTop w:val="0"/>
      <w:marBottom w:val="0"/>
      <w:divBdr>
        <w:top w:val="none" w:sz="0" w:space="0" w:color="auto"/>
        <w:left w:val="none" w:sz="0" w:space="0" w:color="auto"/>
        <w:bottom w:val="none" w:sz="0" w:space="0" w:color="auto"/>
        <w:right w:val="none" w:sz="0" w:space="0" w:color="auto"/>
      </w:divBdr>
    </w:div>
    <w:div w:id="1377121154">
      <w:bodyDiv w:val="1"/>
      <w:marLeft w:val="0"/>
      <w:marRight w:val="0"/>
      <w:marTop w:val="0"/>
      <w:marBottom w:val="0"/>
      <w:divBdr>
        <w:top w:val="none" w:sz="0" w:space="0" w:color="auto"/>
        <w:left w:val="none" w:sz="0" w:space="0" w:color="auto"/>
        <w:bottom w:val="none" w:sz="0" w:space="0" w:color="auto"/>
        <w:right w:val="none" w:sz="0" w:space="0" w:color="auto"/>
      </w:divBdr>
    </w:div>
    <w:div w:id="1381857805">
      <w:bodyDiv w:val="1"/>
      <w:marLeft w:val="0"/>
      <w:marRight w:val="0"/>
      <w:marTop w:val="0"/>
      <w:marBottom w:val="0"/>
      <w:divBdr>
        <w:top w:val="none" w:sz="0" w:space="0" w:color="auto"/>
        <w:left w:val="none" w:sz="0" w:space="0" w:color="auto"/>
        <w:bottom w:val="none" w:sz="0" w:space="0" w:color="auto"/>
        <w:right w:val="none" w:sz="0" w:space="0" w:color="auto"/>
      </w:divBdr>
    </w:div>
    <w:div w:id="1406338472">
      <w:bodyDiv w:val="1"/>
      <w:marLeft w:val="0"/>
      <w:marRight w:val="0"/>
      <w:marTop w:val="0"/>
      <w:marBottom w:val="0"/>
      <w:divBdr>
        <w:top w:val="none" w:sz="0" w:space="0" w:color="auto"/>
        <w:left w:val="none" w:sz="0" w:space="0" w:color="auto"/>
        <w:bottom w:val="none" w:sz="0" w:space="0" w:color="auto"/>
        <w:right w:val="none" w:sz="0" w:space="0" w:color="auto"/>
      </w:divBdr>
      <w:divsChild>
        <w:div w:id="211229751">
          <w:marLeft w:val="0"/>
          <w:marRight w:val="0"/>
          <w:marTop w:val="0"/>
          <w:marBottom w:val="0"/>
          <w:divBdr>
            <w:top w:val="none" w:sz="0" w:space="0" w:color="auto"/>
            <w:left w:val="none" w:sz="0" w:space="0" w:color="auto"/>
            <w:bottom w:val="none" w:sz="0" w:space="0" w:color="auto"/>
            <w:right w:val="none" w:sz="0" w:space="0" w:color="auto"/>
          </w:divBdr>
        </w:div>
        <w:div w:id="360594042">
          <w:marLeft w:val="0"/>
          <w:marRight w:val="0"/>
          <w:marTop w:val="0"/>
          <w:marBottom w:val="0"/>
          <w:divBdr>
            <w:top w:val="none" w:sz="0" w:space="0" w:color="auto"/>
            <w:left w:val="none" w:sz="0" w:space="0" w:color="auto"/>
            <w:bottom w:val="none" w:sz="0" w:space="0" w:color="auto"/>
            <w:right w:val="none" w:sz="0" w:space="0" w:color="auto"/>
          </w:divBdr>
        </w:div>
        <w:div w:id="587151229">
          <w:marLeft w:val="0"/>
          <w:marRight w:val="0"/>
          <w:marTop w:val="0"/>
          <w:marBottom w:val="0"/>
          <w:divBdr>
            <w:top w:val="none" w:sz="0" w:space="0" w:color="auto"/>
            <w:left w:val="none" w:sz="0" w:space="0" w:color="auto"/>
            <w:bottom w:val="none" w:sz="0" w:space="0" w:color="auto"/>
            <w:right w:val="none" w:sz="0" w:space="0" w:color="auto"/>
          </w:divBdr>
        </w:div>
        <w:div w:id="642319946">
          <w:marLeft w:val="0"/>
          <w:marRight w:val="0"/>
          <w:marTop w:val="0"/>
          <w:marBottom w:val="0"/>
          <w:divBdr>
            <w:top w:val="none" w:sz="0" w:space="0" w:color="auto"/>
            <w:left w:val="none" w:sz="0" w:space="0" w:color="auto"/>
            <w:bottom w:val="none" w:sz="0" w:space="0" w:color="auto"/>
            <w:right w:val="none" w:sz="0" w:space="0" w:color="auto"/>
          </w:divBdr>
        </w:div>
        <w:div w:id="836841991">
          <w:marLeft w:val="0"/>
          <w:marRight w:val="0"/>
          <w:marTop w:val="0"/>
          <w:marBottom w:val="0"/>
          <w:divBdr>
            <w:top w:val="none" w:sz="0" w:space="0" w:color="auto"/>
            <w:left w:val="none" w:sz="0" w:space="0" w:color="auto"/>
            <w:bottom w:val="none" w:sz="0" w:space="0" w:color="auto"/>
            <w:right w:val="none" w:sz="0" w:space="0" w:color="auto"/>
          </w:divBdr>
        </w:div>
        <w:div w:id="1245797640">
          <w:marLeft w:val="0"/>
          <w:marRight w:val="0"/>
          <w:marTop w:val="0"/>
          <w:marBottom w:val="0"/>
          <w:divBdr>
            <w:top w:val="none" w:sz="0" w:space="0" w:color="auto"/>
            <w:left w:val="none" w:sz="0" w:space="0" w:color="auto"/>
            <w:bottom w:val="none" w:sz="0" w:space="0" w:color="auto"/>
            <w:right w:val="none" w:sz="0" w:space="0" w:color="auto"/>
          </w:divBdr>
        </w:div>
        <w:div w:id="1262178500">
          <w:marLeft w:val="0"/>
          <w:marRight w:val="0"/>
          <w:marTop w:val="0"/>
          <w:marBottom w:val="0"/>
          <w:divBdr>
            <w:top w:val="none" w:sz="0" w:space="0" w:color="auto"/>
            <w:left w:val="none" w:sz="0" w:space="0" w:color="auto"/>
            <w:bottom w:val="none" w:sz="0" w:space="0" w:color="auto"/>
            <w:right w:val="none" w:sz="0" w:space="0" w:color="auto"/>
          </w:divBdr>
        </w:div>
        <w:div w:id="1264191434">
          <w:marLeft w:val="0"/>
          <w:marRight w:val="0"/>
          <w:marTop w:val="0"/>
          <w:marBottom w:val="0"/>
          <w:divBdr>
            <w:top w:val="none" w:sz="0" w:space="0" w:color="auto"/>
            <w:left w:val="none" w:sz="0" w:space="0" w:color="auto"/>
            <w:bottom w:val="none" w:sz="0" w:space="0" w:color="auto"/>
            <w:right w:val="none" w:sz="0" w:space="0" w:color="auto"/>
          </w:divBdr>
        </w:div>
        <w:div w:id="1276211999">
          <w:marLeft w:val="0"/>
          <w:marRight w:val="0"/>
          <w:marTop w:val="0"/>
          <w:marBottom w:val="0"/>
          <w:divBdr>
            <w:top w:val="none" w:sz="0" w:space="0" w:color="auto"/>
            <w:left w:val="none" w:sz="0" w:space="0" w:color="auto"/>
            <w:bottom w:val="none" w:sz="0" w:space="0" w:color="auto"/>
            <w:right w:val="none" w:sz="0" w:space="0" w:color="auto"/>
          </w:divBdr>
        </w:div>
        <w:div w:id="2015452212">
          <w:marLeft w:val="0"/>
          <w:marRight w:val="0"/>
          <w:marTop w:val="0"/>
          <w:marBottom w:val="0"/>
          <w:divBdr>
            <w:top w:val="none" w:sz="0" w:space="0" w:color="auto"/>
            <w:left w:val="none" w:sz="0" w:space="0" w:color="auto"/>
            <w:bottom w:val="none" w:sz="0" w:space="0" w:color="auto"/>
            <w:right w:val="none" w:sz="0" w:space="0" w:color="auto"/>
          </w:divBdr>
        </w:div>
        <w:div w:id="2086295485">
          <w:marLeft w:val="0"/>
          <w:marRight w:val="0"/>
          <w:marTop w:val="0"/>
          <w:marBottom w:val="0"/>
          <w:divBdr>
            <w:top w:val="none" w:sz="0" w:space="0" w:color="auto"/>
            <w:left w:val="none" w:sz="0" w:space="0" w:color="auto"/>
            <w:bottom w:val="none" w:sz="0" w:space="0" w:color="auto"/>
            <w:right w:val="none" w:sz="0" w:space="0" w:color="auto"/>
          </w:divBdr>
        </w:div>
      </w:divsChild>
    </w:div>
    <w:div w:id="1413769500">
      <w:bodyDiv w:val="1"/>
      <w:marLeft w:val="0"/>
      <w:marRight w:val="0"/>
      <w:marTop w:val="0"/>
      <w:marBottom w:val="0"/>
      <w:divBdr>
        <w:top w:val="none" w:sz="0" w:space="0" w:color="auto"/>
        <w:left w:val="none" w:sz="0" w:space="0" w:color="auto"/>
        <w:bottom w:val="none" w:sz="0" w:space="0" w:color="auto"/>
        <w:right w:val="none" w:sz="0" w:space="0" w:color="auto"/>
      </w:divBdr>
      <w:divsChild>
        <w:div w:id="1437478570">
          <w:marLeft w:val="0"/>
          <w:marRight w:val="0"/>
          <w:marTop w:val="0"/>
          <w:marBottom w:val="0"/>
          <w:divBdr>
            <w:top w:val="none" w:sz="0" w:space="0" w:color="auto"/>
            <w:left w:val="none" w:sz="0" w:space="0" w:color="auto"/>
            <w:bottom w:val="none" w:sz="0" w:space="0" w:color="auto"/>
            <w:right w:val="none" w:sz="0" w:space="0" w:color="auto"/>
          </w:divBdr>
          <w:divsChild>
            <w:div w:id="305282571">
              <w:marLeft w:val="0"/>
              <w:marRight w:val="0"/>
              <w:marTop w:val="0"/>
              <w:marBottom w:val="0"/>
              <w:divBdr>
                <w:top w:val="none" w:sz="0" w:space="0" w:color="auto"/>
                <w:left w:val="none" w:sz="0" w:space="0" w:color="auto"/>
                <w:bottom w:val="none" w:sz="0" w:space="0" w:color="auto"/>
                <w:right w:val="none" w:sz="0" w:space="0" w:color="auto"/>
              </w:divBdr>
              <w:divsChild>
                <w:div w:id="611405319">
                  <w:marLeft w:val="0"/>
                  <w:marRight w:val="0"/>
                  <w:marTop w:val="0"/>
                  <w:marBottom w:val="0"/>
                  <w:divBdr>
                    <w:top w:val="none" w:sz="0" w:space="0" w:color="auto"/>
                    <w:left w:val="none" w:sz="0" w:space="0" w:color="auto"/>
                    <w:bottom w:val="none" w:sz="0" w:space="0" w:color="auto"/>
                    <w:right w:val="none" w:sz="0" w:space="0" w:color="auto"/>
                  </w:divBdr>
                  <w:divsChild>
                    <w:div w:id="1580870917">
                      <w:marLeft w:val="0"/>
                      <w:marRight w:val="0"/>
                      <w:marTop w:val="0"/>
                      <w:marBottom w:val="0"/>
                      <w:divBdr>
                        <w:top w:val="none" w:sz="0" w:space="0" w:color="auto"/>
                        <w:left w:val="none" w:sz="0" w:space="0" w:color="auto"/>
                        <w:bottom w:val="none" w:sz="0" w:space="0" w:color="auto"/>
                        <w:right w:val="none" w:sz="0" w:space="0" w:color="auto"/>
                      </w:divBdr>
                      <w:divsChild>
                        <w:div w:id="1125544914">
                          <w:marLeft w:val="0"/>
                          <w:marRight w:val="0"/>
                          <w:marTop w:val="0"/>
                          <w:marBottom w:val="0"/>
                          <w:divBdr>
                            <w:top w:val="none" w:sz="0" w:space="0" w:color="auto"/>
                            <w:left w:val="none" w:sz="0" w:space="0" w:color="auto"/>
                            <w:bottom w:val="none" w:sz="0" w:space="0" w:color="auto"/>
                            <w:right w:val="none" w:sz="0" w:space="0" w:color="auto"/>
                          </w:divBdr>
                          <w:divsChild>
                            <w:div w:id="395587939">
                              <w:marLeft w:val="0"/>
                              <w:marRight w:val="0"/>
                              <w:marTop w:val="0"/>
                              <w:marBottom w:val="0"/>
                              <w:divBdr>
                                <w:top w:val="none" w:sz="0" w:space="0" w:color="auto"/>
                                <w:left w:val="none" w:sz="0" w:space="0" w:color="auto"/>
                                <w:bottom w:val="none" w:sz="0" w:space="0" w:color="auto"/>
                                <w:right w:val="none" w:sz="0" w:space="0" w:color="auto"/>
                              </w:divBdr>
                              <w:divsChild>
                                <w:div w:id="241067783">
                                  <w:marLeft w:val="0"/>
                                  <w:marRight w:val="0"/>
                                  <w:marTop w:val="0"/>
                                  <w:marBottom w:val="0"/>
                                  <w:divBdr>
                                    <w:top w:val="none" w:sz="0" w:space="0" w:color="auto"/>
                                    <w:left w:val="none" w:sz="0" w:space="0" w:color="auto"/>
                                    <w:bottom w:val="none" w:sz="0" w:space="0" w:color="auto"/>
                                    <w:right w:val="none" w:sz="0" w:space="0" w:color="auto"/>
                                  </w:divBdr>
                                  <w:divsChild>
                                    <w:div w:id="1073963779">
                                      <w:marLeft w:val="0"/>
                                      <w:marRight w:val="0"/>
                                      <w:marTop w:val="0"/>
                                      <w:marBottom w:val="0"/>
                                      <w:divBdr>
                                        <w:top w:val="none" w:sz="0" w:space="0" w:color="auto"/>
                                        <w:left w:val="none" w:sz="0" w:space="0" w:color="auto"/>
                                        <w:bottom w:val="none" w:sz="0" w:space="0" w:color="auto"/>
                                        <w:right w:val="none" w:sz="0" w:space="0" w:color="auto"/>
                                      </w:divBdr>
                                      <w:divsChild>
                                        <w:div w:id="1201744540">
                                          <w:marLeft w:val="0"/>
                                          <w:marRight w:val="0"/>
                                          <w:marTop w:val="0"/>
                                          <w:marBottom w:val="0"/>
                                          <w:divBdr>
                                            <w:top w:val="none" w:sz="0" w:space="0" w:color="auto"/>
                                            <w:left w:val="none" w:sz="0" w:space="0" w:color="auto"/>
                                            <w:bottom w:val="none" w:sz="0" w:space="0" w:color="auto"/>
                                            <w:right w:val="none" w:sz="0" w:space="0" w:color="auto"/>
                                          </w:divBdr>
                                          <w:divsChild>
                                            <w:div w:id="746927333">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533786">
                                                  <w:marLeft w:val="0"/>
                                                  <w:marRight w:val="0"/>
                                                  <w:marTop w:val="0"/>
                                                  <w:marBottom w:val="0"/>
                                                  <w:divBdr>
                                                    <w:top w:val="none" w:sz="0" w:space="0" w:color="auto"/>
                                                    <w:left w:val="none" w:sz="0" w:space="0" w:color="auto"/>
                                                    <w:bottom w:val="none" w:sz="0" w:space="0" w:color="auto"/>
                                                    <w:right w:val="none" w:sz="0" w:space="0" w:color="auto"/>
                                                  </w:divBdr>
                                                  <w:divsChild>
                                                    <w:div w:id="390230734">
                                                      <w:marLeft w:val="0"/>
                                                      <w:marRight w:val="0"/>
                                                      <w:marTop w:val="0"/>
                                                      <w:marBottom w:val="0"/>
                                                      <w:divBdr>
                                                        <w:top w:val="none" w:sz="0" w:space="0" w:color="auto"/>
                                                        <w:left w:val="none" w:sz="0" w:space="0" w:color="auto"/>
                                                        <w:bottom w:val="none" w:sz="0" w:space="0" w:color="auto"/>
                                                        <w:right w:val="none" w:sz="0" w:space="0" w:color="auto"/>
                                                      </w:divBdr>
                                                      <w:divsChild>
                                                        <w:div w:id="137461683">
                                                          <w:marLeft w:val="0"/>
                                                          <w:marRight w:val="0"/>
                                                          <w:marTop w:val="0"/>
                                                          <w:marBottom w:val="0"/>
                                                          <w:divBdr>
                                                            <w:top w:val="none" w:sz="0" w:space="0" w:color="auto"/>
                                                            <w:left w:val="none" w:sz="0" w:space="0" w:color="auto"/>
                                                            <w:bottom w:val="none" w:sz="0" w:space="0" w:color="auto"/>
                                                            <w:right w:val="none" w:sz="0" w:space="0" w:color="auto"/>
                                                          </w:divBdr>
                                                          <w:divsChild>
                                                            <w:div w:id="912004054">
                                                              <w:marLeft w:val="0"/>
                                                              <w:marRight w:val="0"/>
                                                              <w:marTop w:val="0"/>
                                                              <w:marBottom w:val="0"/>
                                                              <w:divBdr>
                                                                <w:top w:val="none" w:sz="0" w:space="0" w:color="auto"/>
                                                                <w:left w:val="none" w:sz="0" w:space="0" w:color="auto"/>
                                                                <w:bottom w:val="none" w:sz="0" w:space="0" w:color="auto"/>
                                                                <w:right w:val="none" w:sz="0" w:space="0" w:color="auto"/>
                                                              </w:divBdr>
                                                              <w:divsChild>
                                                                <w:div w:id="1697854699">
                                                                  <w:marLeft w:val="0"/>
                                                                  <w:marRight w:val="0"/>
                                                                  <w:marTop w:val="0"/>
                                                                  <w:marBottom w:val="0"/>
                                                                  <w:divBdr>
                                                                    <w:top w:val="none" w:sz="0" w:space="0" w:color="auto"/>
                                                                    <w:left w:val="none" w:sz="0" w:space="0" w:color="auto"/>
                                                                    <w:bottom w:val="none" w:sz="0" w:space="0" w:color="auto"/>
                                                                    <w:right w:val="none" w:sz="0" w:space="0" w:color="auto"/>
                                                                  </w:divBdr>
                                                                  <w:divsChild>
                                                                    <w:div w:id="98066031">
                                                                      <w:marLeft w:val="0"/>
                                                                      <w:marRight w:val="0"/>
                                                                      <w:marTop w:val="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596212670">
                                                                              <w:marLeft w:val="0"/>
                                                                              <w:marRight w:val="0"/>
                                                                              <w:marTop w:val="0"/>
                                                                              <w:marBottom w:val="0"/>
                                                                              <w:divBdr>
                                                                                <w:top w:val="none" w:sz="0" w:space="0" w:color="auto"/>
                                                                                <w:left w:val="none" w:sz="0" w:space="0" w:color="auto"/>
                                                                                <w:bottom w:val="none" w:sz="0" w:space="0" w:color="auto"/>
                                                                                <w:right w:val="none" w:sz="0" w:space="0" w:color="auto"/>
                                                                              </w:divBdr>
                                                                              <w:divsChild>
                                                                                <w:div w:id="1938824045">
                                                                                  <w:marLeft w:val="0"/>
                                                                                  <w:marRight w:val="0"/>
                                                                                  <w:marTop w:val="0"/>
                                                                                  <w:marBottom w:val="0"/>
                                                                                  <w:divBdr>
                                                                                    <w:top w:val="none" w:sz="0" w:space="0" w:color="auto"/>
                                                                                    <w:left w:val="none" w:sz="0" w:space="0" w:color="auto"/>
                                                                                    <w:bottom w:val="none" w:sz="0" w:space="0" w:color="auto"/>
                                                                                    <w:right w:val="none" w:sz="0" w:space="0" w:color="auto"/>
                                                                                  </w:divBdr>
                                                                                  <w:divsChild>
                                                                                    <w:div w:id="1639602095">
                                                                                      <w:marLeft w:val="0"/>
                                                                                      <w:marRight w:val="0"/>
                                                                                      <w:marTop w:val="0"/>
                                                                                      <w:marBottom w:val="0"/>
                                                                                      <w:divBdr>
                                                                                        <w:top w:val="none" w:sz="0" w:space="0" w:color="auto"/>
                                                                                        <w:left w:val="none" w:sz="0" w:space="0" w:color="auto"/>
                                                                                        <w:bottom w:val="none" w:sz="0" w:space="0" w:color="auto"/>
                                                                                        <w:right w:val="none" w:sz="0" w:space="0" w:color="auto"/>
                                                                                      </w:divBdr>
                                                                                      <w:divsChild>
                                                                                        <w:div w:id="1620987098">
                                                                                          <w:marLeft w:val="0"/>
                                                                                          <w:marRight w:val="0"/>
                                                                                          <w:marTop w:val="0"/>
                                                                                          <w:marBottom w:val="0"/>
                                                                                          <w:divBdr>
                                                                                            <w:top w:val="none" w:sz="0" w:space="0" w:color="auto"/>
                                                                                            <w:left w:val="none" w:sz="0" w:space="0" w:color="auto"/>
                                                                                            <w:bottom w:val="none" w:sz="0" w:space="0" w:color="auto"/>
                                                                                            <w:right w:val="none" w:sz="0" w:space="0" w:color="auto"/>
                                                                                          </w:divBdr>
                                                                                          <w:divsChild>
                                                                                            <w:div w:id="354430171">
                                                                                              <w:marLeft w:val="0"/>
                                                                                              <w:marRight w:val="120"/>
                                                                                              <w:marTop w:val="0"/>
                                                                                              <w:marBottom w:val="150"/>
                                                                                              <w:divBdr>
                                                                                                <w:top w:val="single" w:sz="2" w:space="0" w:color="EFEFEF"/>
                                                                                                <w:left w:val="single" w:sz="6" w:space="0" w:color="EFEFEF"/>
                                                                                                <w:bottom w:val="single" w:sz="6" w:space="0" w:color="E2E2E2"/>
                                                                                                <w:right w:val="single" w:sz="6" w:space="0" w:color="EFEFEF"/>
                                                                                              </w:divBdr>
                                                                                              <w:divsChild>
                                                                                                <w:div w:id="449669785">
                                                                                                  <w:marLeft w:val="0"/>
                                                                                                  <w:marRight w:val="0"/>
                                                                                                  <w:marTop w:val="0"/>
                                                                                                  <w:marBottom w:val="0"/>
                                                                                                  <w:divBdr>
                                                                                                    <w:top w:val="none" w:sz="0" w:space="0" w:color="auto"/>
                                                                                                    <w:left w:val="none" w:sz="0" w:space="0" w:color="auto"/>
                                                                                                    <w:bottom w:val="none" w:sz="0" w:space="0" w:color="auto"/>
                                                                                                    <w:right w:val="none" w:sz="0" w:space="0" w:color="auto"/>
                                                                                                  </w:divBdr>
                                                                                                  <w:divsChild>
                                                                                                    <w:div w:id="881014939">
                                                                                                      <w:marLeft w:val="0"/>
                                                                                                      <w:marRight w:val="0"/>
                                                                                                      <w:marTop w:val="0"/>
                                                                                                      <w:marBottom w:val="0"/>
                                                                                                      <w:divBdr>
                                                                                                        <w:top w:val="none" w:sz="0" w:space="0" w:color="auto"/>
                                                                                                        <w:left w:val="none" w:sz="0" w:space="0" w:color="auto"/>
                                                                                                        <w:bottom w:val="none" w:sz="0" w:space="0" w:color="auto"/>
                                                                                                        <w:right w:val="none" w:sz="0" w:space="0" w:color="auto"/>
                                                                                                      </w:divBdr>
                                                                                                      <w:divsChild>
                                                                                                        <w:div w:id="660619553">
                                                                                                          <w:marLeft w:val="0"/>
                                                                                                          <w:marRight w:val="0"/>
                                                                                                          <w:marTop w:val="0"/>
                                                                                                          <w:marBottom w:val="0"/>
                                                                                                          <w:divBdr>
                                                                                                            <w:top w:val="none" w:sz="0" w:space="0" w:color="auto"/>
                                                                                                            <w:left w:val="none" w:sz="0" w:space="0" w:color="auto"/>
                                                                                                            <w:bottom w:val="none" w:sz="0" w:space="0" w:color="auto"/>
                                                                                                            <w:right w:val="none" w:sz="0" w:space="0" w:color="auto"/>
                                                                                                          </w:divBdr>
                                                                                                          <w:divsChild>
                                                                                                            <w:div w:id="1110008316">
                                                                                                              <w:marLeft w:val="0"/>
                                                                                                              <w:marRight w:val="0"/>
                                                                                                              <w:marTop w:val="0"/>
                                                                                                              <w:marBottom w:val="0"/>
                                                                                                              <w:divBdr>
                                                                                                                <w:top w:val="none" w:sz="0" w:space="0" w:color="auto"/>
                                                                                                                <w:left w:val="none" w:sz="0" w:space="0" w:color="auto"/>
                                                                                                                <w:bottom w:val="none" w:sz="0" w:space="0" w:color="auto"/>
                                                                                                                <w:right w:val="none" w:sz="0" w:space="0" w:color="auto"/>
                                                                                                              </w:divBdr>
                                                                                                              <w:divsChild>
                                                                                                                <w:div w:id="1952085983">
                                                                                                                  <w:marLeft w:val="0"/>
                                                                                                                  <w:marRight w:val="0"/>
                                                                                                                  <w:marTop w:val="0"/>
                                                                                                                  <w:marBottom w:val="0"/>
                                                                                                                  <w:divBdr>
                                                                                                                    <w:top w:val="none" w:sz="0" w:space="0" w:color="auto"/>
                                                                                                                    <w:left w:val="none" w:sz="0" w:space="0" w:color="auto"/>
                                                                                                                    <w:bottom w:val="none" w:sz="0" w:space="0" w:color="auto"/>
                                                                                                                    <w:right w:val="none" w:sz="0" w:space="0" w:color="auto"/>
                                                                                                                  </w:divBdr>
                                                                                                                  <w:divsChild>
                                                                                                                    <w:div w:id="1430202971">
                                                                                                                      <w:marLeft w:val="0"/>
                                                                                                                      <w:marRight w:val="0"/>
                                                                                                                      <w:marTop w:val="0"/>
                                                                                                                      <w:marBottom w:val="0"/>
                                                                                                                      <w:divBdr>
                                                                                                                        <w:top w:val="single" w:sz="2" w:space="4" w:color="D8D8D8"/>
                                                                                                                        <w:left w:val="single" w:sz="2" w:space="0" w:color="D8D8D8"/>
                                                                                                                        <w:bottom w:val="single" w:sz="2" w:space="4" w:color="D8D8D8"/>
                                                                                                                        <w:right w:val="single" w:sz="2" w:space="0" w:color="D8D8D8"/>
                                                                                                                      </w:divBdr>
                                                                                                                      <w:divsChild>
                                                                                                                        <w:div w:id="1530296124">
                                                                                                                          <w:marLeft w:val="225"/>
                                                                                                                          <w:marRight w:val="225"/>
                                                                                                                          <w:marTop w:val="75"/>
                                                                                                                          <w:marBottom w:val="75"/>
                                                                                                                          <w:divBdr>
                                                                                                                            <w:top w:val="none" w:sz="0" w:space="0" w:color="auto"/>
                                                                                                                            <w:left w:val="none" w:sz="0" w:space="0" w:color="auto"/>
                                                                                                                            <w:bottom w:val="none" w:sz="0" w:space="0" w:color="auto"/>
                                                                                                                            <w:right w:val="none" w:sz="0" w:space="0" w:color="auto"/>
                                                                                                                          </w:divBdr>
                                                                                                                          <w:divsChild>
                                                                                                                            <w:div w:id="1128351534">
                                                                                                                              <w:marLeft w:val="0"/>
                                                                                                                              <w:marRight w:val="0"/>
                                                                                                                              <w:marTop w:val="0"/>
                                                                                                                              <w:marBottom w:val="0"/>
                                                                                                                              <w:divBdr>
                                                                                                                                <w:top w:val="single" w:sz="6" w:space="0" w:color="auto"/>
                                                                                                                                <w:left w:val="single" w:sz="6" w:space="0" w:color="auto"/>
                                                                                                                                <w:bottom w:val="single" w:sz="6" w:space="0" w:color="auto"/>
                                                                                                                                <w:right w:val="single" w:sz="6" w:space="0" w:color="auto"/>
                                                                                                                              </w:divBdr>
                                                                                                                              <w:divsChild>
                                                                                                                                <w:div w:id="49153586">
                                                                                                                                  <w:marLeft w:val="0"/>
                                                                                                                                  <w:marRight w:val="0"/>
                                                                                                                                  <w:marTop w:val="0"/>
                                                                                                                                  <w:marBottom w:val="0"/>
                                                                                                                                  <w:divBdr>
                                                                                                                                    <w:top w:val="none" w:sz="0" w:space="0" w:color="auto"/>
                                                                                                                                    <w:left w:val="none" w:sz="0" w:space="0" w:color="auto"/>
                                                                                                                                    <w:bottom w:val="none" w:sz="0" w:space="0" w:color="auto"/>
                                                                                                                                    <w:right w:val="none" w:sz="0" w:space="0" w:color="auto"/>
                                                                                                                                  </w:divBdr>
                                                                                                                                  <w:divsChild>
                                                                                                                                    <w:div w:id="1008676558">
                                                                                                                                      <w:marLeft w:val="0"/>
                                                                                                                                      <w:marRight w:val="0"/>
                                                                                                                                      <w:marTop w:val="0"/>
                                                                                                                                      <w:marBottom w:val="0"/>
                                                                                                                                      <w:divBdr>
                                                                                                                                        <w:top w:val="none" w:sz="0" w:space="0" w:color="auto"/>
                                                                                                                                        <w:left w:val="none" w:sz="0" w:space="0" w:color="auto"/>
                                                                                                                                        <w:bottom w:val="none" w:sz="0" w:space="0" w:color="auto"/>
                                                                                                                                        <w:right w:val="none" w:sz="0" w:space="0" w:color="auto"/>
                                                                                                                                      </w:divBdr>
                                                                                                                                    </w:div>
                                                                                                                                    <w:div w:id="135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648479">
      <w:bodyDiv w:val="1"/>
      <w:marLeft w:val="0"/>
      <w:marRight w:val="0"/>
      <w:marTop w:val="0"/>
      <w:marBottom w:val="0"/>
      <w:divBdr>
        <w:top w:val="none" w:sz="0" w:space="0" w:color="auto"/>
        <w:left w:val="none" w:sz="0" w:space="0" w:color="auto"/>
        <w:bottom w:val="none" w:sz="0" w:space="0" w:color="auto"/>
        <w:right w:val="none" w:sz="0" w:space="0" w:color="auto"/>
      </w:divBdr>
      <w:divsChild>
        <w:div w:id="46268980">
          <w:marLeft w:val="0"/>
          <w:marRight w:val="0"/>
          <w:marTop w:val="0"/>
          <w:marBottom w:val="0"/>
          <w:divBdr>
            <w:top w:val="none" w:sz="0" w:space="0" w:color="auto"/>
            <w:left w:val="none" w:sz="0" w:space="0" w:color="auto"/>
            <w:bottom w:val="none" w:sz="0" w:space="0" w:color="auto"/>
            <w:right w:val="none" w:sz="0" w:space="0" w:color="auto"/>
          </w:divBdr>
        </w:div>
        <w:div w:id="678578293">
          <w:marLeft w:val="0"/>
          <w:marRight w:val="0"/>
          <w:marTop w:val="0"/>
          <w:marBottom w:val="0"/>
          <w:divBdr>
            <w:top w:val="none" w:sz="0" w:space="0" w:color="auto"/>
            <w:left w:val="none" w:sz="0" w:space="0" w:color="auto"/>
            <w:bottom w:val="none" w:sz="0" w:space="0" w:color="auto"/>
            <w:right w:val="none" w:sz="0" w:space="0" w:color="auto"/>
          </w:divBdr>
        </w:div>
        <w:div w:id="1498810554">
          <w:marLeft w:val="0"/>
          <w:marRight w:val="0"/>
          <w:marTop w:val="0"/>
          <w:marBottom w:val="0"/>
          <w:divBdr>
            <w:top w:val="none" w:sz="0" w:space="0" w:color="auto"/>
            <w:left w:val="none" w:sz="0" w:space="0" w:color="auto"/>
            <w:bottom w:val="none" w:sz="0" w:space="0" w:color="auto"/>
            <w:right w:val="none" w:sz="0" w:space="0" w:color="auto"/>
          </w:divBdr>
        </w:div>
        <w:div w:id="2082679275">
          <w:marLeft w:val="0"/>
          <w:marRight w:val="0"/>
          <w:marTop w:val="0"/>
          <w:marBottom w:val="0"/>
          <w:divBdr>
            <w:top w:val="none" w:sz="0" w:space="0" w:color="auto"/>
            <w:left w:val="none" w:sz="0" w:space="0" w:color="auto"/>
            <w:bottom w:val="none" w:sz="0" w:space="0" w:color="auto"/>
            <w:right w:val="none" w:sz="0" w:space="0" w:color="auto"/>
          </w:divBdr>
        </w:div>
      </w:divsChild>
    </w:div>
    <w:div w:id="1449549340">
      <w:bodyDiv w:val="1"/>
      <w:marLeft w:val="0"/>
      <w:marRight w:val="0"/>
      <w:marTop w:val="0"/>
      <w:marBottom w:val="0"/>
      <w:divBdr>
        <w:top w:val="none" w:sz="0" w:space="0" w:color="auto"/>
        <w:left w:val="none" w:sz="0" w:space="0" w:color="auto"/>
        <w:bottom w:val="none" w:sz="0" w:space="0" w:color="auto"/>
        <w:right w:val="none" w:sz="0" w:space="0" w:color="auto"/>
      </w:divBdr>
      <w:divsChild>
        <w:div w:id="2901890">
          <w:marLeft w:val="0"/>
          <w:marRight w:val="0"/>
          <w:marTop w:val="0"/>
          <w:marBottom w:val="0"/>
          <w:divBdr>
            <w:top w:val="none" w:sz="0" w:space="0" w:color="auto"/>
            <w:left w:val="none" w:sz="0" w:space="0" w:color="auto"/>
            <w:bottom w:val="none" w:sz="0" w:space="0" w:color="auto"/>
            <w:right w:val="none" w:sz="0" w:space="0" w:color="auto"/>
          </w:divBdr>
        </w:div>
        <w:div w:id="1367366950">
          <w:marLeft w:val="0"/>
          <w:marRight w:val="0"/>
          <w:marTop w:val="0"/>
          <w:marBottom w:val="0"/>
          <w:divBdr>
            <w:top w:val="none" w:sz="0" w:space="0" w:color="auto"/>
            <w:left w:val="none" w:sz="0" w:space="0" w:color="auto"/>
            <w:bottom w:val="none" w:sz="0" w:space="0" w:color="auto"/>
            <w:right w:val="none" w:sz="0" w:space="0" w:color="auto"/>
          </w:divBdr>
        </w:div>
        <w:div w:id="352266136">
          <w:marLeft w:val="0"/>
          <w:marRight w:val="0"/>
          <w:marTop w:val="0"/>
          <w:marBottom w:val="0"/>
          <w:divBdr>
            <w:top w:val="none" w:sz="0" w:space="0" w:color="auto"/>
            <w:left w:val="none" w:sz="0" w:space="0" w:color="auto"/>
            <w:bottom w:val="none" w:sz="0" w:space="0" w:color="auto"/>
            <w:right w:val="none" w:sz="0" w:space="0" w:color="auto"/>
          </w:divBdr>
        </w:div>
        <w:div w:id="239487613">
          <w:marLeft w:val="0"/>
          <w:marRight w:val="0"/>
          <w:marTop w:val="0"/>
          <w:marBottom w:val="0"/>
          <w:divBdr>
            <w:top w:val="none" w:sz="0" w:space="0" w:color="auto"/>
            <w:left w:val="none" w:sz="0" w:space="0" w:color="auto"/>
            <w:bottom w:val="none" w:sz="0" w:space="0" w:color="auto"/>
            <w:right w:val="none" w:sz="0" w:space="0" w:color="auto"/>
          </w:divBdr>
        </w:div>
        <w:div w:id="961348307">
          <w:marLeft w:val="0"/>
          <w:marRight w:val="0"/>
          <w:marTop w:val="0"/>
          <w:marBottom w:val="0"/>
          <w:divBdr>
            <w:top w:val="none" w:sz="0" w:space="0" w:color="auto"/>
            <w:left w:val="none" w:sz="0" w:space="0" w:color="auto"/>
            <w:bottom w:val="none" w:sz="0" w:space="0" w:color="auto"/>
            <w:right w:val="none" w:sz="0" w:space="0" w:color="auto"/>
          </w:divBdr>
        </w:div>
        <w:div w:id="1740446728">
          <w:marLeft w:val="0"/>
          <w:marRight w:val="0"/>
          <w:marTop w:val="0"/>
          <w:marBottom w:val="0"/>
          <w:divBdr>
            <w:top w:val="none" w:sz="0" w:space="0" w:color="auto"/>
            <w:left w:val="none" w:sz="0" w:space="0" w:color="auto"/>
            <w:bottom w:val="none" w:sz="0" w:space="0" w:color="auto"/>
            <w:right w:val="none" w:sz="0" w:space="0" w:color="auto"/>
          </w:divBdr>
        </w:div>
        <w:div w:id="2083210686">
          <w:marLeft w:val="0"/>
          <w:marRight w:val="0"/>
          <w:marTop w:val="0"/>
          <w:marBottom w:val="0"/>
          <w:divBdr>
            <w:top w:val="none" w:sz="0" w:space="0" w:color="auto"/>
            <w:left w:val="none" w:sz="0" w:space="0" w:color="auto"/>
            <w:bottom w:val="none" w:sz="0" w:space="0" w:color="auto"/>
            <w:right w:val="none" w:sz="0" w:space="0" w:color="auto"/>
          </w:divBdr>
        </w:div>
        <w:div w:id="491217389">
          <w:marLeft w:val="0"/>
          <w:marRight w:val="0"/>
          <w:marTop w:val="0"/>
          <w:marBottom w:val="0"/>
          <w:divBdr>
            <w:top w:val="none" w:sz="0" w:space="0" w:color="auto"/>
            <w:left w:val="none" w:sz="0" w:space="0" w:color="auto"/>
            <w:bottom w:val="none" w:sz="0" w:space="0" w:color="auto"/>
            <w:right w:val="none" w:sz="0" w:space="0" w:color="auto"/>
          </w:divBdr>
        </w:div>
        <w:div w:id="1723628869">
          <w:marLeft w:val="0"/>
          <w:marRight w:val="0"/>
          <w:marTop w:val="0"/>
          <w:marBottom w:val="0"/>
          <w:divBdr>
            <w:top w:val="none" w:sz="0" w:space="0" w:color="auto"/>
            <w:left w:val="none" w:sz="0" w:space="0" w:color="auto"/>
            <w:bottom w:val="none" w:sz="0" w:space="0" w:color="auto"/>
            <w:right w:val="none" w:sz="0" w:space="0" w:color="auto"/>
          </w:divBdr>
        </w:div>
        <w:div w:id="2088112632">
          <w:marLeft w:val="0"/>
          <w:marRight w:val="0"/>
          <w:marTop w:val="0"/>
          <w:marBottom w:val="0"/>
          <w:divBdr>
            <w:top w:val="none" w:sz="0" w:space="0" w:color="auto"/>
            <w:left w:val="none" w:sz="0" w:space="0" w:color="auto"/>
            <w:bottom w:val="none" w:sz="0" w:space="0" w:color="auto"/>
            <w:right w:val="none" w:sz="0" w:space="0" w:color="auto"/>
          </w:divBdr>
        </w:div>
        <w:div w:id="1957059029">
          <w:marLeft w:val="0"/>
          <w:marRight w:val="0"/>
          <w:marTop w:val="0"/>
          <w:marBottom w:val="0"/>
          <w:divBdr>
            <w:top w:val="none" w:sz="0" w:space="0" w:color="auto"/>
            <w:left w:val="none" w:sz="0" w:space="0" w:color="auto"/>
            <w:bottom w:val="none" w:sz="0" w:space="0" w:color="auto"/>
            <w:right w:val="none" w:sz="0" w:space="0" w:color="auto"/>
          </w:divBdr>
        </w:div>
      </w:divsChild>
    </w:div>
    <w:div w:id="1451783978">
      <w:bodyDiv w:val="1"/>
      <w:marLeft w:val="0"/>
      <w:marRight w:val="0"/>
      <w:marTop w:val="0"/>
      <w:marBottom w:val="0"/>
      <w:divBdr>
        <w:top w:val="none" w:sz="0" w:space="0" w:color="auto"/>
        <w:left w:val="none" w:sz="0" w:space="0" w:color="auto"/>
        <w:bottom w:val="none" w:sz="0" w:space="0" w:color="auto"/>
        <w:right w:val="none" w:sz="0" w:space="0" w:color="auto"/>
      </w:divBdr>
      <w:divsChild>
        <w:div w:id="857542976">
          <w:marLeft w:val="0"/>
          <w:marRight w:val="0"/>
          <w:marTop w:val="0"/>
          <w:marBottom w:val="0"/>
          <w:divBdr>
            <w:top w:val="none" w:sz="0" w:space="0" w:color="auto"/>
            <w:left w:val="none" w:sz="0" w:space="0" w:color="auto"/>
            <w:bottom w:val="none" w:sz="0" w:space="0" w:color="auto"/>
            <w:right w:val="none" w:sz="0" w:space="0" w:color="auto"/>
          </w:divBdr>
        </w:div>
        <w:div w:id="1366950071">
          <w:marLeft w:val="0"/>
          <w:marRight w:val="0"/>
          <w:marTop w:val="0"/>
          <w:marBottom w:val="0"/>
          <w:divBdr>
            <w:top w:val="none" w:sz="0" w:space="0" w:color="auto"/>
            <w:left w:val="none" w:sz="0" w:space="0" w:color="auto"/>
            <w:bottom w:val="none" w:sz="0" w:space="0" w:color="auto"/>
            <w:right w:val="none" w:sz="0" w:space="0" w:color="auto"/>
          </w:divBdr>
        </w:div>
        <w:div w:id="1631285191">
          <w:marLeft w:val="0"/>
          <w:marRight w:val="0"/>
          <w:marTop w:val="0"/>
          <w:marBottom w:val="0"/>
          <w:divBdr>
            <w:top w:val="none" w:sz="0" w:space="0" w:color="auto"/>
            <w:left w:val="none" w:sz="0" w:space="0" w:color="auto"/>
            <w:bottom w:val="none" w:sz="0" w:space="0" w:color="auto"/>
            <w:right w:val="none" w:sz="0" w:space="0" w:color="auto"/>
          </w:divBdr>
        </w:div>
        <w:div w:id="1813868534">
          <w:marLeft w:val="0"/>
          <w:marRight w:val="0"/>
          <w:marTop w:val="0"/>
          <w:marBottom w:val="0"/>
          <w:divBdr>
            <w:top w:val="none" w:sz="0" w:space="0" w:color="auto"/>
            <w:left w:val="none" w:sz="0" w:space="0" w:color="auto"/>
            <w:bottom w:val="none" w:sz="0" w:space="0" w:color="auto"/>
            <w:right w:val="none" w:sz="0" w:space="0" w:color="auto"/>
          </w:divBdr>
        </w:div>
        <w:div w:id="1813982609">
          <w:marLeft w:val="0"/>
          <w:marRight w:val="0"/>
          <w:marTop w:val="0"/>
          <w:marBottom w:val="0"/>
          <w:divBdr>
            <w:top w:val="none" w:sz="0" w:space="0" w:color="auto"/>
            <w:left w:val="none" w:sz="0" w:space="0" w:color="auto"/>
            <w:bottom w:val="none" w:sz="0" w:space="0" w:color="auto"/>
            <w:right w:val="none" w:sz="0" w:space="0" w:color="auto"/>
          </w:divBdr>
        </w:div>
      </w:divsChild>
    </w:div>
    <w:div w:id="1452893642">
      <w:bodyDiv w:val="1"/>
      <w:marLeft w:val="0"/>
      <w:marRight w:val="0"/>
      <w:marTop w:val="0"/>
      <w:marBottom w:val="0"/>
      <w:divBdr>
        <w:top w:val="none" w:sz="0" w:space="0" w:color="auto"/>
        <w:left w:val="none" w:sz="0" w:space="0" w:color="auto"/>
        <w:bottom w:val="none" w:sz="0" w:space="0" w:color="auto"/>
        <w:right w:val="none" w:sz="0" w:space="0" w:color="auto"/>
      </w:divBdr>
      <w:divsChild>
        <w:div w:id="1268193017">
          <w:marLeft w:val="0"/>
          <w:marRight w:val="0"/>
          <w:marTop w:val="0"/>
          <w:marBottom w:val="0"/>
          <w:divBdr>
            <w:top w:val="none" w:sz="0" w:space="0" w:color="auto"/>
            <w:left w:val="none" w:sz="0" w:space="0" w:color="auto"/>
            <w:bottom w:val="none" w:sz="0" w:space="0" w:color="auto"/>
            <w:right w:val="none" w:sz="0" w:space="0" w:color="auto"/>
          </w:divBdr>
          <w:divsChild>
            <w:div w:id="1990665521">
              <w:marLeft w:val="0"/>
              <w:marRight w:val="0"/>
              <w:marTop w:val="0"/>
              <w:marBottom w:val="0"/>
              <w:divBdr>
                <w:top w:val="none" w:sz="0" w:space="0" w:color="auto"/>
                <w:left w:val="none" w:sz="0" w:space="0" w:color="auto"/>
                <w:bottom w:val="none" w:sz="0" w:space="0" w:color="auto"/>
                <w:right w:val="none" w:sz="0" w:space="0" w:color="auto"/>
              </w:divBdr>
              <w:divsChild>
                <w:div w:id="1409040305">
                  <w:marLeft w:val="0"/>
                  <w:marRight w:val="0"/>
                  <w:marTop w:val="0"/>
                  <w:marBottom w:val="0"/>
                  <w:divBdr>
                    <w:top w:val="none" w:sz="0" w:space="0" w:color="auto"/>
                    <w:left w:val="none" w:sz="0" w:space="0" w:color="auto"/>
                    <w:bottom w:val="none" w:sz="0" w:space="0" w:color="auto"/>
                    <w:right w:val="none" w:sz="0" w:space="0" w:color="auto"/>
                  </w:divBdr>
                  <w:divsChild>
                    <w:div w:id="739211021">
                      <w:marLeft w:val="0"/>
                      <w:marRight w:val="0"/>
                      <w:marTop w:val="0"/>
                      <w:marBottom w:val="0"/>
                      <w:divBdr>
                        <w:top w:val="none" w:sz="0" w:space="0" w:color="auto"/>
                        <w:left w:val="none" w:sz="0" w:space="0" w:color="auto"/>
                        <w:bottom w:val="none" w:sz="0" w:space="0" w:color="auto"/>
                        <w:right w:val="none" w:sz="0" w:space="0" w:color="auto"/>
                      </w:divBdr>
                      <w:divsChild>
                        <w:div w:id="2137214252">
                          <w:marLeft w:val="0"/>
                          <w:marRight w:val="0"/>
                          <w:marTop w:val="0"/>
                          <w:marBottom w:val="0"/>
                          <w:divBdr>
                            <w:top w:val="none" w:sz="0" w:space="0" w:color="auto"/>
                            <w:left w:val="none" w:sz="0" w:space="0" w:color="auto"/>
                            <w:bottom w:val="none" w:sz="0" w:space="0" w:color="auto"/>
                            <w:right w:val="none" w:sz="0" w:space="0" w:color="auto"/>
                          </w:divBdr>
                          <w:divsChild>
                            <w:div w:id="238056673">
                              <w:marLeft w:val="0"/>
                              <w:marRight w:val="0"/>
                              <w:marTop w:val="0"/>
                              <w:marBottom w:val="0"/>
                              <w:divBdr>
                                <w:top w:val="none" w:sz="0" w:space="0" w:color="auto"/>
                                <w:left w:val="none" w:sz="0" w:space="0" w:color="auto"/>
                                <w:bottom w:val="none" w:sz="0" w:space="0" w:color="auto"/>
                                <w:right w:val="none" w:sz="0" w:space="0" w:color="auto"/>
                              </w:divBdr>
                              <w:divsChild>
                                <w:div w:id="1139229427">
                                  <w:marLeft w:val="0"/>
                                  <w:marRight w:val="0"/>
                                  <w:marTop w:val="0"/>
                                  <w:marBottom w:val="0"/>
                                  <w:divBdr>
                                    <w:top w:val="none" w:sz="0" w:space="0" w:color="auto"/>
                                    <w:left w:val="none" w:sz="0" w:space="0" w:color="auto"/>
                                    <w:bottom w:val="none" w:sz="0" w:space="0" w:color="auto"/>
                                    <w:right w:val="none" w:sz="0" w:space="0" w:color="auto"/>
                                  </w:divBdr>
                                  <w:divsChild>
                                    <w:div w:id="1631281681">
                                      <w:marLeft w:val="0"/>
                                      <w:marRight w:val="0"/>
                                      <w:marTop w:val="0"/>
                                      <w:marBottom w:val="0"/>
                                      <w:divBdr>
                                        <w:top w:val="none" w:sz="0" w:space="0" w:color="auto"/>
                                        <w:left w:val="none" w:sz="0" w:space="0" w:color="auto"/>
                                        <w:bottom w:val="none" w:sz="0" w:space="0" w:color="auto"/>
                                        <w:right w:val="none" w:sz="0" w:space="0" w:color="auto"/>
                                      </w:divBdr>
                                      <w:divsChild>
                                        <w:div w:id="922640687">
                                          <w:marLeft w:val="0"/>
                                          <w:marRight w:val="0"/>
                                          <w:marTop w:val="0"/>
                                          <w:marBottom w:val="0"/>
                                          <w:divBdr>
                                            <w:top w:val="none" w:sz="0" w:space="0" w:color="auto"/>
                                            <w:left w:val="none" w:sz="0" w:space="0" w:color="auto"/>
                                            <w:bottom w:val="none" w:sz="0" w:space="0" w:color="auto"/>
                                            <w:right w:val="none" w:sz="0" w:space="0" w:color="auto"/>
                                          </w:divBdr>
                                          <w:divsChild>
                                            <w:div w:id="521171604">
                                              <w:marLeft w:val="0"/>
                                              <w:marRight w:val="0"/>
                                              <w:marTop w:val="0"/>
                                              <w:marBottom w:val="0"/>
                                              <w:divBdr>
                                                <w:top w:val="single" w:sz="12" w:space="2" w:color="FFFFCC"/>
                                                <w:left w:val="single" w:sz="12" w:space="2" w:color="FFFFCC"/>
                                                <w:bottom w:val="single" w:sz="12" w:space="2" w:color="FFFFCC"/>
                                                <w:right w:val="single" w:sz="12" w:space="0" w:color="FFFFCC"/>
                                              </w:divBdr>
                                              <w:divsChild>
                                                <w:div w:id="815949018">
                                                  <w:marLeft w:val="0"/>
                                                  <w:marRight w:val="0"/>
                                                  <w:marTop w:val="0"/>
                                                  <w:marBottom w:val="0"/>
                                                  <w:divBdr>
                                                    <w:top w:val="none" w:sz="0" w:space="0" w:color="auto"/>
                                                    <w:left w:val="none" w:sz="0" w:space="0" w:color="auto"/>
                                                    <w:bottom w:val="none" w:sz="0" w:space="0" w:color="auto"/>
                                                    <w:right w:val="none" w:sz="0" w:space="0" w:color="auto"/>
                                                  </w:divBdr>
                                                  <w:divsChild>
                                                    <w:div w:id="1489322033">
                                                      <w:marLeft w:val="0"/>
                                                      <w:marRight w:val="0"/>
                                                      <w:marTop w:val="0"/>
                                                      <w:marBottom w:val="0"/>
                                                      <w:divBdr>
                                                        <w:top w:val="none" w:sz="0" w:space="0" w:color="auto"/>
                                                        <w:left w:val="none" w:sz="0" w:space="0" w:color="auto"/>
                                                        <w:bottom w:val="none" w:sz="0" w:space="0" w:color="auto"/>
                                                        <w:right w:val="none" w:sz="0" w:space="0" w:color="auto"/>
                                                      </w:divBdr>
                                                      <w:divsChild>
                                                        <w:div w:id="1592590795">
                                                          <w:marLeft w:val="0"/>
                                                          <w:marRight w:val="0"/>
                                                          <w:marTop w:val="0"/>
                                                          <w:marBottom w:val="0"/>
                                                          <w:divBdr>
                                                            <w:top w:val="none" w:sz="0" w:space="0" w:color="auto"/>
                                                            <w:left w:val="none" w:sz="0" w:space="0" w:color="auto"/>
                                                            <w:bottom w:val="none" w:sz="0" w:space="0" w:color="auto"/>
                                                            <w:right w:val="none" w:sz="0" w:space="0" w:color="auto"/>
                                                          </w:divBdr>
                                                          <w:divsChild>
                                                            <w:div w:id="1095596743">
                                                              <w:marLeft w:val="0"/>
                                                              <w:marRight w:val="0"/>
                                                              <w:marTop w:val="0"/>
                                                              <w:marBottom w:val="0"/>
                                                              <w:divBdr>
                                                                <w:top w:val="none" w:sz="0" w:space="0" w:color="auto"/>
                                                                <w:left w:val="none" w:sz="0" w:space="0" w:color="auto"/>
                                                                <w:bottom w:val="none" w:sz="0" w:space="0" w:color="auto"/>
                                                                <w:right w:val="none" w:sz="0" w:space="0" w:color="auto"/>
                                                              </w:divBdr>
                                                              <w:divsChild>
                                                                <w:div w:id="421413127">
                                                                  <w:marLeft w:val="0"/>
                                                                  <w:marRight w:val="0"/>
                                                                  <w:marTop w:val="0"/>
                                                                  <w:marBottom w:val="0"/>
                                                                  <w:divBdr>
                                                                    <w:top w:val="none" w:sz="0" w:space="0" w:color="auto"/>
                                                                    <w:left w:val="none" w:sz="0" w:space="0" w:color="auto"/>
                                                                    <w:bottom w:val="none" w:sz="0" w:space="0" w:color="auto"/>
                                                                    <w:right w:val="none" w:sz="0" w:space="0" w:color="auto"/>
                                                                  </w:divBdr>
                                                                  <w:divsChild>
                                                                    <w:div w:id="2033335344">
                                                                      <w:marLeft w:val="0"/>
                                                                      <w:marRight w:val="0"/>
                                                                      <w:marTop w:val="0"/>
                                                                      <w:marBottom w:val="0"/>
                                                                      <w:divBdr>
                                                                        <w:top w:val="none" w:sz="0" w:space="0" w:color="auto"/>
                                                                        <w:left w:val="none" w:sz="0" w:space="0" w:color="auto"/>
                                                                        <w:bottom w:val="none" w:sz="0" w:space="0" w:color="auto"/>
                                                                        <w:right w:val="none" w:sz="0" w:space="0" w:color="auto"/>
                                                                      </w:divBdr>
                                                                      <w:divsChild>
                                                                        <w:div w:id="224607891">
                                                                          <w:marLeft w:val="0"/>
                                                                          <w:marRight w:val="0"/>
                                                                          <w:marTop w:val="0"/>
                                                                          <w:marBottom w:val="0"/>
                                                                          <w:divBdr>
                                                                            <w:top w:val="none" w:sz="0" w:space="0" w:color="auto"/>
                                                                            <w:left w:val="none" w:sz="0" w:space="0" w:color="auto"/>
                                                                            <w:bottom w:val="none" w:sz="0" w:space="0" w:color="auto"/>
                                                                            <w:right w:val="none" w:sz="0" w:space="0" w:color="auto"/>
                                                                          </w:divBdr>
                                                                          <w:divsChild>
                                                                            <w:div w:id="1400396453">
                                                                              <w:marLeft w:val="0"/>
                                                                              <w:marRight w:val="0"/>
                                                                              <w:marTop w:val="0"/>
                                                                              <w:marBottom w:val="0"/>
                                                                              <w:divBdr>
                                                                                <w:top w:val="none" w:sz="0" w:space="0" w:color="auto"/>
                                                                                <w:left w:val="none" w:sz="0" w:space="0" w:color="auto"/>
                                                                                <w:bottom w:val="none" w:sz="0" w:space="0" w:color="auto"/>
                                                                                <w:right w:val="none" w:sz="0" w:space="0" w:color="auto"/>
                                                                              </w:divBdr>
                                                                              <w:divsChild>
                                                                                <w:div w:id="202252569">
                                                                                  <w:marLeft w:val="0"/>
                                                                                  <w:marRight w:val="0"/>
                                                                                  <w:marTop w:val="0"/>
                                                                                  <w:marBottom w:val="0"/>
                                                                                  <w:divBdr>
                                                                                    <w:top w:val="none" w:sz="0" w:space="0" w:color="auto"/>
                                                                                    <w:left w:val="none" w:sz="0" w:space="0" w:color="auto"/>
                                                                                    <w:bottom w:val="none" w:sz="0" w:space="0" w:color="auto"/>
                                                                                    <w:right w:val="none" w:sz="0" w:space="0" w:color="auto"/>
                                                                                  </w:divBdr>
                                                                                  <w:divsChild>
                                                                                    <w:div w:id="930551493">
                                                                                      <w:marLeft w:val="0"/>
                                                                                      <w:marRight w:val="0"/>
                                                                                      <w:marTop w:val="0"/>
                                                                                      <w:marBottom w:val="0"/>
                                                                                      <w:divBdr>
                                                                                        <w:top w:val="none" w:sz="0" w:space="0" w:color="auto"/>
                                                                                        <w:left w:val="none" w:sz="0" w:space="0" w:color="auto"/>
                                                                                        <w:bottom w:val="none" w:sz="0" w:space="0" w:color="auto"/>
                                                                                        <w:right w:val="none" w:sz="0" w:space="0" w:color="auto"/>
                                                                                      </w:divBdr>
                                                                                      <w:divsChild>
                                                                                        <w:div w:id="1385451957">
                                                                                          <w:marLeft w:val="0"/>
                                                                                          <w:marRight w:val="0"/>
                                                                                          <w:marTop w:val="0"/>
                                                                                          <w:marBottom w:val="0"/>
                                                                                          <w:divBdr>
                                                                                            <w:top w:val="none" w:sz="0" w:space="0" w:color="auto"/>
                                                                                            <w:left w:val="none" w:sz="0" w:space="0" w:color="auto"/>
                                                                                            <w:bottom w:val="none" w:sz="0" w:space="0" w:color="auto"/>
                                                                                            <w:right w:val="none" w:sz="0" w:space="0" w:color="auto"/>
                                                                                          </w:divBdr>
                                                                                          <w:divsChild>
                                                                                            <w:div w:id="1122655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668636">
                                                                                                  <w:marLeft w:val="0"/>
                                                                                                  <w:marRight w:val="0"/>
                                                                                                  <w:marTop w:val="0"/>
                                                                                                  <w:marBottom w:val="0"/>
                                                                                                  <w:divBdr>
                                                                                                    <w:top w:val="none" w:sz="0" w:space="0" w:color="auto"/>
                                                                                                    <w:left w:val="none" w:sz="0" w:space="0" w:color="auto"/>
                                                                                                    <w:bottom w:val="none" w:sz="0" w:space="0" w:color="auto"/>
                                                                                                    <w:right w:val="none" w:sz="0" w:space="0" w:color="auto"/>
                                                                                                  </w:divBdr>
                                                                                                  <w:divsChild>
                                                                                                    <w:div w:id="885751486">
                                                                                                      <w:marLeft w:val="0"/>
                                                                                                      <w:marRight w:val="0"/>
                                                                                                      <w:marTop w:val="0"/>
                                                                                                      <w:marBottom w:val="0"/>
                                                                                                      <w:divBdr>
                                                                                                        <w:top w:val="none" w:sz="0" w:space="0" w:color="auto"/>
                                                                                                        <w:left w:val="none" w:sz="0" w:space="0" w:color="auto"/>
                                                                                                        <w:bottom w:val="none" w:sz="0" w:space="0" w:color="auto"/>
                                                                                                        <w:right w:val="none" w:sz="0" w:space="0" w:color="auto"/>
                                                                                                      </w:divBdr>
                                                                                                      <w:divsChild>
                                                                                                        <w:div w:id="769012407">
                                                                                                          <w:marLeft w:val="0"/>
                                                                                                          <w:marRight w:val="0"/>
                                                                                                          <w:marTop w:val="0"/>
                                                                                                          <w:marBottom w:val="0"/>
                                                                                                          <w:divBdr>
                                                                                                            <w:top w:val="none" w:sz="0" w:space="0" w:color="auto"/>
                                                                                                            <w:left w:val="none" w:sz="0" w:space="0" w:color="auto"/>
                                                                                                            <w:bottom w:val="none" w:sz="0" w:space="0" w:color="auto"/>
                                                                                                            <w:right w:val="none" w:sz="0" w:space="0" w:color="auto"/>
                                                                                                          </w:divBdr>
                                                                                                          <w:divsChild>
                                                                                                            <w:div w:id="664020098">
                                                                                                              <w:marLeft w:val="0"/>
                                                                                                              <w:marRight w:val="0"/>
                                                                                                              <w:marTop w:val="0"/>
                                                                                                              <w:marBottom w:val="0"/>
                                                                                                              <w:divBdr>
                                                                                                                <w:top w:val="none" w:sz="0" w:space="0" w:color="auto"/>
                                                                                                                <w:left w:val="none" w:sz="0" w:space="0" w:color="auto"/>
                                                                                                                <w:bottom w:val="none" w:sz="0" w:space="0" w:color="auto"/>
                                                                                                                <w:right w:val="none" w:sz="0" w:space="0" w:color="auto"/>
                                                                                                              </w:divBdr>
                                                                                                              <w:divsChild>
                                                                                                                <w:div w:id="1286615802">
                                                                                                                  <w:marLeft w:val="0"/>
                                                                                                                  <w:marRight w:val="0"/>
                                                                                                                  <w:marTop w:val="0"/>
                                                                                                                  <w:marBottom w:val="0"/>
                                                                                                                  <w:divBdr>
                                                                                                                    <w:top w:val="single" w:sz="2" w:space="4" w:color="D8D8D8"/>
                                                                                                                    <w:left w:val="single" w:sz="2" w:space="0" w:color="D8D8D8"/>
                                                                                                                    <w:bottom w:val="single" w:sz="2" w:space="4" w:color="D8D8D8"/>
                                                                                                                    <w:right w:val="single" w:sz="2" w:space="0" w:color="D8D8D8"/>
                                                                                                                  </w:divBdr>
                                                                                                                  <w:divsChild>
                                                                                                                    <w:div w:id="101343988">
                                                                                                                      <w:marLeft w:val="225"/>
                                                                                                                      <w:marRight w:val="225"/>
                                                                                                                      <w:marTop w:val="75"/>
                                                                                                                      <w:marBottom w:val="75"/>
                                                                                                                      <w:divBdr>
                                                                                                                        <w:top w:val="none" w:sz="0" w:space="0" w:color="auto"/>
                                                                                                                        <w:left w:val="none" w:sz="0" w:space="0" w:color="auto"/>
                                                                                                                        <w:bottom w:val="none" w:sz="0" w:space="0" w:color="auto"/>
                                                                                                                        <w:right w:val="none" w:sz="0" w:space="0" w:color="auto"/>
                                                                                                                      </w:divBdr>
                                                                                                                      <w:divsChild>
                                                                                                                        <w:div w:id="39987890">
                                                                                                                          <w:marLeft w:val="0"/>
                                                                                                                          <w:marRight w:val="0"/>
                                                                                                                          <w:marTop w:val="0"/>
                                                                                                                          <w:marBottom w:val="0"/>
                                                                                                                          <w:divBdr>
                                                                                                                            <w:top w:val="single" w:sz="6" w:space="0" w:color="auto"/>
                                                                                                                            <w:left w:val="single" w:sz="6" w:space="0" w:color="auto"/>
                                                                                                                            <w:bottom w:val="single" w:sz="6" w:space="0" w:color="auto"/>
                                                                                                                            <w:right w:val="single" w:sz="6" w:space="0" w:color="auto"/>
                                                                                                                          </w:divBdr>
                                                                                                                          <w:divsChild>
                                                                                                                            <w:div w:id="1635910553">
                                                                                                                              <w:marLeft w:val="0"/>
                                                                                                                              <w:marRight w:val="0"/>
                                                                                                                              <w:marTop w:val="0"/>
                                                                                                                              <w:marBottom w:val="0"/>
                                                                                                                              <w:divBdr>
                                                                                                                                <w:top w:val="none" w:sz="0" w:space="0" w:color="auto"/>
                                                                                                                                <w:left w:val="none" w:sz="0" w:space="0" w:color="auto"/>
                                                                                                                                <w:bottom w:val="none" w:sz="0" w:space="0" w:color="auto"/>
                                                                                                                                <w:right w:val="none" w:sz="0" w:space="0" w:color="auto"/>
                                                                                                                              </w:divBdr>
                                                                                                                              <w:divsChild>
                                                                                                                                <w:div w:id="289554876">
                                                                                                                                  <w:marLeft w:val="0"/>
                                                                                                                                  <w:marRight w:val="0"/>
                                                                                                                                  <w:marTop w:val="0"/>
                                                                                                                                  <w:marBottom w:val="0"/>
                                                                                                                                  <w:divBdr>
                                                                                                                                    <w:top w:val="none" w:sz="0" w:space="0" w:color="auto"/>
                                                                                                                                    <w:left w:val="none" w:sz="0" w:space="0" w:color="auto"/>
                                                                                                                                    <w:bottom w:val="none" w:sz="0" w:space="0" w:color="auto"/>
                                                                                                                                    <w:right w:val="none" w:sz="0" w:space="0" w:color="auto"/>
                                                                                                                                  </w:divBdr>
                                                                                                                                  <w:divsChild>
                                                                                                                                    <w:div w:id="1911382907">
                                                                                                                                      <w:marLeft w:val="0"/>
                                                                                                                                      <w:marRight w:val="0"/>
                                                                                                                                      <w:marTop w:val="0"/>
                                                                                                                                      <w:marBottom w:val="0"/>
                                                                                                                                      <w:divBdr>
                                                                                                                                        <w:top w:val="none" w:sz="0" w:space="0" w:color="auto"/>
                                                                                                                                        <w:left w:val="none" w:sz="0" w:space="0" w:color="auto"/>
                                                                                                                                        <w:bottom w:val="none" w:sz="0" w:space="0" w:color="auto"/>
                                                                                                                                        <w:right w:val="none" w:sz="0" w:space="0" w:color="auto"/>
                                                                                                                                      </w:divBdr>
                                                                                                                                      <w:divsChild>
                                                                                                                                        <w:div w:id="5828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040780">
                                                                                                                                              <w:marLeft w:val="0"/>
                                                                                                                                              <w:marRight w:val="0"/>
                                                                                                                                              <w:marTop w:val="0"/>
                                                                                                                                              <w:marBottom w:val="0"/>
                                                                                                                                              <w:divBdr>
                                                                                                                                                <w:top w:val="none" w:sz="0" w:space="0" w:color="auto"/>
                                                                                                                                                <w:left w:val="none" w:sz="0" w:space="0" w:color="auto"/>
                                                                                                                                                <w:bottom w:val="none" w:sz="0" w:space="0" w:color="auto"/>
                                                                                                                                                <w:right w:val="none" w:sz="0" w:space="0" w:color="auto"/>
                                                                                                                                              </w:divBdr>
                                                                                                                                              <w:divsChild>
                                                                                                                                                <w:div w:id="1277056855">
                                                                                                                                                  <w:marLeft w:val="0"/>
                                                                                                                                                  <w:marRight w:val="0"/>
                                                                                                                                                  <w:marTop w:val="0"/>
                                                                                                                                                  <w:marBottom w:val="0"/>
                                                                                                                                                  <w:divBdr>
                                                                                                                                                    <w:top w:val="none" w:sz="0" w:space="0" w:color="auto"/>
                                                                                                                                                    <w:left w:val="none" w:sz="0" w:space="0" w:color="auto"/>
                                                                                                                                                    <w:bottom w:val="none" w:sz="0" w:space="0" w:color="auto"/>
                                                                                                                                                    <w:right w:val="none" w:sz="0" w:space="0" w:color="auto"/>
                                                                                                                                                  </w:divBdr>
                                                                                                                                                  <w:divsChild>
                                                                                                                                                    <w:div w:id="1852063740">
                                                                                                                                                      <w:marLeft w:val="0"/>
                                                                                                                                                      <w:marRight w:val="0"/>
                                                                                                                                                      <w:marTop w:val="0"/>
                                                                                                                                                      <w:marBottom w:val="0"/>
                                                                                                                                                      <w:divBdr>
                                                                                                                                                        <w:top w:val="none" w:sz="0" w:space="0" w:color="auto"/>
                                                                                                                                                        <w:left w:val="none" w:sz="0" w:space="0" w:color="auto"/>
                                                                                                                                                        <w:bottom w:val="none" w:sz="0" w:space="0" w:color="auto"/>
                                                                                                                                                        <w:right w:val="none" w:sz="0" w:space="0" w:color="auto"/>
                                                                                                                                                      </w:divBdr>
                                                                                                                                                      <w:divsChild>
                                                                                                                                                        <w:div w:id="382758305">
                                                                                                                                                          <w:marLeft w:val="0"/>
                                                                                                                                                          <w:marRight w:val="0"/>
                                                                                                                                                          <w:marTop w:val="0"/>
                                                                                                                                                          <w:marBottom w:val="0"/>
                                                                                                                                                          <w:divBdr>
                                                                                                                                                            <w:top w:val="none" w:sz="0" w:space="0" w:color="auto"/>
                                                                                                                                                            <w:left w:val="none" w:sz="0" w:space="0" w:color="auto"/>
                                                                                                                                                            <w:bottom w:val="none" w:sz="0" w:space="0" w:color="auto"/>
                                                                                                                                                            <w:right w:val="none" w:sz="0" w:space="0" w:color="auto"/>
                                                                                                                                                          </w:divBdr>
                                                                                                                                                        </w:div>
                                                                                                                                                        <w:div w:id="737478191">
                                                                                                                                                          <w:marLeft w:val="0"/>
                                                                                                                                                          <w:marRight w:val="0"/>
                                                                                                                                                          <w:marTop w:val="0"/>
                                                                                                                                                          <w:marBottom w:val="0"/>
                                                                                                                                                          <w:divBdr>
                                                                                                                                                            <w:top w:val="none" w:sz="0" w:space="0" w:color="auto"/>
                                                                                                                                                            <w:left w:val="none" w:sz="0" w:space="0" w:color="auto"/>
                                                                                                                                                            <w:bottom w:val="none" w:sz="0" w:space="0" w:color="auto"/>
                                                                                                                                                            <w:right w:val="none" w:sz="0" w:space="0" w:color="auto"/>
                                                                                                                                                          </w:divBdr>
                                                                                                                                                        </w:div>
                                                                                                                                                        <w:div w:id="939333322">
                                                                                                                                                          <w:marLeft w:val="0"/>
                                                                                                                                                          <w:marRight w:val="0"/>
                                                                                                                                                          <w:marTop w:val="0"/>
                                                                                                                                                          <w:marBottom w:val="0"/>
                                                                                                                                                          <w:divBdr>
                                                                                                                                                            <w:top w:val="none" w:sz="0" w:space="0" w:color="auto"/>
                                                                                                                                                            <w:left w:val="none" w:sz="0" w:space="0" w:color="auto"/>
                                                                                                                                                            <w:bottom w:val="none" w:sz="0" w:space="0" w:color="auto"/>
                                                                                                                                                            <w:right w:val="none" w:sz="0" w:space="0" w:color="auto"/>
                                                                                                                                                          </w:divBdr>
                                                                                                                                                        </w:div>
                                                                                                                                                        <w:div w:id="1202014590">
                                                                                                                                                          <w:marLeft w:val="0"/>
                                                                                                                                                          <w:marRight w:val="0"/>
                                                                                                                                                          <w:marTop w:val="0"/>
                                                                                                                                                          <w:marBottom w:val="0"/>
                                                                                                                                                          <w:divBdr>
                                                                                                                                                            <w:top w:val="none" w:sz="0" w:space="0" w:color="auto"/>
                                                                                                                                                            <w:left w:val="none" w:sz="0" w:space="0" w:color="auto"/>
                                                                                                                                                            <w:bottom w:val="none" w:sz="0" w:space="0" w:color="auto"/>
                                                                                                                                                            <w:right w:val="none" w:sz="0" w:space="0" w:color="auto"/>
                                                                                                                                                          </w:divBdr>
                                                                                                                                                        </w:div>
                                                                                                                                                        <w:div w:id="1378429320">
                                                                                                                                                          <w:marLeft w:val="0"/>
                                                                                                                                                          <w:marRight w:val="0"/>
                                                                                                                                                          <w:marTop w:val="0"/>
                                                                                                                                                          <w:marBottom w:val="0"/>
                                                                                                                                                          <w:divBdr>
                                                                                                                                                            <w:top w:val="none" w:sz="0" w:space="0" w:color="auto"/>
                                                                                                                                                            <w:left w:val="none" w:sz="0" w:space="0" w:color="auto"/>
                                                                                                                                                            <w:bottom w:val="none" w:sz="0" w:space="0" w:color="auto"/>
                                                                                                                                                            <w:right w:val="none" w:sz="0" w:space="0" w:color="auto"/>
                                                                                                                                                          </w:divBdr>
                                                                                                                                                        </w:div>
                                                                                                                                                        <w:div w:id="1474129861">
                                                                                                                                                          <w:marLeft w:val="0"/>
                                                                                                                                                          <w:marRight w:val="0"/>
                                                                                                                                                          <w:marTop w:val="0"/>
                                                                                                                                                          <w:marBottom w:val="0"/>
                                                                                                                                                          <w:divBdr>
                                                                                                                                                            <w:top w:val="none" w:sz="0" w:space="0" w:color="auto"/>
                                                                                                                                                            <w:left w:val="none" w:sz="0" w:space="0" w:color="auto"/>
                                                                                                                                                            <w:bottom w:val="none" w:sz="0" w:space="0" w:color="auto"/>
                                                                                                                                                            <w:right w:val="none" w:sz="0" w:space="0" w:color="auto"/>
                                                                                                                                                          </w:divBdr>
                                                                                                                                                        </w:div>
                                                                                                                                                        <w:div w:id="1486429428">
                                                                                                                                                          <w:marLeft w:val="0"/>
                                                                                                                                                          <w:marRight w:val="0"/>
                                                                                                                                                          <w:marTop w:val="0"/>
                                                                                                                                                          <w:marBottom w:val="0"/>
                                                                                                                                                          <w:divBdr>
                                                                                                                                                            <w:top w:val="none" w:sz="0" w:space="0" w:color="auto"/>
                                                                                                                                                            <w:left w:val="none" w:sz="0" w:space="0" w:color="auto"/>
                                                                                                                                                            <w:bottom w:val="none" w:sz="0" w:space="0" w:color="auto"/>
                                                                                                                                                            <w:right w:val="none" w:sz="0" w:space="0" w:color="auto"/>
                                                                                                                                                          </w:divBdr>
                                                                                                                                                        </w:div>
                                                                                                                                                        <w:div w:id="1565212371">
                                                                                                                                                          <w:marLeft w:val="0"/>
                                                                                                                                                          <w:marRight w:val="0"/>
                                                                                                                                                          <w:marTop w:val="0"/>
                                                                                                                                                          <w:marBottom w:val="0"/>
                                                                                                                                                          <w:divBdr>
                                                                                                                                                            <w:top w:val="none" w:sz="0" w:space="0" w:color="auto"/>
                                                                                                                                                            <w:left w:val="none" w:sz="0" w:space="0" w:color="auto"/>
                                                                                                                                                            <w:bottom w:val="none" w:sz="0" w:space="0" w:color="auto"/>
                                                                                                                                                            <w:right w:val="none" w:sz="0" w:space="0" w:color="auto"/>
                                                                                                                                                          </w:divBdr>
                                                                                                                                                        </w:div>
                                                                                                                                                        <w:div w:id="1736657778">
                                                                                                                                                          <w:marLeft w:val="0"/>
                                                                                                                                                          <w:marRight w:val="0"/>
                                                                                                                                                          <w:marTop w:val="0"/>
                                                                                                                                                          <w:marBottom w:val="0"/>
                                                                                                                                                          <w:divBdr>
                                                                                                                                                            <w:top w:val="none" w:sz="0" w:space="0" w:color="auto"/>
                                                                                                                                                            <w:left w:val="none" w:sz="0" w:space="0" w:color="auto"/>
                                                                                                                                                            <w:bottom w:val="none" w:sz="0" w:space="0" w:color="auto"/>
                                                                                                                                                            <w:right w:val="none" w:sz="0" w:space="0" w:color="auto"/>
                                                                                                                                                          </w:divBdr>
                                                                                                                                                        </w:div>
                                                                                                                                                        <w:div w:id="1924103312">
                                                                                                                                                          <w:marLeft w:val="0"/>
                                                                                                                                                          <w:marRight w:val="0"/>
                                                                                                                                                          <w:marTop w:val="0"/>
                                                                                                                                                          <w:marBottom w:val="0"/>
                                                                                                                                                          <w:divBdr>
                                                                                                                                                            <w:top w:val="none" w:sz="0" w:space="0" w:color="auto"/>
                                                                                                                                                            <w:left w:val="none" w:sz="0" w:space="0" w:color="auto"/>
                                                                                                                                                            <w:bottom w:val="none" w:sz="0" w:space="0" w:color="auto"/>
                                                                                                                                                            <w:right w:val="none" w:sz="0" w:space="0" w:color="auto"/>
                                                                                                                                                          </w:divBdr>
                                                                                                                                                        </w:div>
                                                                                                                                                        <w:div w:id="19298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87086">
      <w:bodyDiv w:val="1"/>
      <w:marLeft w:val="0"/>
      <w:marRight w:val="0"/>
      <w:marTop w:val="0"/>
      <w:marBottom w:val="0"/>
      <w:divBdr>
        <w:top w:val="none" w:sz="0" w:space="0" w:color="auto"/>
        <w:left w:val="none" w:sz="0" w:space="0" w:color="auto"/>
        <w:bottom w:val="none" w:sz="0" w:space="0" w:color="auto"/>
        <w:right w:val="none" w:sz="0" w:space="0" w:color="auto"/>
      </w:divBdr>
    </w:div>
    <w:div w:id="1456757902">
      <w:bodyDiv w:val="1"/>
      <w:marLeft w:val="0"/>
      <w:marRight w:val="0"/>
      <w:marTop w:val="0"/>
      <w:marBottom w:val="0"/>
      <w:divBdr>
        <w:top w:val="none" w:sz="0" w:space="0" w:color="auto"/>
        <w:left w:val="none" w:sz="0" w:space="0" w:color="auto"/>
        <w:bottom w:val="none" w:sz="0" w:space="0" w:color="auto"/>
        <w:right w:val="none" w:sz="0" w:space="0" w:color="auto"/>
      </w:divBdr>
    </w:div>
    <w:div w:id="1457723704">
      <w:bodyDiv w:val="1"/>
      <w:marLeft w:val="0"/>
      <w:marRight w:val="0"/>
      <w:marTop w:val="0"/>
      <w:marBottom w:val="0"/>
      <w:divBdr>
        <w:top w:val="none" w:sz="0" w:space="0" w:color="auto"/>
        <w:left w:val="none" w:sz="0" w:space="0" w:color="auto"/>
        <w:bottom w:val="none" w:sz="0" w:space="0" w:color="auto"/>
        <w:right w:val="none" w:sz="0" w:space="0" w:color="auto"/>
      </w:divBdr>
    </w:div>
    <w:div w:id="1464691488">
      <w:bodyDiv w:val="1"/>
      <w:marLeft w:val="0"/>
      <w:marRight w:val="0"/>
      <w:marTop w:val="0"/>
      <w:marBottom w:val="0"/>
      <w:divBdr>
        <w:top w:val="none" w:sz="0" w:space="0" w:color="auto"/>
        <w:left w:val="none" w:sz="0" w:space="0" w:color="auto"/>
        <w:bottom w:val="none" w:sz="0" w:space="0" w:color="auto"/>
        <w:right w:val="none" w:sz="0" w:space="0" w:color="auto"/>
      </w:divBdr>
      <w:divsChild>
        <w:div w:id="1970428983">
          <w:marLeft w:val="0"/>
          <w:marRight w:val="0"/>
          <w:marTop w:val="0"/>
          <w:marBottom w:val="0"/>
          <w:divBdr>
            <w:top w:val="none" w:sz="0" w:space="0" w:color="auto"/>
            <w:left w:val="none" w:sz="0" w:space="0" w:color="auto"/>
            <w:bottom w:val="none" w:sz="0" w:space="0" w:color="auto"/>
            <w:right w:val="none" w:sz="0" w:space="0" w:color="auto"/>
          </w:divBdr>
        </w:div>
        <w:div w:id="1995718533">
          <w:marLeft w:val="0"/>
          <w:marRight w:val="0"/>
          <w:marTop w:val="0"/>
          <w:marBottom w:val="0"/>
          <w:divBdr>
            <w:top w:val="none" w:sz="0" w:space="0" w:color="auto"/>
            <w:left w:val="none" w:sz="0" w:space="0" w:color="auto"/>
            <w:bottom w:val="none" w:sz="0" w:space="0" w:color="auto"/>
            <w:right w:val="none" w:sz="0" w:space="0" w:color="auto"/>
          </w:divBdr>
        </w:div>
      </w:divsChild>
    </w:div>
    <w:div w:id="1470241528">
      <w:bodyDiv w:val="1"/>
      <w:marLeft w:val="0"/>
      <w:marRight w:val="0"/>
      <w:marTop w:val="0"/>
      <w:marBottom w:val="0"/>
      <w:divBdr>
        <w:top w:val="none" w:sz="0" w:space="0" w:color="auto"/>
        <w:left w:val="none" w:sz="0" w:space="0" w:color="auto"/>
        <w:bottom w:val="none" w:sz="0" w:space="0" w:color="auto"/>
        <w:right w:val="none" w:sz="0" w:space="0" w:color="auto"/>
      </w:divBdr>
      <w:divsChild>
        <w:div w:id="186786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333443">
              <w:marLeft w:val="0"/>
              <w:marRight w:val="0"/>
              <w:marTop w:val="0"/>
              <w:marBottom w:val="0"/>
              <w:divBdr>
                <w:top w:val="none" w:sz="0" w:space="0" w:color="auto"/>
                <w:left w:val="none" w:sz="0" w:space="0" w:color="auto"/>
                <w:bottom w:val="none" w:sz="0" w:space="0" w:color="auto"/>
                <w:right w:val="none" w:sz="0" w:space="0" w:color="auto"/>
              </w:divBdr>
              <w:divsChild>
                <w:div w:id="2102290935">
                  <w:marLeft w:val="0"/>
                  <w:marRight w:val="0"/>
                  <w:marTop w:val="0"/>
                  <w:marBottom w:val="0"/>
                  <w:divBdr>
                    <w:top w:val="none" w:sz="0" w:space="0" w:color="auto"/>
                    <w:left w:val="none" w:sz="0" w:space="0" w:color="auto"/>
                    <w:bottom w:val="none" w:sz="0" w:space="0" w:color="auto"/>
                    <w:right w:val="none" w:sz="0" w:space="0" w:color="auto"/>
                  </w:divBdr>
                  <w:divsChild>
                    <w:div w:id="1077291631">
                      <w:marLeft w:val="0"/>
                      <w:marRight w:val="0"/>
                      <w:marTop w:val="0"/>
                      <w:marBottom w:val="0"/>
                      <w:divBdr>
                        <w:top w:val="none" w:sz="0" w:space="0" w:color="auto"/>
                        <w:left w:val="none" w:sz="0" w:space="0" w:color="auto"/>
                        <w:bottom w:val="none" w:sz="0" w:space="0" w:color="auto"/>
                        <w:right w:val="none" w:sz="0" w:space="0" w:color="auto"/>
                      </w:divBdr>
                      <w:divsChild>
                        <w:div w:id="77024888">
                          <w:marLeft w:val="0"/>
                          <w:marRight w:val="0"/>
                          <w:marTop w:val="0"/>
                          <w:marBottom w:val="0"/>
                          <w:divBdr>
                            <w:top w:val="none" w:sz="0" w:space="0" w:color="auto"/>
                            <w:left w:val="none" w:sz="0" w:space="0" w:color="auto"/>
                            <w:bottom w:val="none" w:sz="0" w:space="0" w:color="auto"/>
                            <w:right w:val="none" w:sz="0" w:space="0" w:color="auto"/>
                          </w:divBdr>
                        </w:div>
                        <w:div w:id="317609651">
                          <w:marLeft w:val="0"/>
                          <w:marRight w:val="0"/>
                          <w:marTop w:val="0"/>
                          <w:marBottom w:val="0"/>
                          <w:divBdr>
                            <w:top w:val="none" w:sz="0" w:space="0" w:color="auto"/>
                            <w:left w:val="none" w:sz="0" w:space="0" w:color="auto"/>
                            <w:bottom w:val="none" w:sz="0" w:space="0" w:color="auto"/>
                            <w:right w:val="none" w:sz="0" w:space="0" w:color="auto"/>
                          </w:divBdr>
                        </w:div>
                        <w:div w:id="352152611">
                          <w:marLeft w:val="0"/>
                          <w:marRight w:val="0"/>
                          <w:marTop w:val="0"/>
                          <w:marBottom w:val="0"/>
                          <w:divBdr>
                            <w:top w:val="none" w:sz="0" w:space="0" w:color="auto"/>
                            <w:left w:val="none" w:sz="0" w:space="0" w:color="auto"/>
                            <w:bottom w:val="none" w:sz="0" w:space="0" w:color="auto"/>
                            <w:right w:val="none" w:sz="0" w:space="0" w:color="auto"/>
                          </w:divBdr>
                        </w:div>
                        <w:div w:id="583102899">
                          <w:marLeft w:val="0"/>
                          <w:marRight w:val="0"/>
                          <w:marTop w:val="0"/>
                          <w:marBottom w:val="0"/>
                          <w:divBdr>
                            <w:top w:val="none" w:sz="0" w:space="0" w:color="auto"/>
                            <w:left w:val="none" w:sz="0" w:space="0" w:color="auto"/>
                            <w:bottom w:val="none" w:sz="0" w:space="0" w:color="auto"/>
                            <w:right w:val="none" w:sz="0" w:space="0" w:color="auto"/>
                          </w:divBdr>
                        </w:div>
                        <w:div w:id="684938884">
                          <w:marLeft w:val="0"/>
                          <w:marRight w:val="0"/>
                          <w:marTop w:val="0"/>
                          <w:marBottom w:val="0"/>
                          <w:divBdr>
                            <w:top w:val="none" w:sz="0" w:space="0" w:color="auto"/>
                            <w:left w:val="none" w:sz="0" w:space="0" w:color="auto"/>
                            <w:bottom w:val="none" w:sz="0" w:space="0" w:color="auto"/>
                            <w:right w:val="none" w:sz="0" w:space="0" w:color="auto"/>
                          </w:divBdr>
                        </w:div>
                        <w:div w:id="798958528">
                          <w:marLeft w:val="0"/>
                          <w:marRight w:val="0"/>
                          <w:marTop w:val="0"/>
                          <w:marBottom w:val="0"/>
                          <w:divBdr>
                            <w:top w:val="none" w:sz="0" w:space="0" w:color="auto"/>
                            <w:left w:val="none" w:sz="0" w:space="0" w:color="auto"/>
                            <w:bottom w:val="none" w:sz="0" w:space="0" w:color="auto"/>
                            <w:right w:val="none" w:sz="0" w:space="0" w:color="auto"/>
                          </w:divBdr>
                        </w:div>
                        <w:div w:id="857431006">
                          <w:marLeft w:val="0"/>
                          <w:marRight w:val="0"/>
                          <w:marTop w:val="0"/>
                          <w:marBottom w:val="0"/>
                          <w:divBdr>
                            <w:top w:val="none" w:sz="0" w:space="0" w:color="auto"/>
                            <w:left w:val="none" w:sz="0" w:space="0" w:color="auto"/>
                            <w:bottom w:val="none" w:sz="0" w:space="0" w:color="auto"/>
                            <w:right w:val="none" w:sz="0" w:space="0" w:color="auto"/>
                          </w:divBdr>
                        </w:div>
                        <w:div w:id="921911054">
                          <w:marLeft w:val="0"/>
                          <w:marRight w:val="0"/>
                          <w:marTop w:val="0"/>
                          <w:marBottom w:val="0"/>
                          <w:divBdr>
                            <w:top w:val="none" w:sz="0" w:space="0" w:color="auto"/>
                            <w:left w:val="none" w:sz="0" w:space="0" w:color="auto"/>
                            <w:bottom w:val="none" w:sz="0" w:space="0" w:color="auto"/>
                            <w:right w:val="none" w:sz="0" w:space="0" w:color="auto"/>
                          </w:divBdr>
                        </w:div>
                        <w:div w:id="939945006">
                          <w:marLeft w:val="0"/>
                          <w:marRight w:val="0"/>
                          <w:marTop w:val="0"/>
                          <w:marBottom w:val="0"/>
                          <w:divBdr>
                            <w:top w:val="none" w:sz="0" w:space="0" w:color="auto"/>
                            <w:left w:val="none" w:sz="0" w:space="0" w:color="auto"/>
                            <w:bottom w:val="none" w:sz="0" w:space="0" w:color="auto"/>
                            <w:right w:val="none" w:sz="0" w:space="0" w:color="auto"/>
                          </w:divBdr>
                        </w:div>
                        <w:div w:id="1245728795">
                          <w:marLeft w:val="0"/>
                          <w:marRight w:val="0"/>
                          <w:marTop w:val="0"/>
                          <w:marBottom w:val="0"/>
                          <w:divBdr>
                            <w:top w:val="none" w:sz="0" w:space="0" w:color="auto"/>
                            <w:left w:val="none" w:sz="0" w:space="0" w:color="auto"/>
                            <w:bottom w:val="none" w:sz="0" w:space="0" w:color="auto"/>
                            <w:right w:val="none" w:sz="0" w:space="0" w:color="auto"/>
                          </w:divBdr>
                        </w:div>
                        <w:div w:id="1351177314">
                          <w:marLeft w:val="0"/>
                          <w:marRight w:val="0"/>
                          <w:marTop w:val="0"/>
                          <w:marBottom w:val="0"/>
                          <w:divBdr>
                            <w:top w:val="none" w:sz="0" w:space="0" w:color="auto"/>
                            <w:left w:val="none" w:sz="0" w:space="0" w:color="auto"/>
                            <w:bottom w:val="none" w:sz="0" w:space="0" w:color="auto"/>
                            <w:right w:val="none" w:sz="0" w:space="0" w:color="auto"/>
                          </w:divBdr>
                        </w:div>
                        <w:div w:id="1697266583">
                          <w:marLeft w:val="0"/>
                          <w:marRight w:val="0"/>
                          <w:marTop w:val="0"/>
                          <w:marBottom w:val="0"/>
                          <w:divBdr>
                            <w:top w:val="none" w:sz="0" w:space="0" w:color="auto"/>
                            <w:left w:val="none" w:sz="0" w:space="0" w:color="auto"/>
                            <w:bottom w:val="none" w:sz="0" w:space="0" w:color="auto"/>
                            <w:right w:val="none" w:sz="0" w:space="0" w:color="auto"/>
                          </w:divBdr>
                        </w:div>
                        <w:div w:id="1703166926">
                          <w:marLeft w:val="0"/>
                          <w:marRight w:val="0"/>
                          <w:marTop w:val="0"/>
                          <w:marBottom w:val="0"/>
                          <w:divBdr>
                            <w:top w:val="none" w:sz="0" w:space="0" w:color="auto"/>
                            <w:left w:val="none" w:sz="0" w:space="0" w:color="auto"/>
                            <w:bottom w:val="none" w:sz="0" w:space="0" w:color="auto"/>
                            <w:right w:val="none" w:sz="0" w:space="0" w:color="auto"/>
                          </w:divBdr>
                        </w:div>
                        <w:div w:id="20526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27594">
      <w:bodyDiv w:val="1"/>
      <w:marLeft w:val="0"/>
      <w:marRight w:val="0"/>
      <w:marTop w:val="0"/>
      <w:marBottom w:val="0"/>
      <w:divBdr>
        <w:top w:val="none" w:sz="0" w:space="0" w:color="auto"/>
        <w:left w:val="none" w:sz="0" w:space="0" w:color="auto"/>
        <w:bottom w:val="none" w:sz="0" w:space="0" w:color="auto"/>
        <w:right w:val="none" w:sz="0" w:space="0" w:color="auto"/>
      </w:divBdr>
    </w:div>
    <w:div w:id="1475829024">
      <w:bodyDiv w:val="1"/>
      <w:marLeft w:val="0"/>
      <w:marRight w:val="0"/>
      <w:marTop w:val="0"/>
      <w:marBottom w:val="0"/>
      <w:divBdr>
        <w:top w:val="none" w:sz="0" w:space="0" w:color="auto"/>
        <w:left w:val="none" w:sz="0" w:space="0" w:color="auto"/>
        <w:bottom w:val="none" w:sz="0" w:space="0" w:color="auto"/>
        <w:right w:val="none" w:sz="0" w:space="0" w:color="auto"/>
      </w:divBdr>
    </w:div>
    <w:div w:id="1482117133">
      <w:bodyDiv w:val="1"/>
      <w:marLeft w:val="0"/>
      <w:marRight w:val="0"/>
      <w:marTop w:val="0"/>
      <w:marBottom w:val="0"/>
      <w:divBdr>
        <w:top w:val="none" w:sz="0" w:space="0" w:color="auto"/>
        <w:left w:val="none" w:sz="0" w:space="0" w:color="auto"/>
        <w:bottom w:val="none" w:sz="0" w:space="0" w:color="auto"/>
        <w:right w:val="none" w:sz="0" w:space="0" w:color="auto"/>
      </w:divBdr>
      <w:divsChild>
        <w:div w:id="213204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4498">
      <w:bodyDiv w:val="1"/>
      <w:marLeft w:val="0"/>
      <w:marRight w:val="0"/>
      <w:marTop w:val="0"/>
      <w:marBottom w:val="0"/>
      <w:divBdr>
        <w:top w:val="none" w:sz="0" w:space="0" w:color="auto"/>
        <w:left w:val="none" w:sz="0" w:space="0" w:color="auto"/>
        <w:bottom w:val="none" w:sz="0" w:space="0" w:color="auto"/>
        <w:right w:val="none" w:sz="0" w:space="0" w:color="auto"/>
      </w:divBdr>
      <w:divsChild>
        <w:div w:id="173920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8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5592">
      <w:bodyDiv w:val="1"/>
      <w:marLeft w:val="0"/>
      <w:marRight w:val="0"/>
      <w:marTop w:val="0"/>
      <w:marBottom w:val="0"/>
      <w:divBdr>
        <w:top w:val="none" w:sz="0" w:space="0" w:color="auto"/>
        <w:left w:val="none" w:sz="0" w:space="0" w:color="auto"/>
        <w:bottom w:val="none" w:sz="0" w:space="0" w:color="auto"/>
        <w:right w:val="none" w:sz="0" w:space="0" w:color="auto"/>
      </w:divBdr>
    </w:div>
    <w:div w:id="1508867818">
      <w:bodyDiv w:val="1"/>
      <w:marLeft w:val="0"/>
      <w:marRight w:val="0"/>
      <w:marTop w:val="0"/>
      <w:marBottom w:val="0"/>
      <w:divBdr>
        <w:top w:val="none" w:sz="0" w:space="0" w:color="auto"/>
        <w:left w:val="none" w:sz="0" w:space="0" w:color="auto"/>
        <w:bottom w:val="none" w:sz="0" w:space="0" w:color="auto"/>
        <w:right w:val="none" w:sz="0" w:space="0" w:color="auto"/>
      </w:divBdr>
      <w:divsChild>
        <w:div w:id="676075187">
          <w:marLeft w:val="0"/>
          <w:marRight w:val="0"/>
          <w:marTop w:val="0"/>
          <w:marBottom w:val="0"/>
          <w:divBdr>
            <w:top w:val="none" w:sz="0" w:space="0" w:color="auto"/>
            <w:left w:val="none" w:sz="0" w:space="0" w:color="auto"/>
            <w:bottom w:val="none" w:sz="0" w:space="0" w:color="auto"/>
            <w:right w:val="none" w:sz="0" w:space="0" w:color="auto"/>
          </w:divBdr>
        </w:div>
        <w:div w:id="1153451711">
          <w:marLeft w:val="0"/>
          <w:marRight w:val="0"/>
          <w:marTop w:val="0"/>
          <w:marBottom w:val="0"/>
          <w:divBdr>
            <w:top w:val="none" w:sz="0" w:space="0" w:color="auto"/>
            <w:left w:val="none" w:sz="0" w:space="0" w:color="auto"/>
            <w:bottom w:val="none" w:sz="0" w:space="0" w:color="auto"/>
            <w:right w:val="none" w:sz="0" w:space="0" w:color="auto"/>
          </w:divBdr>
          <w:divsChild>
            <w:div w:id="1871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4935">
      <w:bodyDiv w:val="1"/>
      <w:marLeft w:val="0"/>
      <w:marRight w:val="0"/>
      <w:marTop w:val="0"/>
      <w:marBottom w:val="0"/>
      <w:divBdr>
        <w:top w:val="none" w:sz="0" w:space="0" w:color="auto"/>
        <w:left w:val="none" w:sz="0" w:space="0" w:color="auto"/>
        <w:bottom w:val="none" w:sz="0" w:space="0" w:color="auto"/>
        <w:right w:val="none" w:sz="0" w:space="0" w:color="auto"/>
      </w:divBdr>
    </w:div>
    <w:div w:id="1519269393">
      <w:bodyDiv w:val="1"/>
      <w:marLeft w:val="0"/>
      <w:marRight w:val="0"/>
      <w:marTop w:val="0"/>
      <w:marBottom w:val="0"/>
      <w:divBdr>
        <w:top w:val="none" w:sz="0" w:space="0" w:color="auto"/>
        <w:left w:val="none" w:sz="0" w:space="0" w:color="auto"/>
        <w:bottom w:val="none" w:sz="0" w:space="0" w:color="auto"/>
        <w:right w:val="none" w:sz="0" w:space="0" w:color="auto"/>
      </w:divBdr>
    </w:div>
    <w:div w:id="1522276996">
      <w:bodyDiv w:val="1"/>
      <w:marLeft w:val="0"/>
      <w:marRight w:val="0"/>
      <w:marTop w:val="0"/>
      <w:marBottom w:val="0"/>
      <w:divBdr>
        <w:top w:val="none" w:sz="0" w:space="0" w:color="auto"/>
        <w:left w:val="none" w:sz="0" w:space="0" w:color="auto"/>
        <w:bottom w:val="none" w:sz="0" w:space="0" w:color="auto"/>
        <w:right w:val="none" w:sz="0" w:space="0" w:color="auto"/>
      </w:divBdr>
    </w:div>
    <w:div w:id="1541816023">
      <w:bodyDiv w:val="1"/>
      <w:marLeft w:val="0"/>
      <w:marRight w:val="0"/>
      <w:marTop w:val="0"/>
      <w:marBottom w:val="0"/>
      <w:divBdr>
        <w:top w:val="none" w:sz="0" w:space="0" w:color="auto"/>
        <w:left w:val="none" w:sz="0" w:space="0" w:color="auto"/>
        <w:bottom w:val="none" w:sz="0" w:space="0" w:color="auto"/>
        <w:right w:val="none" w:sz="0" w:space="0" w:color="auto"/>
      </w:divBdr>
    </w:div>
    <w:div w:id="1567498843">
      <w:bodyDiv w:val="1"/>
      <w:marLeft w:val="0"/>
      <w:marRight w:val="0"/>
      <w:marTop w:val="0"/>
      <w:marBottom w:val="0"/>
      <w:divBdr>
        <w:top w:val="none" w:sz="0" w:space="0" w:color="auto"/>
        <w:left w:val="none" w:sz="0" w:space="0" w:color="auto"/>
        <w:bottom w:val="none" w:sz="0" w:space="0" w:color="auto"/>
        <w:right w:val="none" w:sz="0" w:space="0" w:color="auto"/>
      </w:divBdr>
    </w:div>
    <w:div w:id="1569732381">
      <w:bodyDiv w:val="1"/>
      <w:marLeft w:val="0"/>
      <w:marRight w:val="0"/>
      <w:marTop w:val="0"/>
      <w:marBottom w:val="0"/>
      <w:divBdr>
        <w:top w:val="none" w:sz="0" w:space="0" w:color="auto"/>
        <w:left w:val="none" w:sz="0" w:space="0" w:color="auto"/>
        <w:bottom w:val="none" w:sz="0" w:space="0" w:color="auto"/>
        <w:right w:val="none" w:sz="0" w:space="0" w:color="auto"/>
      </w:divBdr>
    </w:div>
    <w:div w:id="1574310426">
      <w:bodyDiv w:val="1"/>
      <w:marLeft w:val="0"/>
      <w:marRight w:val="0"/>
      <w:marTop w:val="0"/>
      <w:marBottom w:val="0"/>
      <w:divBdr>
        <w:top w:val="none" w:sz="0" w:space="0" w:color="auto"/>
        <w:left w:val="none" w:sz="0" w:space="0" w:color="auto"/>
        <w:bottom w:val="none" w:sz="0" w:space="0" w:color="auto"/>
        <w:right w:val="none" w:sz="0" w:space="0" w:color="auto"/>
      </w:divBdr>
    </w:div>
    <w:div w:id="1575092527">
      <w:bodyDiv w:val="1"/>
      <w:marLeft w:val="0"/>
      <w:marRight w:val="0"/>
      <w:marTop w:val="0"/>
      <w:marBottom w:val="0"/>
      <w:divBdr>
        <w:top w:val="none" w:sz="0" w:space="0" w:color="auto"/>
        <w:left w:val="none" w:sz="0" w:space="0" w:color="auto"/>
        <w:bottom w:val="none" w:sz="0" w:space="0" w:color="auto"/>
        <w:right w:val="none" w:sz="0" w:space="0" w:color="auto"/>
      </w:divBdr>
    </w:div>
    <w:div w:id="1583181803">
      <w:bodyDiv w:val="1"/>
      <w:marLeft w:val="0"/>
      <w:marRight w:val="0"/>
      <w:marTop w:val="0"/>
      <w:marBottom w:val="0"/>
      <w:divBdr>
        <w:top w:val="none" w:sz="0" w:space="0" w:color="auto"/>
        <w:left w:val="none" w:sz="0" w:space="0" w:color="auto"/>
        <w:bottom w:val="none" w:sz="0" w:space="0" w:color="auto"/>
        <w:right w:val="none" w:sz="0" w:space="0" w:color="auto"/>
      </w:divBdr>
      <w:divsChild>
        <w:div w:id="1731419799">
          <w:marLeft w:val="0"/>
          <w:marRight w:val="0"/>
          <w:marTop w:val="0"/>
          <w:marBottom w:val="0"/>
          <w:divBdr>
            <w:top w:val="none" w:sz="0" w:space="0" w:color="auto"/>
            <w:left w:val="none" w:sz="0" w:space="0" w:color="auto"/>
            <w:bottom w:val="none" w:sz="0" w:space="0" w:color="auto"/>
            <w:right w:val="none" w:sz="0" w:space="0" w:color="auto"/>
          </w:divBdr>
          <w:divsChild>
            <w:div w:id="192765824">
              <w:marLeft w:val="0"/>
              <w:marRight w:val="0"/>
              <w:marTop w:val="0"/>
              <w:marBottom w:val="0"/>
              <w:divBdr>
                <w:top w:val="none" w:sz="0" w:space="0" w:color="auto"/>
                <w:left w:val="none" w:sz="0" w:space="0" w:color="auto"/>
                <w:bottom w:val="none" w:sz="0" w:space="0" w:color="auto"/>
                <w:right w:val="none" w:sz="0" w:space="0" w:color="auto"/>
              </w:divBdr>
              <w:divsChild>
                <w:div w:id="365911904">
                  <w:marLeft w:val="0"/>
                  <w:marRight w:val="0"/>
                  <w:marTop w:val="120"/>
                  <w:marBottom w:val="0"/>
                  <w:divBdr>
                    <w:top w:val="none" w:sz="0" w:space="0" w:color="auto"/>
                    <w:left w:val="none" w:sz="0" w:space="0" w:color="auto"/>
                    <w:bottom w:val="none" w:sz="0" w:space="0" w:color="auto"/>
                    <w:right w:val="none" w:sz="0" w:space="0" w:color="auto"/>
                  </w:divBdr>
                  <w:divsChild>
                    <w:div w:id="1666125392">
                      <w:marLeft w:val="0"/>
                      <w:marRight w:val="0"/>
                      <w:marTop w:val="0"/>
                      <w:marBottom w:val="0"/>
                      <w:divBdr>
                        <w:top w:val="none" w:sz="0" w:space="0" w:color="auto"/>
                        <w:left w:val="none" w:sz="0" w:space="0" w:color="auto"/>
                        <w:bottom w:val="none" w:sz="0" w:space="0" w:color="auto"/>
                        <w:right w:val="none" w:sz="0" w:space="0" w:color="auto"/>
                      </w:divBdr>
                      <w:divsChild>
                        <w:div w:id="479732764">
                          <w:marLeft w:val="0"/>
                          <w:marRight w:val="0"/>
                          <w:marTop w:val="0"/>
                          <w:marBottom w:val="0"/>
                          <w:divBdr>
                            <w:top w:val="none" w:sz="0" w:space="0" w:color="auto"/>
                            <w:left w:val="none" w:sz="0" w:space="0" w:color="auto"/>
                            <w:bottom w:val="none" w:sz="0" w:space="0" w:color="auto"/>
                            <w:right w:val="none" w:sz="0" w:space="0" w:color="auto"/>
                          </w:divBdr>
                          <w:divsChild>
                            <w:div w:id="1695574825">
                              <w:marLeft w:val="0"/>
                              <w:marRight w:val="0"/>
                              <w:marTop w:val="0"/>
                              <w:marBottom w:val="0"/>
                              <w:divBdr>
                                <w:top w:val="none" w:sz="0" w:space="0" w:color="auto"/>
                                <w:left w:val="none" w:sz="0" w:space="0" w:color="auto"/>
                                <w:bottom w:val="none" w:sz="0" w:space="0" w:color="auto"/>
                                <w:right w:val="none" w:sz="0" w:space="0" w:color="auto"/>
                              </w:divBdr>
                              <w:divsChild>
                                <w:div w:id="1302615756">
                                  <w:marLeft w:val="0"/>
                                  <w:marRight w:val="0"/>
                                  <w:marTop w:val="0"/>
                                  <w:marBottom w:val="0"/>
                                  <w:divBdr>
                                    <w:top w:val="none" w:sz="0" w:space="0" w:color="auto"/>
                                    <w:left w:val="none" w:sz="0" w:space="0" w:color="auto"/>
                                    <w:bottom w:val="none" w:sz="0" w:space="0" w:color="auto"/>
                                    <w:right w:val="none" w:sz="0" w:space="0" w:color="auto"/>
                                  </w:divBdr>
                                  <w:divsChild>
                                    <w:div w:id="317809333">
                                      <w:marLeft w:val="0"/>
                                      <w:marRight w:val="0"/>
                                      <w:marTop w:val="0"/>
                                      <w:marBottom w:val="0"/>
                                      <w:divBdr>
                                        <w:top w:val="none" w:sz="0" w:space="0" w:color="auto"/>
                                        <w:left w:val="none" w:sz="0" w:space="0" w:color="auto"/>
                                        <w:bottom w:val="none" w:sz="0" w:space="0" w:color="auto"/>
                                        <w:right w:val="none" w:sz="0" w:space="0" w:color="auto"/>
                                      </w:divBdr>
                                      <w:divsChild>
                                        <w:div w:id="5065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7256">
      <w:bodyDiv w:val="1"/>
      <w:marLeft w:val="0"/>
      <w:marRight w:val="0"/>
      <w:marTop w:val="0"/>
      <w:marBottom w:val="0"/>
      <w:divBdr>
        <w:top w:val="none" w:sz="0" w:space="0" w:color="auto"/>
        <w:left w:val="none" w:sz="0" w:space="0" w:color="auto"/>
        <w:bottom w:val="none" w:sz="0" w:space="0" w:color="auto"/>
        <w:right w:val="none" w:sz="0" w:space="0" w:color="auto"/>
      </w:divBdr>
    </w:div>
    <w:div w:id="1596744947">
      <w:bodyDiv w:val="1"/>
      <w:marLeft w:val="0"/>
      <w:marRight w:val="0"/>
      <w:marTop w:val="0"/>
      <w:marBottom w:val="0"/>
      <w:divBdr>
        <w:top w:val="none" w:sz="0" w:space="0" w:color="auto"/>
        <w:left w:val="none" w:sz="0" w:space="0" w:color="auto"/>
        <w:bottom w:val="none" w:sz="0" w:space="0" w:color="auto"/>
        <w:right w:val="none" w:sz="0" w:space="0" w:color="auto"/>
      </w:divBdr>
      <w:divsChild>
        <w:div w:id="1642347620">
          <w:marLeft w:val="0"/>
          <w:marRight w:val="0"/>
          <w:marTop w:val="0"/>
          <w:marBottom w:val="0"/>
          <w:divBdr>
            <w:top w:val="none" w:sz="0" w:space="0" w:color="auto"/>
            <w:left w:val="none" w:sz="0" w:space="0" w:color="auto"/>
            <w:bottom w:val="none" w:sz="0" w:space="0" w:color="auto"/>
            <w:right w:val="none" w:sz="0" w:space="0" w:color="auto"/>
          </w:divBdr>
          <w:divsChild>
            <w:div w:id="1355228398">
              <w:marLeft w:val="0"/>
              <w:marRight w:val="0"/>
              <w:marTop w:val="0"/>
              <w:marBottom w:val="0"/>
              <w:divBdr>
                <w:top w:val="none" w:sz="0" w:space="0" w:color="auto"/>
                <w:left w:val="none" w:sz="0" w:space="0" w:color="auto"/>
                <w:bottom w:val="none" w:sz="0" w:space="0" w:color="auto"/>
                <w:right w:val="none" w:sz="0" w:space="0" w:color="auto"/>
              </w:divBdr>
              <w:divsChild>
                <w:div w:id="1626811814">
                  <w:marLeft w:val="0"/>
                  <w:marRight w:val="0"/>
                  <w:marTop w:val="0"/>
                  <w:marBottom w:val="0"/>
                  <w:divBdr>
                    <w:top w:val="none" w:sz="0" w:space="0" w:color="auto"/>
                    <w:left w:val="none" w:sz="0" w:space="0" w:color="auto"/>
                    <w:bottom w:val="none" w:sz="0" w:space="0" w:color="auto"/>
                    <w:right w:val="none" w:sz="0" w:space="0" w:color="auto"/>
                  </w:divBdr>
                  <w:divsChild>
                    <w:div w:id="1597521430">
                      <w:marLeft w:val="0"/>
                      <w:marRight w:val="0"/>
                      <w:marTop w:val="0"/>
                      <w:marBottom w:val="0"/>
                      <w:divBdr>
                        <w:top w:val="none" w:sz="0" w:space="0" w:color="auto"/>
                        <w:left w:val="none" w:sz="0" w:space="0" w:color="auto"/>
                        <w:bottom w:val="none" w:sz="0" w:space="0" w:color="auto"/>
                        <w:right w:val="none" w:sz="0" w:space="0" w:color="auto"/>
                      </w:divBdr>
                      <w:divsChild>
                        <w:div w:id="145129243">
                          <w:marLeft w:val="0"/>
                          <w:marRight w:val="0"/>
                          <w:marTop w:val="0"/>
                          <w:marBottom w:val="0"/>
                          <w:divBdr>
                            <w:top w:val="none" w:sz="0" w:space="0" w:color="auto"/>
                            <w:left w:val="none" w:sz="0" w:space="0" w:color="auto"/>
                            <w:bottom w:val="none" w:sz="0" w:space="0" w:color="auto"/>
                            <w:right w:val="none" w:sz="0" w:space="0" w:color="auto"/>
                          </w:divBdr>
                          <w:divsChild>
                            <w:div w:id="497771867">
                              <w:marLeft w:val="0"/>
                              <w:marRight w:val="0"/>
                              <w:marTop w:val="0"/>
                              <w:marBottom w:val="0"/>
                              <w:divBdr>
                                <w:top w:val="none" w:sz="0" w:space="0" w:color="auto"/>
                                <w:left w:val="none" w:sz="0" w:space="0" w:color="auto"/>
                                <w:bottom w:val="none" w:sz="0" w:space="0" w:color="auto"/>
                                <w:right w:val="none" w:sz="0" w:space="0" w:color="auto"/>
                              </w:divBdr>
                              <w:divsChild>
                                <w:div w:id="348914449">
                                  <w:marLeft w:val="0"/>
                                  <w:marRight w:val="0"/>
                                  <w:marTop w:val="0"/>
                                  <w:marBottom w:val="0"/>
                                  <w:divBdr>
                                    <w:top w:val="none" w:sz="0" w:space="0" w:color="auto"/>
                                    <w:left w:val="none" w:sz="0" w:space="0" w:color="auto"/>
                                    <w:bottom w:val="none" w:sz="0" w:space="0" w:color="auto"/>
                                    <w:right w:val="none" w:sz="0" w:space="0" w:color="auto"/>
                                  </w:divBdr>
                                  <w:divsChild>
                                    <w:div w:id="1520923003">
                                      <w:marLeft w:val="0"/>
                                      <w:marRight w:val="0"/>
                                      <w:marTop w:val="0"/>
                                      <w:marBottom w:val="0"/>
                                      <w:divBdr>
                                        <w:top w:val="none" w:sz="0" w:space="0" w:color="auto"/>
                                        <w:left w:val="none" w:sz="0" w:space="0" w:color="auto"/>
                                        <w:bottom w:val="none" w:sz="0" w:space="0" w:color="auto"/>
                                        <w:right w:val="none" w:sz="0" w:space="0" w:color="auto"/>
                                      </w:divBdr>
                                      <w:divsChild>
                                        <w:div w:id="1495801563">
                                          <w:marLeft w:val="0"/>
                                          <w:marRight w:val="0"/>
                                          <w:marTop w:val="0"/>
                                          <w:marBottom w:val="0"/>
                                          <w:divBdr>
                                            <w:top w:val="none" w:sz="0" w:space="0" w:color="auto"/>
                                            <w:left w:val="none" w:sz="0" w:space="0" w:color="auto"/>
                                            <w:bottom w:val="none" w:sz="0" w:space="0" w:color="auto"/>
                                            <w:right w:val="none" w:sz="0" w:space="0" w:color="auto"/>
                                          </w:divBdr>
                                          <w:divsChild>
                                            <w:div w:id="2003774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47876954">
                                                  <w:marLeft w:val="0"/>
                                                  <w:marRight w:val="0"/>
                                                  <w:marTop w:val="0"/>
                                                  <w:marBottom w:val="0"/>
                                                  <w:divBdr>
                                                    <w:top w:val="none" w:sz="0" w:space="0" w:color="auto"/>
                                                    <w:left w:val="none" w:sz="0" w:space="0" w:color="auto"/>
                                                    <w:bottom w:val="none" w:sz="0" w:space="0" w:color="auto"/>
                                                    <w:right w:val="none" w:sz="0" w:space="0" w:color="auto"/>
                                                  </w:divBdr>
                                                  <w:divsChild>
                                                    <w:div w:id="1620642004">
                                                      <w:marLeft w:val="0"/>
                                                      <w:marRight w:val="0"/>
                                                      <w:marTop w:val="0"/>
                                                      <w:marBottom w:val="0"/>
                                                      <w:divBdr>
                                                        <w:top w:val="none" w:sz="0" w:space="0" w:color="auto"/>
                                                        <w:left w:val="none" w:sz="0" w:space="0" w:color="auto"/>
                                                        <w:bottom w:val="none" w:sz="0" w:space="0" w:color="auto"/>
                                                        <w:right w:val="none" w:sz="0" w:space="0" w:color="auto"/>
                                                      </w:divBdr>
                                                      <w:divsChild>
                                                        <w:div w:id="1553151779">
                                                          <w:marLeft w:val="0"/>
                                                          <w:marRight w:val="0"/>
                                                          <w:marTop w:val="0"/>
                                                          <w:marBottom w:val="0"/>
                                                          <w:divBdr>
                                                            <w:top w:val="none" w:sz="0" w:space="0" w:color="auto"/>
                                                            <w:left w:val="none" w:sz="0" w:space="0" w:color="auto"/>
                                                            <w:bottom w:val="none" w:sz="0" w:space="0" w:color="auto"/>
                                                            <w:right w:val="none" w:sz="0" w:space="0" w:color="auto"/>
                                                          </w:divBdr>
                                                          <w:divsChild>
                                                            <w:div w:id="1061096481">
                                                              <w:marLeft w:val="0"/>
                                                              <w:marRight w:val="0"/>
                                                              <w:marTop w:val="0"/>
                                                              <w:marBottom w:val="0"/>
                                                              <w:divBdr>
                                                                <w:top w:val="none" w:sz="0" w:space="0" w:color="auto"/>
                                                                <w:left w:val="none" w:sz="0" w:space="0" w:color="auto"/>
                                                                <w:bottom w:val="none" w:sz="0" w:space="0" w:color="auto"/>
                                                                <w:right w:val="none" w:sz="0" w:space="0" w:color="auto"/>
                                                              </w:divBdr>
                                                              <w:divsChild>
                                                                <w:div w:id="719941892">
                                                                  <w:marLeft w:val="0"/>
                                                                  <w:marRight w:val="0"/>
                                                                  <w:marTop w:val="0"/>
                                                                  <w:marBottom w:val="0"/>
                                                                  <w:divBdr>
                                                                    <w:top w:val="none" w:sz="0" w:space="0" w:color="auto"/>
                                                                    <w:left w:val="none" w:sz="0" w:space="0" w:color="auto"/>
                                                                    <w:bottom w:val="none" w:sz="0" w:space="0" w:color="auto"/>
                                                                    <w:right w:val="none" w:sz="0" w:space="0" w:color="auto"/>
                                                                  </w:divBdr>
                                                                  <w:divsChild>
                                                                    <w:div w:id="1710376239">
                                                                      <w:marLeft w:val="0"/>
                                                                      <w:marRight w:val="0"/>
                                                                      <w:marTop w:val="0"/>
                                                                      <w:marBottom w:val="0"/>
                                                                      <w:divBdr>
                                                                        <w:top w:val="none" w:sz="0" w:space="0" w:color="auto"/>
                                                                        <w:left w:val="none" w:sz="0" w:space="0" w:color="auto"/>
                                                                        <w:bottom w:val="none" w:sz="0" w:space="0" w:color="auto"/>
                                                                        <w:right w:val="none" w:sz="0" w:space="0" w:color="auto"/>
                                                                      </w:divBdr>
                                                                      <w:divsChild>
                                                                        <w:div w:id="285427861">
                                                                          <w:marLeft w:val="0"/>
                                                                          <w:marRight w:val="0"/>
                                                                          <w:marTop w:val="0"/>
                                                                          <w:marBottom w:val="0"/>
                                                                          <w:divBdr>
                                                                            <w:top w:val="none" w:sz="0" w:space="0" w:color="auto"/>
                                                                            <w:left w:val="none" w:sz="0" w:space="0" w:color="auto"/>
                                                                            <w:bottom w:val="none" w:sz="0" w:space="0" w:color="auto"/>
                                                                            <w:right w:val="none" w:sz="0" w:space="0" w:color="auto"/>
                                                                          </w:divBdr>
                                                                          <w:divsChild>
                                                                            <w:div w:id="1125540104">
                                                                              <w:marLeft w:val="0"/>
                                                                              <w:marRight w:val="0"/>
                                                                              <w:marTop w:val="0"/>
                                                                              <w:marBottom w:val="0"/>
                                                                              <w:divBdr>
                                                                                <w:top w:val="none" w:sz="0" w:space="0" w:color="auto"/>
                                                                                <w:left w:val="none" w:sz="0" w:space="0" w:color="auto"/>
                                                                                <w:bottom w:val="none" w:sz="0" w:space="0" w:color="auto"/>
                                                                                <w:right w:val="none" w:sz="0" w:space="0" w:color="auto"/>
                                                                              </w:divBdr>
                                                                              <w:divsChild>
                                                                                <w:div w:id="1550343143">
                                                                                  <w:marLeft w:val="0"/>
                                                                                  <w:marRight w:val="0"/>
                                                                                  <w:marTop w:val="0"/>
                                                                                  <w:marBottom w:val="0"/>
                                                                                  <w:divBdr>
                                                                                    <w:top w:val="none" w:sz="0" w:space="0" w:color="auto"/>
                                                                                    <w:left w:val="none" w:sz="0" w:space="0" w:color="auto"/>
                                                                                    <w:bottom w:val="none" w:sz="0" w:space="0" w:color="auto"/>
                                                                                    <w:right w:val="none" w:sz="0" w:space="0" w:color="auto"/>
                                                                                  </w:divBdr>
                                                                                  <w:divsChild>
                                                                                    <w:div w:id="758479886">
                                                                                      <w:marLeft w:val="0"/>
                                                                                      <w:marRight w:val="0"/>
                                                                                      <w:marTop w:val="0"/>
                                                                                      <w:marBottom w:val="0"/>
                                                                                      <w:divBdr>
                                                                                        <w:top w:val="none" w:sz="0" w:space="0" w:color="auto"/>
                                                                                        <w:left w:val="none" w:sz="0" w:space="0" w:color="auto"/>
                                                                                        <w:bottom w:val="none" w:sz="0" w:space="0" w:color="auto"/>
                                                                                        <w:right w:val="none" w:sz="0" w:space="0" w:color="auto"/>
                                                                                      </w:divBdr>
                                                                                      <w:divsChild>
                                                                                        <w:div w:id="847407923">
                                                                                          <w:marLeft w:val="0"/>
                                                                                          <w:marRight w:val="0"/>
                                                                                          <w:marTop w:val="0"/>
                                                                                          <w:marBottom w:val="0"/>
                                                                                          <w:divBdr>
                                                                                            <w:top w:val="none" w:sz="0" w:space="0" w:color="auto"/>
                                                                                            <w:left w:val="none" w:sz="0" w:space="0" w:color="auto"/>
                                                                                            <w:bottom w:val="none" w:sz="0" w:space="0" w:color="auto"/>
                                                                                            <w:right w:val="none" w:sz="0" w:space="0" w:color="auto"/>
                                                                                          </w:divBdr>
                                                                                          <w:divsChild>
                                                                                            <w:div w:id="1204101557">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075492">
                                                                                                  <w:marLeft w:val="0"/>
                                                                                                  <w:marRight w:val="0"/>
                                                                                                  <w:marTop w:val="0"/>
                                                                                                  <w:marBottom w:val="0"/>
                                                                                                  <w:divBdr>
                                                                                                    <w:top w:val="none" w:sz="0" w:space="0" w:color="auto"/>
                                                                                                    <w:left w:val="none" w:sz="0" w:space="0" w:color="auto"/>
                                                                                                    <w:bottom w:val="none" w:sz="0" w:space="0" w:color="auto"/>
                                                                                                    <w:right w:val="none" w:sz="0" w:space="0" w:color="auto"/>
                                                                                                  </w:divBdr>
                                                                                                  <w:divsChild>
                                                                                                    <w:div w:id="1426151179">
                                                                                                      <w:marLeft w:val="0"/>
                                                                                                      <w:marRight w:val="0"/>
                                                                                                      <w:marTop w:val="0"/>
                                                                                                      <w:marBottom w:val="0"/>
                                                                                                      <w:divBdr>
                                                                                                        <w:top w:val="none" w:sz="0" w:space="0" w:color="auto"/>
                                                                                                        <w:left w:val="none" w:sz="0" w:space="0" w:color="auto"/>
                                                                                                        <w:bottom w:val="none" w:sz="0" w:space="0" w:color="auto"/>
                                                                                                        <w:right w:val="none" w:sz="0" w:space="0" w:color="auto"/>
                                                                                                      </w:divBdr>
                                                                                                      <w:divsChild>
                                                                                                        <w:div w:id="1157064757">
                                                                                                          <w:marLeft w:val="0"/>
                                                                                                          <w:marRight w:val="0"/>
                                                                                                          <w:marTop w:val="0"/>
                                                                                                          <w:marBottom w:val="0"/>
                                                                                                          <w:divBdr>
                                                                                                            <w:top w:val="none" w:sz="0" w:space="0" w:color="auto"/>
                                                                                                            <w:left w:val="none" w:sz="0" w:space="0" w:color="auto"/>
                                                                                                            <w:bottom w:val="none" w:sz="0" w:space="0" w:color="auto"/>
                                                                                                            <w:right w:val="none" w:sz="0" w:space="0" w:color="auto"/>
                                                                                                          </w:divBdr>
                                                                                                          <w:divsChild>
                                                                                                            <w:div w:id="844518991">
                                                                                                              <w:marLeft w:val="0"/>
                                                                                                              <w:marRight w:val="0"/>
                                                                                                              <w:marTop w:val="0"/>
                                                                                                              <w:marBottom w:val="0"/>
                                                                                                              <w:divBdr>
                                                                                                                <w:top w:val="none" w:sz="0" w:space="0" w:color="auto"/>
                                                                                                                <w:left w:val="none" w:sz="0" w:space="0" w:color="auto"/>
                                                                                                                <w:bottom w:val="none" w:sz="0" w:space="0" w:color="auto"/>
                                                                                                                <w:right w:val="none" w:sz="0" w:space="0" w:color="auto"/>
                                                                                                              </w:divBdr>
                                                                                                              <w:divsChild>
                                                                                                                <w:div w:id="278071324">
                                                                                                                  <w:marLeft w:val="0"/>
                                                                                                                  <w:marRight w:val="0"/>
                                                                                                                  <w:marTop w:val="0"/>
                                                                                                                  <w:marBottom w:val="0"/>
                                                                                                                  <w:divBdr>
                                                                                                                    <w:top w:val="single" w:sz="2" w:space="4" w:color="D8D8D8"/>
                                                                                                                    <w:left w:val="single" w:sz="2" w:space="0" w:color="D8D8D8"/>
                                                                                                                    <w:bottom w:val="single" w:sz="2" w:space="4" w:color="D8D8D8"/>
                                                                                                                    <w:right w:val="single" w:sz="2" w:space="0" w:color="D8D8D8"/>
                                                                                                                  </w:divBdr>
                                                                                                                  <w:divsChild>
                                                                                                                    <w:div w:id="411316111">
                                                                                                                      <w:marLeft w:val="225"/>
                                                                                                                      <w:marRight w:val="225"/>
                                                                                                                      <w:marTop w:val="75"/>
                                                                                                                      <w:marBottom w:val="75"/>
                                                                                                                      <w:divBdr>
                                                                                                                        <w:top w:val="none" w:sz="0" w:space="0" w:color="auto"/>
                                                                                                                        <w:left w:val="none" w:sz="0" w:space="0" w:color="auto"/>
                                                                                                                        <w:bottom w:val="none" w:sz="0" w:space="0" w:color="auto"/>
                                                                                                                        <w:right w:val="none" w:sz="0" w:space="0" w:color="auto"/>
                                                                                                                      </w:divBdr>
                                                                                                                      <w:divsChild>
                                                                                                                        <w:div w:id="429738477">
                                                                                                                          <w:marLeft w:val="0"/>
                                                                                                                          <w:marRight w:val="0"/>
                                                                                                                          <w:marTop w:val="0"/>
                                                                                                                          <w:marBottom w:val="0"/>
                                                                                                                          <w:divBdr>
                                                                                                                            <w:top w:val="single" w:sz="6" w:space="0" w:color="auto"/>
                                                                                                                            <w:left w:val="single" w:sz="6" w:space="0" w:color="auto"/>
                                                                                                                            <w:bottom w:val="single" w:sz="6" w:space="0" w:color="auto"/>
                                                                                                                            <w:right w:val="single" w:sz="6" w:space="0" w:color="auto"/>
                                                                                                                          </w:divBdr>
                                                                                                                          <w:divsChild>
                                                                                                                            <w:div w:id="185483352">
                                                                                                                              <w:marLeft w:val="0"/>
                                                                                                                              <w:marRight w:val="0"/>
                                                                                                                              <w:marTop w:val="0"/>
                                                                                                                              <w:marBottom w:val="0"/>
                                                                                                                              <w:divBdr>
                                                                                                                                <w:top w:val="none" w:sz="0" w:space="0" w:color="auto"/>
                                                                                                                                <w:left w:val="none" w:sz="0" w:space="0" w:color="auto"/>
                                                                                                                                <w:bottom w:val="none" w:sz="0" w:space="0" w:color="auto"/>
                                                                                                                                <w:right w:val="none" w:sz="0" w:space="0" w:color="auto"/>
                                                                                                                              </w:divBdr>
                                                                                                                              <w:divsChild>
                                                                                                                                <w:div w:id="191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558349">
      <w:bodyDiv w:val="1"/>
      <w:marLeft w:val="0"/>
      <w:marRight w:val="0"/>
      <w:marTop w:val="0"/>
      <w:marBottom w:val="0"/>
      <w:divBdr>
        <w:top w:val="none" w:sz="0" w:space="0" w:color="auto"/>
        <w:left w:val="none" w:sz="0" w:space="0" w:color="auto"/>
        <w:bottom w:val="none" w:sz="0" w:space="0" w:color="auto"/>
        <w:right w:val="none" w:sz="0" w:space="0" w:color="auto"/>
      </w:divBdr>
    </w:div>
    <w:div w:id="1645548482">
      <w:bodyDiv w:val="1"/>
      <w:marLeft w:val="0"/>
      <w:marRight w:val="0"/>
      <w:marTop w:val="0"/>
      <w:marBottom w:val="0"/>
      <w:divBdr>
        <w:top w:val="none" w:sz="0" w:space="0" w:color="auto"/>
        <w:left w:val="none" w:sz="0" w:space="0" w:color="auto"/>
        <w:bottom w:val="none" w:sz="0" w:space="0" w:color="auto"/>
        <w:right w:val="none" w:sz="0" w:space="0" w:color="auto"/>
      </w:divBdr>
    </w:div>
    <w:div w:id="1648167699">
      <w:bodyDiv w:val="1"/>
      <w:marLeft w:val="0"/>
      <w:marRight w:val="0"/>
      <w:marTop w:val="0"/>
      <w:marBottom w:val="0"/>
      <w:divBdr>
        <w:top w:val="none" w:sz="0" w:space="0" w:color="auto"/>
        <w:left w:val="none" w:sz="0" w:space="0" w:color="auto"/>
        <w:bottom w:val="none" w:sz="0" w:space="0" w:color="auto"/>
        <w:right w:val="none" w:sz="0" w:space="0" w:color="auto"/>
      </w:divBdr>
    </w:div>
    <w:div w:id="1665546196">
      <w:bodyDiv w:val="1"/>
      <w:marLeft w:val="0"/>
      <w:marRight w:val="0"/>
      <w:marTop w:val="0"/>
      <w:marBottom w:val="0"/>
      <w:divBdr>
        <w:top w:val="none" w:sz="0" w:space="0" w:color="auto"/>
        <w:left w:val="none" w:sz="0" w:space="0" w:color="auto"/>
        <w:bottom w:val="none" w:sz="0" w:space="0" w:color="auto"/>
        <w:right w:val="none" w:sz="0" w:space="0" w:color="auto"/>
      </w:divBdr>
      <w:divsChild>
        <w:div w:id="69617408">
          <w:marLeft w:val="0"/>
          <w:marRight w:val="0"/>
          <w:marTop w:val="0"/>
          <w:marBottom w:val="0"/>
          <w:divBdr>
            <w:top w:val="none" w:sz="0" w:space="0" w:color="auto"/>
            <w:left w:val="none" w:sz="0" w:space="0" w:color="auto"/>
            <w:bottom w:val="none" w:sz="0" w:space="0" w:color="auto"/>
            <w:right w:val="none" w:sz="0" w:space="0" w:color="auto"/>
          </w:divBdr>
        </w:div>
        <w:div w:id="197399008">
          <w:marLeft w:val="0"/>
          <w:marRight w:val="0"/>
          <w:marTop w:val="0"/>
          <w:marBottom w:val="0"/>
          <w:divBdr>
            <w:top w:val="none" w:sz="0" w:space="0" w:color="auto"/>
            <w:left w:val="none" w:sz="0" w:space="0" w:color="auto"/>
            <w:bottom w:val="none" w:sz="0" w:space="0" w:color="auto"/>
            <w:right w:val="none" w:sz="0" w:space="0" w:color="auto"/>
          </w:divBdr>
        </w:div>
        <w:div w:id="298001428">
          <w:marLeft w:val="0"/>
          <w:marRight w:val="0"/>
          <w:marTop w:val="0"/>
          <w:marBottom w:val="0"/>
          <w:divBdr>
            <w:top w:val="none" w:sz="0" w:space="0" w:color="auto"/>
            <w:left w:val="none" w:sz="0" w:space="0" w:color="auto"/>
            <w:bottom w:val="none" w:sz="0" w:space="0" w:color="auto"/>
            <w:right w:val="none" w:sz="0" w:space="0" w:color="auto"/>
          </w:divBdr>
        </w:div>
        <w:div w:id="437681612">
          <w:marLeft w:val="0"/>
          <w:marRight w:val="0"/>
          <w:marTop w:val="0"/>
          <w:marBottom w:val="0"/>
          <w:divBdr>
            <w:top w:val="none" w:sz="0" w:space="0" w:color="auto"/>
            <w:left w:val="none" w:sz="0" w:space="0" w:color="auto"/>
            <w:bottom w:val="none" w:sz="0" w:space="0" w:color="auto"/>
            <w:right w:val="none" w:sz="0" w:space="0" w:color="auto"/>
          </w:divBdr>
        </w:div>
        <w:div w:id="452989226">
          <w:marLeft w:val="0"/>
          <w:marRight w:val="0"/>
          <w:marTop w:val="0"/>
          <w:marBottom w:val="0"/>
          <w:divBdr>
            <w:top w:val="none" w:sz="0" w:space="0" w:color="auto"/>
            <w:left w:val="none" w:sz="0" w:space="0" w:color="auto"/>
            <w:bottom w:val="none" w:sz="0" w:space="0" w:color="auto"/>
            <w:right w:val="none" w:sz="0" w:space="0" w:color="auto"/>
          </w:divBdr>
        </w:div>
        <w:div w:id="625694295">
          <w:marLeft w:val="0"/>
          <w:marRight w:val="0"/>
          <w:marTop w:val="0"/>
          <w:marBottom w:val="0"/>
          <w:divBdr>
            <w:top w:val="none" w:sz="0" w:space="0" w:color="auto"/>
            <w:left w:val="none" w:sz="0" w:space="0" w:color="auto"/>
            <w:bottom w:val="none" w:sz="0" w:space="0" w:color="auto"/>
            <w:right w:val="none" w:sz="0" w:space="0" w:color="auto"/>
          </w:divBdr>
        </w:div>
        <w:div w:id="755321005">
          <w:marLeft w:val="0"/>
          <w:marRight w:val="0"/>
          <w:marTop w:val="0"/>
          <w:marBottom w:val="0"/>
          <w:divBdr>
            <w:top w:val="none" w:sz="0" w:space="0" w:color="auto"/>
            <w:left w:val="none" w:sz="0" w:space="0" w:color="auto"/>
            <w:bottom w:val="none" w:sz="0" w:space="0" w:color="auto"/>
            <w:right w:val="none" w:sz="0" w:space="0" w:color="auto"/>
          </w:divBdr>
        </w:div>
        <w:div w:id="805202894">
          <w:marLeft w:val="0"/>
          <w:marRight w:val="0"/>
          <w:marTop w:val="0"/>
          <w:marBottom w:val="0"/>
          <w:divBdr>
            <w:top w:val="none" w:sz="0" w:space="0" w:color="auto"/>
            <w:left w:val="none" w:sz="0" w:space="0" w:color="auto"/>
            <w:bottom w:val="none" w:sz="0" w:space="0" w:color="auto"/>
            <w:right w:val="none" w:sz="0" w:space="0" w:color="auto"/>
          </w:divBdr>
        </w:div>
        <w:div w:id="823090252">
          <w:marLeft w:val="0"/>
          <w:marRight w:val="0"/>
          <w:marTop w:val="0"/>
          <w:marBottom w:val="0"/>
          <w:divBdr>
            <w:top w:val="none" w:sz="0" w:space="0" w:color="auto"/>
            <w:left w:val="none" w:sz="0" w:space="0" w:color="auto"/>
            <w:bottom w:val="none" w:sz="0" w:space="0" w:color="auto"/>
            <w:right w:val="none" w:sz="0" w:space="0" w:color="auto"/>
          </w:divBdr>
        </w:div>
        <w:div w:id="865295779">
          <w:marLeft w:val="0"/>
          <w:marRight w:val="0"/>
          <w:marTop w:val="0"/>
          <w:marBottom w:val="0"/>
          <w:divBdr>
            <w:top w:val="none" w:sz="0" w:space="0" w:color="auto"/>
            <w:left w:val="none" w:sz="0" w:space="0" w:color="auto"/>
            <w:bottom w:val="none" w:sz="0" w:space="0" w:color="auto"/>
            <w:right w:val="none" w:sz="0" w:space="0" w:color="auto"/>
          </w:divBdr>
        </w:div>
        <w:div w:id="957880583">
          <w:marLeft w:val="0"/>
          <w:marRight w:val="0"/>
          <w:marTop w:val="0"/>
          <w:marBottom w:val="0"/>
          <w:divBdr>
            <w:top w:val="none" w:sz="0" w:space="0" w:color="auto"/>
            <w:left w:val="none" w:sz="0" w:space="0" w:color="auto"/>
            <w:bottom w:val="none" w:sz="0" w:space="0" w:color="auto"/>
            <w:right w:val="none" w:sz="0" w:space="0" w:color="auto"/>
          </w:divBdr>
        </w:div>
        <w:div w:id="968512220">
          <w:marLeft w:val="0"/>
          <w:marRight w:val="0"/>
          <w:marTop w:val="0"/>
          <w:marBottom w:val="0"/>
          <w:divBdr>
            <w:top w:val="none" w:sz="0" w:space="0" w:color="auto"/>
            <w:left w:val="none" w:sz="0" w:space="0" w:color="auto"/>
            <w:bottom w:val="none" w:sz="0" w:space="0" w:color="auto"/>
            <w:right w:val="none" w:sz="0" w:space="0" w:color="auto"/>
          </w:divBdr>
        </w:div>
        <w:div w:id="1122305292">
          <w:marLeft w:val="0"/>
          <w:marRight w:val="0"/>
          <w:marTop w:val="0"/>
          <w:marBottom w:val="0"/>
          <w:divBdr>
            <w:top w:val="none" w:sz="0" w:space="0" w:color="auto"/>
            <w:left w:val="none" w:sz="0" w:space="0" w:color="auto"/>
            <w:bottom w:val="none" w:sz="0" w:space="0" w:color="auto"/>
            <w:right w:val="none" w:sz="0" w:space="0" w:color="auto"/>
          </w:divBdr>
        </w:div>
        <w:div w:id="1277446220">
          <w:marLeft w:val="0"/>
          <w:marRight w:val="0"/>
          <w:marTop w:val="0"/>
          <w:marBottom w:val="0"/>
          <w:divBdr>
            <w:top w:val="none" w:sz="0" w:space="0" w:color="auto"/>
            <w:left w:val="none" w:sz="0" w:space="0" w:color="auto"/>
            <w:bottom w:val="none" w:sz="0" w:space="0" w:color="auto"/>
            <w:right w:val="none" w:sz="0" w:space="0" w:color="auto"/>
          </w:divBdr>
        </w:div>
        <w:div w:id="1349522501">
          <w:marLeft w:val="0"/>
          <w:marRight w:val="0"/>
          <w:marTop w:val="0"/>
          <w:marBottom w:val="0"/>
          <w:divBdr>
            <w:top w:val="none" w:sz="0" w:space="0" w:color="auto"/>
            <w:left w:val="none" w:sz="0" w:space="0" w:color="auto"/>
            <w:bottom w:val="none" w:sz="0" w:space="0" w:color="auto"/>
            <w:right w:val="none" w:sz="0" w:space="0" w:color="auto"/>
          </w:divBdr>
        </w:div>
        <w:div w:id="1653145729">
          <w:marLeft w:val="0"/>
          <w:marRight w:val="0"/>
          <w:marTop w:val="0"/>
          <w:marBottom w:val="0"/>
          <w:divBdr>
            <w:top w:val="none" w:sz="0" w:space="0" w:color="auto"/>
            <w:left w:val="none" w:sz="0" w:space="0" w:color="auto"/>
            <w:bottom w:val="none" w:sz="0" w:space="0" w:color="auto"/>
            <w:right w:val="none" w:sz="0" w:space="0" w:color="auto"/>
          </w:divBdr>
        </w:div>
        <w:div w:id="1690644643">
          <w:marLeft w:val="0"/>
          <w:marRight w:val="0"/>
          <w:marTop w:val="0"/>
          <w:marBottom w:val="0"/>
          <w:divBdr>
            <w:top w:val="none" w:sz="0" w:space="0" w:color="auto"/>
            <w:left w:val="none" w:sz="0" w:space="0" w:color="auto"/>
            <w:bottom w:val="none" w:sz="0" w:space="0" w:color="auto"/>
            <w:right w:val="none" w:sz="0" w:space="0" w:color="auto"/>
          </w:divBdr>
        </w:div>
        <w:div w:id="1872720874">
          <w:marLeft w:val="0"/>
          <w:marRight w:val="0"/>
          <w:marTop w:val="0"/>
          <w:marBottom w:val="0"/>
          <w:divBdr>
            <w:top w:val="none" w:sz="0" w:space="0" w:color="auto"/>
            <w:left w:val="none" w:sz="0" w:space="0" w:color="auto"/>
            <w:bottom w:val="none" w:sz="0" w:space="0" w:color="auto"/>
            <w:right w:val="none" w:sz="0" w:space="0" w:color="auto"/>
          </w:divBdr>
        </w:div>
        <w:div w:id="1886866768">
          <w:marLeft w:val="0"/>
          <w:marRight w:val="0"/>
          <w:marTop w:val="0"/>
          <w:marBottom w:val="0"/>
          <w:divBdr>
            <w:top w:val="none" w:sz="0" w:space="0" w:color="auto"/>
            <w:left w:val="none" w:sz="0" w:space="0" w:color="auto"/>
            <w:bottom w:val="none" w:sz="0" w:space="0" w:color="auto"/>
            <w:right w:val="none" w:sz="0" w:space="0" w:color="auto"/>
          </w:divBdr>
        </w:div>
        <w:div w:id="2058822772">
          <w:marLeft w:val="0"/>
          <w:marRight w:val="0"/>
          <w:marTop w:val="0"/>
          <w:marBottom w:val="0"/>
          <w:divBdr>
            <w:top w:val="none" w:sz="0" w:space="0" w:color="auto"/>
            <w:left w:val="none" w:sz="0" w:space="0" w:color="auto"/>
            <w:bottom w:val="none" w:sz="0" w:space="0" w:color="auto"/>
            <w:right w:val="none" w:sz="0" w:space="0" w:color="auto"/>
          </w:divBdr>
        </w:div>
        <w:div w:id="2110661058">
          <w:marLeft w:val="0"/>
          <w:marRight w:val="0"/>
          <w:marTop w:val="0"/>
          <w:marBottom w:val="0"/>
          <w:divBdr>
            <w:top w:val="none" w:sz="0" w:space="0" w:color="auto"/>
            <w:left w:val="none" w:sz="0" w:space="0" w:color="auto"/>
            <w:bottom w:val="none" w:sz="0" w:space="0" w:color="auto"/>
            <w:right w:val="none" w:sz="0" w:space="0" w:color="auto"/>
          </w:divBdr>
        </w:div>
      </w:divsChild>
    </w:div>
    <w:div w:id="1671634623">
      <w:bodyDiv w:val="1"/>
      <w:marLeft w:val="0"/>
      <w:marRight w:val="0"/>
      <w:marTop w:val="0"/>
      <w:marBottom w:val="0"/>
      <w:divBdr>
        <w:top w:val="none" w:sz="0" w:space="0" w:color="auto"/>
        <w:left w:val="none" w:sz="0" w:space="0" w:color="auto"/>
        <w:bottom w:val="none" w:sz="0" w:space="0" w:color="auto"/>
        <w:right w:val="none" w:sz="0" w:space="0" w:color="auto"/>
      </w:divBdr>
      <w:divsChild>
        <w:div w:id="21929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275">
      <w:bodyDiv w:val="1"/>
      <w:marLeft w:val="0"/>
      <w:marRight w:val="0"/>
      <w:marTop w:val="0"/>
      <w:marBottom w:val="0"/>
      <w:divBdr>
        <w:top w:val="none" w:sz="0" w:space="0" w:color="auto"/>
        <w:left w:val="none" w:sz="0" w:space="0" w:color="auto"/>
        <w:bottom w:val="none" w:sz="0" w:space="0" w:color="auto"/>
        <w:right w:val="none" w:sz="0" w:space="0" w:color="auto"/>
      </w:divBdr>
      <w:divsChild>
        <w:div w:id="1973362623">
          <w:marLeft w:val="0"/>
          <w:marRight w:val="0"/>
          <w:marTop w:val="0"/>
          <w:marBottom w:val="0"/>
          <w:divBdr>
            <w:top w:val="none" w:sz="0" w:space="0" w:color="auto"/>
            <w:left w:val="none" w:sz="0" w:space="0" w:color="auto"/>
            <w:bottom w:val="none" w:sz="0" w:space="0" w:color="auto"/>
            <w:right w:val="none" w:sz="0" w:space="0" w:color="auto"/>
          </w:divBdr>
        </w:div>
      </w:divsChild>
    </w:div>
    <w:div w:id="1681929961">
      <w:bodyDiv w:val="1"/>
      <w:marLeft w:val="0"/>
      <w:marRight w:val="0"/>
      <w:marTop w:val="0"/>
      <w:marBottom w:val="0"/>
      <w:divBdr>
        <w:top w:val="none" w:sz="0" w:space="0" w:color="auto"/>
        <w:left w:val="none" w:sz="0" w:space="0" w:color="auto"/>
        <w:bottom w:val="none" w:sz="0" w:space="0" w:color="auto"/>
        <w:right w:val="none" w:sz="0" w:space="0" w:color="auto"/>
      </w:divBdr>
    </w:div>
    <w:div w:id="1703360178">
      <w:bodyDiv w:val="1"/>
      <w:marLeft w:val="0"/>
      <w:marRight w:val="0"/>
      <w:marTop w:val="0"/>
      <w:marBottom w:val="0"/>
      <w:divBdr>
        <w:top w:val="none" w:sz="0" w:space="0" w:color="auto"/>
        <w:left w:val="none" w:sz="0" w:space="0" w:color="auto"/>
        <w:bottom w:val="none" w:sz="0" w:space="0" w:color="auto"/>
        <w:right w:val="none" w:sz="0" w:space="0" w:color="auto"/>
      </w:divBdr>
    </w:div>
    <w:div w:id="1743483116">
      <w:bodyDiv w:val="1"/>
      <w:marLeft w:val="0"/>
      <w:marRight w:val="0"/>
      <w:marTop w:val="0"/>
      <w:marBottom w:val="0"/>
      <w:divBdr>
        <w:top w:val="none" w:sz="0" w:space="0" w:color="auto"/>
        <w:left w:val="none" w:sz="0" w:space="0" w:color="auto"/>
        <w:bottom w:val="none" w:sz="0" w:space="0" w:color="auto"/>
        <w:right w:val="none" w:sz="0" w:space="0" w:color="auto"/>
      </w:divBdr>
      <w:divsChild>
        <w:div w:id="330302053">
          <w:marLeft w:val="0"/>
          <w:marRight w:val="0"/>
          <w:marTop w:val="0"/>
          <w:marBottom w:val="0"/>
          <w:divBdr>
            <w:top w:val="none" w:sz="0" w:space="0" w:color="auto"/>
            <w:left w:val="none" w:sz="0" w:space="0" w:color="auto"/>
            <w:bottom w:val="none" w:sz="0" w:space="0" w:color="auto"/>
            <w:right w:val="none" w:sz="0" w:space="0" w:color="auto"/>
          </w:divBdr>
          <w:divsChild>
            <w:div w:id="1236476931">
              <w:marLeft w:val="0"/>
              <w:marRight w:val="0"/>
              <w:marTop w:val="0"/>
              <w:marBottom w:val="0"/>
              <w:divBdr>
                <w:top w:val="none" w:sz="0" w:space="0" w:color="auto"/>
                <w:left w:val="none" w:sz="0" w:space="0" w:color="auto"/>
                <w:bottom w:val="none" w:sz="0" w:space="0" w:color="auto"/>
                <w:right w:val="none" w:sz="0" w:space="0" w:color="auto"/>
              </w:divBdr>
              <w:divsChild>
                <w:div w:id="1896962650">
                  <w:marLeft w:val="0"/>
                  <w:marRight w:val="0"/>
                  <w:marTop w:val="120"/>
                  <w:marBottom w:val="0"/>
                  <w:divBdr>
                    <w:top w:val="none" w:sz="0" w:space="0" w:color="auto"/>
                    <w:left w:val="none" w:sz="0" w:space="0" w:color="auto"/>
                    <w:bottom w:val="none" w:sz="0" w:space="0" w:color="auto"/>
                    <w:right w:val="none" w:sz="0" w:space="0" w:color="auto"/>
                  </w:divBdr>
                  <w:divsChild>
                    <w:div w:id="33624198">
                      <w:marLeft w:val="0"/>
                      <w:marRight w:val="0"/>
                      <w:marTop w:val="0"/>
                      <w:marBottom w:val="0"/>
                      <w:divBdr>
                        <w:top w:val="none" w:sz="0" w:space="0" w:color="auto"/>
                        <w:left w:val="none" w:sz="0" w:space="0" w:color="auto"/>
                        <w:bottom w:val="none" w:sz="0" w:space="0" w:color="auto"/>
                        <w:right w:val="none" w:sz="0" w:space="0" w:color="auto"/>
                      </w:divBdr>
                      <w:divsChild>
                        <w:div w:id="876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04411">
      <w:bodyDiv w:val="1"/>
      <w:marLeft w:val="0"/>
      <w:marRight w:val="0"/>
      <w:marTop w:val="0"/>
      <w:marBottom w:val="0"/>
      <w:divBdr>
        <w:top w:val="none" w:sz="0" w:space="0" w:color="auto"/>
        <w:left w:val="none" w:sz="0" w:space="0" w:color="auto"/>
        <w:bottom w:val="none" w:sz="0" w:space="0" w:color="auto"/>
        <w:right w:val="none" w:sz="0" w:space="0" w:color="auto"/>
      </w:divBdr>
    </w:div>
    <w:div w:id="1750155592">
      <w:bodyDiv w:val="1"/>
      <w:marLeft w:val="0"/>
      <w:marRight w:val="0"/>
      <w:marTop w:val="0"/>
      <w:marBottom w:val="0"/>
      <w:divBdr>
        <w:top w:val="none" w:sz="0" w:space="0" w:color="auto"/>
        <w:left w:val="none" w:sz="0" w:space="0" w:color="auto"/>
        <w:bottom w:val="none" w:sz="0" w:space="0" w:color="auto"/>
        <w:right w:val="none" w:sz="0" w:space="0" w:color="auto"/>
      </w:divBdr>
      <w:divsChild>
        <w:div w:id="814570661">
          <w:marLeft w:val="0"/>
          <w:marRight w:val="0"/>
          <w:marTop w:val="0"/>
          <w:marBottom w:val="0"/>
          <w:divBdr>
            <w:top w:val="none" w:sz="0" w:space="0" w:color="auto"/>
            <w:left w:val="none" w:sz="0" w:space="0" w:color="auto"/>
            <w:bottom w:val="none" w:sz="0" w:space="0" w:color="auto"/>
            <w:right w:val="none" w:sz="0" w:space="0" w:color="auto"/>
          </w:divBdr>
        </w:div>
        <w:div w:id="1495996257">
          <w:marLeft w:val="0"/>
          <w:marRight w:val="0"/>
          <w:marTop w:val="0"/>
          <w:marBottom w:val="0"/>
          <w:divBdr>
            <w:top w:val="none" w:sz="0" w:space="0" w:color="auto"/>
            <w:left w:val="none" w:sz="0" w:space="0" w:color="auto"/>
            <w:bottom w:val="none" w:sz="0" w:space="0" w:color="auto"/>
            <w:right w:val="none" w:sz="0" w:space="0" w:color="auto"/>
          </w:divBdr>
        </w:div>
        <w:div w:id="2142918524">
          <w:marLeft w:val="0"/>
          <w:marRight w:val="0"/>
          <w:marTop w:val="0"/>
          <w:marBottom w:val="0"/>
          <w:divBdr>
            <w:top w:val="none" w:sz="0" w:space="0" w:color="auto"/>
            <w:left w:val="none" w:sz="0" w:space="0" w:color="auto"/>
            <w:bottom w:val="none" w:sz="0" w:space="0" w:color="auto"/>
            <w:right w:val="none" w:sz="0" w:space="0" w:color="auto"/>
          </w:divBdr>
        </w:div>
        <w:div w:id="1548253525">
          <w:marLeft w:val="0"/>
          <w:marRight w:val="0"/>
          <w:marTop w:val="0"/>
          <w:marBottom w:val="0"/>
          <w:divBdr>
            <w:top w:val="none" w:sz="0" w:space="0" w:color="auto"/>
            <w:left w:val="none" w:sz="0" w:space="0" w:color="auto"/>
            <w:bottom w:val="none" w:sz="0" w:space="0" w:color="auto"/>
            <w:right w:val="none" w:sz="0" w:space="0" w:color="auto"/>
          </w:divBdr>
        </w:div>
        <w:div w:id="1711609428">
          <w:marLeft w:val="0"/>
          <w:marRight w:val="0"/>
          <w:marTop w:val="0"/>
          <w:marBottom w:val="0"/>
          <w:divBdr>
            <w:top w:val="none" w:sz="0" w:space="0" w:color="auto"/>
            <w:left w:val="none" w:sz="0" w:space="0" w:color="auto"/>
            <w:bottom w:val="none" w:sz="0" w:space="0" w:color="auto"/>
            <w:right w:val="none" w:sz="0" w:space="0" w:color="auto"/>
          </w:divBdr>
        </w:div>
        <w:div w:id="637105628">
          <w:marLeft w:val="0"/>
          <w:marRight w:val="0"/>
          <w:marTop w:val="0"/>
          <w:marBottom w:val="0"/>
          <w:divBdr>
            <w:top w:val="none" w:sz="0" w:space="0" w:color="auto"/>
            <w:left w:val="none" w:sz="0" w:space="0" w:color="auto"/>
            <w:bottom w:val="none" w:sz="0" w:space="0" w:color="auto"/>
            <w:right w:val="none" w:sz="0" w:space="0" w:color="auto"/>
          </w:divBdr>
        </w:div>
        <w:div w:id="908925071">
          <w:marLeft w:val="0"/>
          <w:marRight w:val="0"/>
          <w:marTop w:val="0"/>
          <w:marBottom w:val="0"/>
          <w:divBdr>
            <w:top w:val="none" w:sz="0" w:space="0" w:color="auto"/>
            <w:left w:val="none" w:sz="0" w:space="0" w:color="auto"/>
            <w:bottom w:val="none" w:sz="0" w:space="0" w:color="auto"/>
            <w:right w:val="none" w:sz="0" w:space="0" w:color="auto"/>
          </w:divBdr>
        </w:div>
        <w:div w:id="724717564">
          <w:marLeft w:val="0"/>
          <w:marRight w:val="0"/>
          <w:marTop w:val="0"/>
          <w:marBottom w:val="0"/>
          <w:divBdr>
            <w:top w:val="none" w:sz="0" w:space="0" w:color="auto"/>
            <w:left w:val="none" w:sz="0" w:space="0" w:color="auto"/>
            <w:bottom w:val="none" w:sz="0" w:space="0" w:color="auto"/>
            <w:right w:val="none" w:sz="0" w:space="0" w:color="auto"/>
          </w:divBdr>
        </w:div>
        <w:div w:id="85655859">
          <w:marLeft w:val="0"/>
          <w:marRight w:val="0"/>
          <w:marTop w:val="0"/>
          <w:marBottom w:val="0"/>
          <w:divBdr>
            <w:top w:val="none" w:sz="0" w:space="0" w:color="auto"/>
            <w:left w:val="none" w:sz="0" w:space="0" w:color="auto"/>
            <w:bottom w:val="none" w:sz="0" w:space="0" w:color="auto"/>
            <w:right w:val="none" w:sz="0" w:space="0" w:color="auto"/>
          </w:divBdr>
        </w:div>
        <w:div w:id="29455871">
          <w:marLeft w:val="0"/>
          <w:marRight w:val="0"/>
          <w:marTop w:val="0"/>
          <w:marBottom w:val="0"/>
          <w:divBdr>
            <w:top w:val="none" w:sz="0" w:space="0" w:color="auto"/>
            <w:left w:val="none" w:sz="0" w:space="0" w:color="auto"/>
            <w:bottom w:val="none" w:sz="0" w:space="0" w:color="auto"/>
            <w:right w:val="none" w:sz="0" w:space="0" w:color="auto"/>
          </w:divBdr>
        </w:div>
        <w:div w:id="1609505466">
          <w:marLeft w:val="0"/>
          <w:marRight w:val="0"/>
          <w:marTop w:val="0"/>
          <w:marBottom w:val="0"/>
          <w:divBdr>
            <w:top w:val="none" w:sz="0" w:space="0" w:color="auto"/>
            <w:left w:val="none" w:sz="0" w:space="0" w:color="auto"/>
            <w:bottom w:val="none" w:sz="0" w:space="0" w:color="auto"/>
            <w:right w:val="none" w:sz="0" w:space="0" w:color="auto"/>
          </w:divBdr>
        </w:div>
      </w:divsChild>
    </w:div>
    <w:div w:id="1760713337">
      <w:bodyDiv w:val="1"/>
      <w:marLeft w:val="0"/>
      <w:marRight w:val="0"/>
      <w:marTop w:val="0"/>
      <w:marBottom w:val="0"/>
      <w:divBdr>
        <w:top w:val="none" w:sz="0" w:space="0" w:color="auto"/>
        <w:left w:val="none" w:sz="0" w:space="0" w:color="auto"/>
        <w:bottom w:val="none" w:sz="0" w:space="0" w:color="auto"/>
        <w:right w:val="none" w:sz="0" w:space="0" w:color="auto"/>
      </w:divBdr>
      <w:divsChild>
        <w:div w:id="256443582">
          <w:marLeft w:val="0"/>
          <w:marRight w:val="0"/>
          <w:marTop w:val="0"/>
          <w:marBottom w:val="0"/>
          <w:divBdr>
            <w:top w:val="none" w:sz="0" w:space="0" w:color="auto"/>
            <w:left w:val="none" w:sz="0" w:space="0" w:color="auto"/>
            <w:bottom w:val="none" w:sz="0" w:space="0" w:color="auto"/>
            <w:right w:val="none" w:sz="0" w:space="0" w:color="auto"/>
          </w:divBdr>
        </w:div>
        <w:div w:id="276061063">
          <w:marLeft w:val="0"/>
          <w:marRight w:val="0"/>
          <w:marTop w:val="0"/>
          <w:marBottom w:val="0"/>
          <w:divBdr>
            <w:top w:val="none" w:sz="0" w:space="0" w:color="auto"/>
            <w:left w:val="none" w:sz="0" w:space="0" w:color="auto"/>
            <w:bottom w:val="none" w:sz="0" w:space="0" w:color="auto"/>
            <w:right w:val="none" w:sz="0" w:space="0" w:color="auto"/>
          </w:divBdr>
        </w:div>
        <w:div w:id="344751689">
          <w:marLeft w:val="0"/>
          <w:marRight w:val="0"/>
          <w:marTop w:val="0"/>
          <w:marBottom w:val="0"/>
          <w:divBdr>
            <w:top w:val="none" w:sz="0" w:space="0" w:color="auto"/>
            <w:left w:val="none" w:sz="0" w:space="0" w:color="auto"/>
            <w:bottom w:val="none" w:sz="0" w:space="0" w:color="auto"/>
            <w:right w:val="none" w:sz="0" w:space="0" w:color="auto"/>
          </w:divBdr>
        </w:div>
        <w:div w:id="618071391">
          <w:marLeft w:val="0"/>
          <w:marRight w:val="0"/>
          <w:marTop w:val="0"/>
          <w:marBottom w:val="0"/>
          <w:divBdr>
            <w:top w:val="none" w:sz="0" w:space="0" w:color="auto"/>
            <w:left w:val="none" w:sz="0" w:space="0" w:color="auto"/>
            <w:bottom w:val="none" w:sz="0" w:space="0" w:color="auto"/>
            <w:right w:val="none" w:sz="0" w:space="0" w:color="auto"/>
          </w:divBdr>
        </w:div>
        <w:div w:id="929000673">
          <w:marLeft w:val="0"/>
          <w:marRight w:val="0"/>
          <w:marTop w:val="0"/>
          <w:marBottom w:val="0"/>
          <w:divBdr>
            <w:top w:val="none" w:sz="0" w:space="0" w:color="auto"/>
            <w:left w:val="none" w:sz="0" w:space="0" w:color="auto"/>
            <w:bottom w:val="none" w:sz="0" w:space="0" w:color="auto"/>
            <w:right w:val="none" w:sz="0" w:space="0" w:color="auto"/>
          </w:divBdr>
        </w:div>
        <w:div w:id="1189179873">
          <w:marLeft w:val="0"/>
          <w:marRight w:val="0"/>
          <w:marTop w:val="0"/>
          <w:marBottom w:val="0"/>
          <w:divBdr>
            <w:top w:val="none" w:sz="0" w:space="0" w:color="auto"/>
            <w:left w:val="none" w:sz="0" w:space="0" w:color="auto"/>
            <w:bottom w:val="none" w:sz="0" w:space="0" w:color="auto"/>
            <w:right w:val="none" w:sz="0" w:space="0" w:color="auto"/>
          </w:divBdr>
        </w:div>
        <w:div w:id="1279483060">
          <w:marLeft w:val="0"/>
          <w:marRight w:val="0"/>
          <w:marTop w:val="0"/>
          <w:marBottom w:val="0"/>
          <w:divBdr>
            <w:top w:val="none" w:sz="0" w:space="0" w:color="auto"/>
            <w:left w:val="none" w:sz="0" w:space="0" w:color="auto"/>
            <w:bottom w:val="none" w:sz="0" w:space="0" w:color="auto"/>
            <w:right w:val="none" w:sz="0" w:space="0" w:color="auto"/>
          </w:divBdr>
        </w:div>
        <w:div w:id="1390152937">
          <w:marLeft w:val="0"/>
          <w:marRight w:val="0"/>
          <w:marTop w:val="0"/>
          <w:marBottom w:val="0"/>
          <w:divBdr>
            <w:top w:val="none" w:sz="0" w:space="0" w:color="auto"/>
            <w:left w:val="none" w:sz="0" w:space="0" w:color="auto"/>
            <w:bottom w:val="none" w:sz="0" w:space="0" w:color="auto"/>
            <w:right w:val="none" w:sz="0" w:space="0" w:color="auto"/>
          </w:divBdr>
        </w:div>
        <w:div w:id="1673487178">
          <w:marLeft w:val="0"/>
          <w:marRight w:val="0"/>
          <w:marTop w:val="0"/>
          <w:marBottom w:val="0"/>
          <w:divBdr>
            <w:top w:val="none" w:sz="0" w:space="0" w:color="auto"/>
            <w:left w:val="none" w:sz="0" w:space="0" w:color="auto"/>
            <w:bottom w:val="none" w:sz="0" w:space="0" w:color="auto"/>
            <w:right w:val="none" w:sz="0" w:space="0" w:color="auto"/>
          </w:divBdr>
        </w:div>
        <w:div w:id="1840072808">
          <w:marLeft w:val="0"/>
          <w:marRight w:val="0"/>
          <w:marTop w:val="0"/>
          <w:marBottom w:val="0"/>
          <w:divBdr>
            <w:top w:val="none" w:sz="0" w:space="0" w:color="auto"/>
            <w:left w:val="none" w:sz="0" w:space="0" w:color="auto"/>
            <w:bottom w:val="none" w:sz="0" w:space="0" w:color="auto"/>
            <w:right w:val="none" w:sz="0" w:space="0" w:color="auto"/>
          </w:divBdr>
        </w:div>
        <w:div w:id="2137478359">
          <w:marLeft w:val="0"/>
          <w:marRight w:val="0"/>
          <w:marTop w:val="0"/>
          <w:marBottom w:val="0"/>
          <w:divBdr>
            <w:top w:val="none" w:sz="0" w:space="0" w:color="auto"/>
            <w:left w:val="none" w:sz="0" w:space="0" w:color="auto"/>
            <w:bottom w:val="none" w:sz="0" w:space="0" w:color="auto"/>
            <w:right w:val="none" w:sz="0" w:space="0" w:color="auto"/>
          </w:divBdr>
        </w:div>
      </w:divsChild>
    </w:div>
    <w:div w:id="1761215563">
      <w:bodyDiv w:val="1"/>
      <w:marLeft w:val="0"/>
      <w:marRight w:val="0"/>
      <w:marTop w:val="0"/>
      <w:marBottom w:val="0"/>
      <w:divBdr>
        <w:top w:val="none" w:sz="0" w:space="0" w:color="auto"/>
        <w:left w:val="none" w:sz="0" w:space="0" w:color="auto"/>
        <w:bottom w:val="none" w:sz="0" w:space="0" w:color="auto"/>
        <w:right w:val="none" w:sz="0" w:space="0" w:color="auto"/>
      </w:divBdr>
    </w:div>
    <w:div w:id="17623380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7814080">
          <w:marLeft w:val="0"/>
          <w:marRight w:val="0"/>
          <w:marTop w:val="0"/>
          <w:marBottom w:val="0"/>
          <w:divBdr>
            <w:top w:val="none" w:sz="0" w:space="0" w:color="auto"/>
            <w:left w:val="none" w:sz="0" w:space="0" w:color="auto"/>
            <w:bottom w:val="none" w:sz="0" w:space="0" w:color="auto"/>
            <w:right w:val="none" w:sz="0" w:space="0" w:color="auto"/>
          </w:divBdr>
          <w:divsChild>
            <w:div w:id="1076711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096937">
                  <w:marLeft w:val="0"/>
                  <w:marRight w:val="0"/>
                  <w:marTop w:val="0"/>
                  <w:marBottom w:val="0"/>
                  <w:divBdr>
                    <w:top w:val="none" w:sz="0" w:space="0" w:color="auto"/>
                    <w:left w:val="none" w:sz="0" w:space="0" w:color="auto"/>
                    <w:bottom w:val="none" w:sz="0" w:space="0" w:color="auto"/>
                    <w:right w:val="none" w:sz="0" w:space="0" w:color="auto"/>
                  </w:divBdr>
                  <w:divsChild>
                    <w:div w:id="14566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86754">
      <w:bodyDiv w:val="1"/>
      <w:marLeft w:val="0"/>
      <w:marRight w:val="0"/>
      <w:marTop w:val="0"/>
      <w:marBottom w:val="0"/>
      <w:divBdr>
        <w:top w:val="none" w:sz="0" w:space="0" w:color="auto"/>
        <w:left w:val="none" w:sz="0" w:space="0" w:color="auto"/>
        <w:bottom w:val="none" w:sz="0" w:space="0" w:color="auto"/>
        <w:right w:val="none" w:sz="0" w:space="0" w:color="auto"/>
      </w:divBdr>
    </w:div>
    <w:div w:id="1783501551">
      <w:bodyDiv w:val="1"/>
      <w:marLeft w:val="0"/>
      <w:marRight w:val="0"/>
      <w:marTop w:val="0"/>
      <w:marBottom w:val="0"/>
      <w:divBdr>
        <w:top w:val="none" w:sz="0" w:space="0" w:color="auto"/>
        <w:left w:val="none" w:sz="0" w:space="0" w:color="auto"/>
        <w:bottom w:val="none" w:sz="0" w:space="0" w:color="auto"/>
        <w:right w:val="none" w:sz="0" w:space="0" w:color="auto"/>
      </w:divBdr>
      <w:divsChild>
        <w:div w:id="890266546">
          <w:marLeft w:val="0"/>
          <w:marRight w:val="0"/>
          <w:marTop w:val="0"/>
          <w:marBottom w:val="0"/>
          <w:divBdr>
            <w:top w:val="none" w:sz="0" w:space="0" w:color="auto"/>
            <w:left w:val="none" w:sz="0" w:space="0" w:color="auto"/>
            <w:bottom w:val="none" w:sz="0" w:space="0" w:color="auto"/>
            <w:right w:val="none" w:sz="0" w:space="0" w:color="auto"/>
          </w:divBdr>
        </w:div>
        <w:div w:id="1049721195">
          <w:marLeft w:val="0"/>
          <w:marRight w:val="0"/>
          <w:marTop w:val="0"/>
          <w:marBottom w:val="0"/>
          <w:divBdr>
            <w:top w:val="none" w:sz="0" w:space="0" w:color="auto"/>
            <w:left w:val="none" w:sz="0" w:space="0" w:color="auto"/>
            <w:bottom w:val="none" w:sz="0" w:space="0" w:color="auto"/>
            <w:right w:val="none" w:sz="0" w:space="0" w:color="auto"/>
          </w:divBdr>
        </w:div>
        <w:div w:id="1345669518">
          <w:marLeft w:val="0"/>
          <w:marRight w:val="0"/>
          <w:marTop w:val="0"/>
          <w:marBottom w:val="0"/>
          <w:divBdr>
            <w:top w:val="none" w:sz="0" w:space="0" w:color="auto"/>
            <w:left w:val="none" w:sz="0" w:space="0" w:color="auto"/>
            <w:bottom w:val="none" w:sz="0" w:space="0" w:color="auto"/>
            <w:right w:val="none" w:sz="0" w:space="0" w:color="auto"/>
          </w:divBdr>
        </w:div>
      </w:divsChild>
    </w:div>
    <w:div w:id="1783645173">
      <w:bodyDiv w:val="1"/>
      <w:marLeft w:val="0"/>
      <w:marRight w:val="0"/>
      <w:marTop w:val="0"/>
      <w:marBottom w:val="0"/>
      <w:divBdr>
        <w:top w:val="none" w:sz="0" w:space="0" w:color="auto"/>
        <w:left w:val="none" w:sz="0" w:space="0" w:color="auto"/>
        <w:bottom w:val="none" w:sz="0" w:space="0" w:color="auto"/>
        <w:right w:val="none" w:sz="0" w:space="0" w:color="auto"/>
      </w:divBdr>
    </w:div>
    <w:div w:id="1805543872">
      <w:bodyDiv w:val="1"/>
      <w:marLeft w:val="0"/>
      <w:marRight w:val="0"/>
      <w:marTop w:val="0"/>
      <w:marBottom w:val="0"/>
      <w:divBdr>
        <w:top w:val="none" w:sz="0" w:space="0" w:color="auto"/>
        <w:left w:val="none" w:sz="0" w:space="0" w:color="auto"/>
        <w:bottom w:val="none" w:sz="0" w:space="0" w:color="auto"/>
        <w:right w:val="none" w:sz="0" w:space="0" w:color="auto"/>
      </w:divBdr>
    </w:div>
    <w:div w:id="1810437606">
      <w:bodyDiv w:val="1"/>
      <w:marLeft w:val="0"/>
      <w:marRight w:val="0"/>
      <w:marTop w:val="0"/>
      <w:marBottom w:val="0"/>
      <w:divBdr>
        <w:top w:val="none" w:sz="0" w:space="0" w:color="auto"/>
        <w:left w:val="none" w:sz="0" w:space="0" w:color="auto"/>
        <w:bottom w:val="none" w:sz="0" w:space="0" w:color="auto"/>
        <w:right w:val="none" w:sz="0" w:space="0" w:color="auto"/>
      </w:divBdr>
    </w:div>
    <w:div w:id="1818914842">
      <w:bodyDiv w:val="1"/>
      <w:marLeft w:val="0"/>
      <w:marRight w:val="0"/>
      <w:marTop w:val="0"/>
      <w:marBottom w:val="0"/>
      <w:divBdr>
        <w:top w:val="none" w:sz="0" w:space="0" w:color="auto"/>
        <w:left w:val="none" w:sz="0" w:space="0" w:color="auto"/>
        <w:bottom w:val="none" w:sz="0" w:space="0" w:color="auto"/>
        <w:right w:val="none" w:sz="0" w:space="0" w:color="auto"/>
      </w:divBdr>
    </w:div>
    <w:div w:id="1825583914">
      <w:bodyDiv w:val="1"/>
      <w:marLeft w:val="0"/>
      <w:marRight w:val="0"/>
      <w:marTop w:val="0"/>
      <w:marBottom w:val="0"/>
      <w:divBdr>
        <w:top w:val="none" w:sz="0" w:space="0" w:color="auto"/>
        <w:left w:val="none" w:sz="0" w:space="0" w:color="auto"/>
        <w:bottom w:val="none" w:sz="0" w:space="0" w:color="auto"/>
        <w:right w:val="none" w:sz="0" w:space="0" w:color="auto"/>
      </w:divBdr>
      <w:divsChild>
        <w:div w:id="150301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49123">
              <w:marLeft w:val="0"/>
              <w:marRight w:val="0"/>
              <w:marTop w:val="0"/>
              <w:marBottom w:val="0"/>
              <w:divBdr>
                <w:top w:val="none" w:sz="0" w:space="0" w:color="auto"/>
                <w:left w:val="none" w:sz="0" w:space="0" w:color="auto"/>
                <w:bottom w:val="none" w:sz="0" w:space="0" w:color="auto"/>
                <w:right w:val="none" w:sz="0" w:space="0" w:color="auto"/>
              </w:divBdr>
              <w:divsChild>
                <w:div w:id="1974629087">
                  <w:marLeft w:val="0"/>
                  <w:marRight w:val="0"/>
                  <w:marTop w:val="0"/>
                  <w:marBottom w:val="0"/>
                  <w:divBdr>
                    <w:top w:val="none" w:sz="0" w:space="0" w:color="auto"/>
                    <w:left w:val="none" w:sz="0" w:space="0" w:color="auto"/>
                    <w:bottom w:val="none" w:sz="0" w:space="0" w:color="auto"/>
                    <w:right w:val="none" w:sz="0" w:space="0" w:color="auto"/>
                  </w:divBdr>
                  <w:divsChild>
                    <w:div w:id="875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3174">
      <w:bodyDiv w:val="1"/>
      <w:marLeft w:val="0"/>
      <w:marRight w:val="0"/>
      <w:marTop w:val="0"/>
      <w:marBottom w:val="0"/>
      <w:divBdr>
        <w:top w:val="none" w:sz="0" w:space="0" w:color="auto"/>
        <w:left w:val="none" w:sz="0" w:space="0" w:color="auto"/>
        <w:bottom w:val="none" w:sz="0" w:space="0" w:color="auto"/>
        <w:right w:val="none" w:sz="0" w:space="0" w:color="auto"/>
      </w:divBdr>
    </w:div>
    <w:div w:id="1833254534">
      <w:bodyDiv w:val="1"/>
      <w:marLeft w:val="0"/>
      <w:marRight w:val="0"/>
      <w:marTop w:val="0"/>
      <w:marBottom w:val="0"/>
      <w:divBdr>
        <w:top w:val="none" w:sz="0" w:space="0" w:color="auto"/>
        <w:left w:val="none" w:sz="0" w:space="0" w:color="auto"/>
        <w:bottom w:val="none" w:sz="0" w:space="0" w:color="auto"/>
        <w:right w:val="none" w:sz="0" w:space="0" w:color="auto"/>
      </w:divBdr>
      <w:divsChild>
        <w:div w:id="1042678233">
          <w:marLeft w:val="0"/>
          <w:marRight w:val="0"/>
          <w:marTop w:val="0"/>
          <w:marBottom w:val="0"/>
          <w:divBdr>
            <w:top w:val="none" w:sz="0" w:space="0" w:color="auto"/>
            <w:left w:val="none" w:sz="0" w:space="0" w:color="auto"/>
            <w:bottom w:val="none" w:sz="0" w:space="0" w:color="auto"/>
            <w:right w:val="none" w:sz="0" w:space="0" w:color="auto"/>
          </w:divBdr>
        </w:div>
        <w:div w:id="1141380803">
          <w:marLeft w:val="0"/>
          <w:marRight w:val="0"/>
          <w:marTop w:val="0"/>
          <w:marBottom w:val="0"/>
          <w:divBdr>
            <w:top w:val="none" w:sz="0" w:space="0" w:color="auto"/>
            <w:left w:val="none" w:sz="0" w:space="0" w:color="auto"/>
            <w:bottom w:val="none" w:sz="0" w:space="0" w:color="auto"/>
            <w:right w:val="none" w:sz="0" w:space="0" w:color="auto"/>
          </w:divBdr>
        </w:div>
        <w:div w:id="1197236073">
          <w:marLeft w:val="0"/>
          <w:marRight w:val="0"/>
          <w:marTop w:val="0"/>
          <w:marBottom w:val="0"/>
          <w:divBdr>
            <w:top w:val="none" w:sz="0" w:space="0" w:color="auto"/>
            <w:left w:val="none" w:sz="0" w:space="0" w:color="auto"/>
            <w:bottom w:val="none" w:sz="0" w:space="0" w:color="auto"/>
            <w:right w:val="none" w:sz="0" w:space="0" w:color="auto"/>
          </w:divBdr>
        </w:div>
        <w:div w:id="1566798058">
          <w:marLeft w:val="0"/>
          <w:marRight w:val="0"/>
          <w:marTop w:val="0"/>
          <w:marBottom w:val="0"/>
          <w:divBdr>
            <w:top w:val="none" w:sz="0" w:space="0" w:color="auto"/>
            <w:left w:val="none" w:sz="0" w:space="0" w:color="auto"/>
            <w:bottom w:val="none" w:sz="0" w:space="0" w:color="auto"/>
            <w:right w:val="none" w:sz="0" w:space="0" w:color="auto"/>
          </w:divBdr>
        </w:div>
        <w:div w:id="1604415384">
          <w:marLeft w:val="0"/>
          <w:marRight w:val="0"/>
          <w:marTop w:val="0"/>
          <w:marBottom w:val="0"/>
          <w:divBdr>
            <w:top w:val="none" w:sz="0" w:space="0" w:color="auto"/>
            <w:left w:val="none" w:sz="0" w:space="0" w:color="auto"/>
            <w:bottom w:val="none" w:sz="0" w:space="0" w:color="auto"/>
            <w:right w:val="none" w:sz="0" w:space="0" w:color="auto"/>
          </w:divBdr>
        </w:div>
      </w:divsChild>
    </w:div>
    <w:div w:id="1868063066">
      <w:bodyDiv w:val="1"/>
      <w:marLeft w:val="0"/>
      <w:marRight w:val="0"/>
      <w:marTop w:val="0"/>
      <w:marBottom w:val="0"/>
      <w:divBdr>
        <w:top w:val="none" w:sz="0" w:space="0" w:color="auto"/>
        <w:left w:val="none" w:sz="0" w:space="0" w:color="auto"/>
        <w:bottom w:val="none" w:sz="0" w:space="0" w:color="auto"/>
        <w:right w:val="none" w:sz="0" w:space="0" w:color="auto"/>
      </w:divBdr>
    </w:div>
    <w:div w:id="1873884771">
      <w:bodyDiv w:val="1"/>
      <w:marLeft w:val="0"/>
      <w:marRight w:val="0"/>
      <w:marTop w:val="0"/>
      <w:marBottom w:val="0"/>
      <w:divBdr>
        <w:top w:val="none" w:sz="0" w:space="0" w:color="auto"/>
        <w:left w:val="none" w:sz="0" w:space="0" w:color="auto"/>
        <w:bottom w:val="none" w:sz="0" w:space="0" w:color="auto"/>
        <w:right w:val="none" w:sz="0" w:space="0" w:color="auto"/>
      </w:divBdr>
    </w:div>
    <w:div w:id="1874612086">
      <w:bodyDiv w:val="1"/>
      <w:marLeft w:val="0"/>
      <w:marRight w:val="0"/>
      <w:marTop w:val="0"/>
      <w:marBottom w:val="0"/>
      <w:divBdr>
        <w:top w:val="none" w:sz="0" w:space="0" w:color="auto"/>
        <w:left w:val="none" w:sz="0" w:space="0" w:color="auto"/>
        <w:bottom w:val="none" w:sz="0" w:space="0" w:color="auto"/>
        <w:right w:val="none" w:sz="0" w:space="0" w:color="auto"/>
      </w:divBdr>
    </w:div>
    <w:div w:id="1878615338">
      <w:bodyDiv w:val="1"/>
      <w:marLeft w:val="0"/>
      <w:marRight w:val="0"/>
      <w:marTop w:val="0"/>
      <w:marBottom w:val="0"/>
      <w:divBdr>
        <w:top w:val="none" w:sz="0" w:space="0" w:color="auto"/>
        <w:left w:val="none" w:sz="0" w:space="0" w:color="auto"/>
        <w:bottom w:val="none" w:sz="0" w:space="0" w:color="auto"/>
        <w:right w:val="none" w:sz="0" w:space="0" w:color="auto"/>
      </w:divBdr>
      <w:divsChild>
        <w:div w:id="391390284">
          <w:marLeft w:val="0"/>
          <w:marRight w:val="0"/>
          <w:marTop w:val="0"/>
          <w:marBottom w:val="0"/>
          <w:divBdr>
            <w:top w:val="none" w:sz="0" w:space="0" w:color="auto"/>
            <w:left w:val="none" w:sz="0" w:space="0" w:color="auto"/>
            <w:bottom w:val="none" w:sz="0" w:space="0" w:color="auto"/>
            <w:right w:val="none" w:sz="0" w:space="0" w:color="auto"/>
          </w:divBdr>
        </w:div>
        <w:div w:id="489954600">
          <w:marLeft w:val="0"/>
          <w:marRight w:val="0"/>
          <w:marTop w:val="0"/>
          <w:marBottom w:val="0"/>
          <w:divBdr>
            <w:top w:val="none" w:sz="0" w:space="0" w:color="auto"/>
            <w:left w:val="none" w:sz="0" w:space="0" w:color="auto"/>
            <w:bottom w:val="none" w:sz="0" w:space="0" w:color="auto"/>
            <w:right w:val="none" w:sz="0" w:space="0" w:color="auto"/>
          </w:divBdr>
        </w:div>
        <w:div w:id="807280805">
          <w:marLeft w:val="0"/>
          <w:marRight w:val="0"/>
          <w:marTop w:val="0"/>
          <w:marBottom w:val="0"/>
          <w:divBdr>
            <w:top w:val="none" w:sz="0" w:space="0" w:color="auto"/>
            <w:left w:val="none" w:sz="0" w:space="0" w:color="auto"/>
            <w:bottom w:val="none" w:sz="0" w:space="0" w:color="auto"/>
            <w:right w:val="none" w:sz="0" w:space="0" w:color="auto"/>
          </w:divBdr>
        </w:div>
        <w:div w:id="1629781818">
          <w:marLeft w:val="0"/>
          <w:marRight w:val="0"/>
          <w:marTop w:val="0"/>
          <w:marBottom w:val="0"/>
          <w:divBdr>
            <w:top w:val="none" w:sz="0" w:space="0" w:color="auto"/>
            <w:left w:val="none" w:sz="0" w:space="0" w:color="auto"/>
            <w:bottom w:val="none" w:sz="0" w:space="0" w:color="auto"/>
            <w:right w:val="none" w:sz="0" w:space="0" w:color="auto"/>
          </w:divBdr>
        </w:div>
        <w:div w:id="2146925711">
          <w:marLeft w:val="0"/>
          <w:marRight w:val="0"/>
          <w:marTop w:val="0"/>
          <w:marBottom w:val="0"/>
          <w:divBdr>
            <w:top w:val="none" w:sz="0" w:space="0" w:color="auto"/>
            <w:left w:val="none" w:sz="0" w:space="0" w:color="auto"/>
            <w:bottom w:val="none" w:sz="0" w:space="0" w:color="auto"/>
            <w:right w:val="none" w:sz="0" w:space="0" w:color="auto"/>
          </w:divBdr>
        </w:div>
      </w:divsChild>
    </w:div>
    <w:div w:id="1878808796">
      <w:bodyDiv w:val="1"/>
      <w:marLeft w:val="0"/>
      <w:marRight w:val="0"/>
      <w:marTop w:val="0"/>
      <w:marBottom w:val="0"/>
      <w:divBdr>
        <w:top w:val="none" w:sz="0" w:space="0" w:color="auto"/>
        <w:left w:val="none" w:sz="0" w:space="0" w:color="auto"/>
        <w:bottom w:val="none" w:sz="0" w:space="0" w:color="auto"/>
        <w:right w:val="none" w:sz="0" w:space="0" w:color="auto"/>
      </w:divBdr>
    </w:div>
    <w:div w:id="1881361471">
      <w:bodyDiv w:val="1"/>
      <w:marLeft w:val="0"/>
      <w:marRight w:val="0"/>
      <w:marTop w:val="0"/>
      <w:marBottom w:val="0"/>
      <w:divBdr>
        <w:top w:val="none" w:sz="0" w:space="0" w:color="auto"/>
        <w:left w:val="none" w:sz="0" w:space="0" w:color="auto"/>
        <w:bottom w:val="none" w:sz="0" w:space="0" w:color="auto"/>
        <w:right w:val="none" w:sz="0" w:space="0" w:color="auto"/>
      </w:divBdr>
      <w:divsChild>
        <w:div w:id="965089898">
          <w:marLeft w:val="0"/>
          <w:marRight w:val="0"/>
          <w:marTop w:val="0"/>
          <w:marBottom w:val="0"/>
          <w:divBdr>
            <w:top w:val="none" w:sz="0" w:space="0" w:color="auto"/>
            <w:left w:val="none" w:sz="0" w:space="0" w:color="auto"/>
            <w:bottom w:val="none" w:sz="0" w:space="0" w:color="auto"/>
            <w:right w:val="none" w:sz="0" w:space="0" w:color="auto"/>
          </w:divBdr>
          <w:divsChild>
            <w:div w:id="1077898786">
              <w:marLeft w:val="0"/>
              <w:marRight w:val="0"/>
              <w:marTop w:val="0"/>
              <w:marBottom w:val="0"/>
              <w:divBdr>
                <w:top w:val="none" w:sz="0" w:space="0" w:color="auto"/>
                <w:left w:val="none" w:sz="0" w:space="0" w:color="auto"/>
                <w:bottom w:val="none" w:sz="0" w:space="0" w:color="auto"/>
                <w:right w:val="none" w:sz="0" w:space="0" w:color="auto"/>
              </w:divBdr>
              <w:divsChild>
                <w:div w:id="67001272">
                  <w:marLeft w:val="0"/>
                  <w:marRight w:val="0"/>
                  <w:marTop w:val="0"/>
                  <w:marBottom w:val="0"/>
                  <w:divBdr>
                    <w:top w:val="none" w:sz="0" w:space="0" w:color="auto"/>
                    <w:left w:val="none" w:sz="0" w:space="0" w:color="auto"/>
                    <w:bottom w:val="none" w:sz="0" w:space="0" w:color="auto"/>
                    <w:right w:val="none" w:sz="0" w:space="0" w:color="auto"/>
                  </w:divBdr>
                  <w:divsChild>
                    <w:div w:id="619529785">
                      <w:marLeft w:val="0"/>
                      <w:marRight w:val="0"/>
                      <w:marTop w:val="0"/>
                      <w:marBottom w:val="0"/>
                      <w:divBdr>
                        <w:top w:val="none" w:sz="0" w:space="0" w:color="auto"/>
                        <w:left w:val="none" w:sz="0" w:space="0" w:color="auto"/>
                        <w:bottom w:val="none" w:sz="0" w:space="0" w:color="auto"/>
                        <w:right w:val="none" w:sz="0" w:space="0" w:color="auto"/>
                      </w:divBdr>
                      <w:divsChild>
                        <w:div w:id="1527518374">
                          <w:marLeft w:val="0"/>
                          <w:marRight w:val="0"/>
                          <w:marTop w:val="0"/>
                          <w:marBottom w:val="0"/>
                          <w:divBdr>
                            <w:top w:val="none" w:sz="0" w:space="0" w:color="auto"/>
                            <w:left w:val="none" w:sz="0" w:space="0" w:color="auto"/>
                            <w:bottom w:val="none" w:sz="0" w:space="0" w:color="auto"/>
                            <w:right w:val="none" w:sz="0" w:space="0" w:color="auto"/>
                          </w:divBdr>
                          <w:divsChild>
                            <w:div w:id="1653024953">
                              <w:marLeft w:val="0"/>
                              <w:marRight w:val="0"/>
                              <w:marTop w:val="0"/>
                              <w:marBottom w:val="0"/>
                              <w:divBdr>
                                <w:top w:val="none" w:sz="0" w:space="0" w:color="auto"/>
                                <w:left w:val="none" w:sz="0" w:space="0" w:color="auto"/>
                                <w:bottom w:val="none" w:sz="0" w:space="0" w:color="auto"/>
                                <w:right w:val="none" w:sz="0" w:space="0" w:color="auto"/>
                              </w:divBdr>
                              <w:divsChild>
                                <w:div w:id="2115785983">
                                  <w:marLeft w:val="0"/>
                                  <w:marRight w:val="0"/>
                                  <w:marTop w:val="0"/>
                                  <w:marBottom w:val="0"/>
                                  <w:divBdr>
                                    <w:top w:val="none" w:sz="0" w:space="0" w:color="auto"/>
                                    <w:left w:val="none" w:sz="0" w:space="0" w:color="auto"/>
                                    <w:bottom w:val="none" w:sz="0" w:space="0" w:color="auto"/>
                                    <w:right w:val="none" w:sz="0" w:space="0" w:color="auto"/>
                                  </w:divBdr>
                                  <w:divsChild>
                                    <w:div w:id="194853795">
                                      <w:marLeft w:val="0"/>
                                      <w:marRight w:val="0"/>
                                      <w:marTop w:val="0"/>
                                      <w:marBottom w:val="0"/>
                                      <w:divBdr>
                                        <w:top w:val="none" w:sz="0" w:space="0" w:color="auto"/>
                                        <w:left w:val="none" w:sz="0" w:space="0" w:color="auto"/>
                                        <w:bottom w:val="none" w:sz="0" w:space="0" w:color="auto"/>
                                        <w:right w:val="none" w:sz="0" w:space="0" w:color="auto"/>
                                      </w:divBdr>
                                      <w:divsChild>
                                        <w:div w:id="1628395660">
                                          <w:marLeft w:val="0"/>
                                          <w:marRight w:val="0"/>
                                          <w:marTop w:val="0"/>
                                          <w:marBottom w:val="0"/>
                                          <w:divBdr>
                                            <w:top w:val="none" w:sz="0" w:space="0" w:color="auto"/>
                                            <w:left w:val="none" w:sz="0" w:space="0" w:color="auto"/>
                                            <w:bottom w:val="none" w:sz="0" w:space="0" w:color="auto"/>
                                            <w:right w:val="none" w:sz="0" w:space="0" w:color="auto"/>
                                          </w:divBdr>
                                          <w:divsChild>
                                            <w:div w:id="292174514">
                                              <w:marLeft w:val="0"/>
                                              <w:marRight w:val="0"/>
                                              <w:marTop w:val="0"/>
                                              <w:marBottom w:val="0"/>
                                              <w:divBdr>
                                                <w:top w:val="single" w:sz="12" w:space="2" w:color="FFFFCC"/>
                                                <w:left w:val="single" w:sz="12" w:space="2" w:color="FFFFCC"/>
                                                <w:bottom w:val="single" w:sz="12" w:space="2" w:color="FFFFCC"/>
                                                <w:right w:val="single" w:sz="12" w:space="0" w:color="FFFFCC"/>
                                              </w:divBdr>
                                              <w:divsChild>
                                                <w:div w:id="458691359">
                                                  <w:marLeft w:val="0"/>
                                                  <w:marRight w:val="0"/>
                                                  <w:marTop w:val="0"/>
                                                  <w:marBottom w:val="0"/>
                                                  <w:divBdr>
                                                    <w:top w:val="none" w:sz="0" w:space="0" w:color="auto"/>
                                                    <w:left w:val="none" w:sz="0" w:space="0" w:color="auto"/>
                                                    <w:bottom w:val="none" w:sz="0" w:space="0" w:color="auto"/>
                                                    <w:right w:val="none" w:sz="0" w:space="0" w:color="auto"/>
                                                  </w:divBdr>
                                                  <w:divsChild>
                                                    <w:div w:id="793641798">
                                                      <w:marLeft w:val="0"/>
                                                      <w:marRight w:val="0"/>
                                                      <w:marTop w:val="0"/>
                                                      <w:marBottom w:val="0"/>
                                                      <w:divBdr>
                                                        <w:top w:val="none" w:sz="0" w:space="0" w:color="auto"/>
                                                        <w:left w:val="none" w:sz="0" w:space="0" w:color="auto"/>
                                                        <w:bottom w:val="none" w:sz="0" w:space="0" w:color="auto"/>
                                                        <w:right w:val="none" w:sz="0" w:space="0" w:color="auto"/>
                                                      </w:divBdr>
                                                      <w:divsChild>
                                                        <w:div w:id="1925190418">
                                                          <w:marLeft w:val="0"/>
                                                          <w:marRight w:val="0"/>
                                                          <w:marTop w:val="0"/>
                                                          <w:marBottom w:val="0"/>
                                                          <w:divBdr>
                                                            <w:top w:val="none" w:sz="0" w:space="0" w:color="auto"/>
                                                            <w:left w:val="none" w:sz="0" w:space="0" w:color="auto"/>
                                                            <w:bottom w:val="none" w:sz="0" w:space="0" w:color="auto"/>
                                                            <w:right w:val="none" w:sz="0" w:space="0" w:color="auto"/>
                                                          </w:divBdr>
                                                          <w:divsChild>
                                                            <w:div w:id="1590188348">
                                                              <w:marLeft w:val="0"/>
                                                              <w:marRight w:val="0"/>
                                                              <w:marTop w:val="0"/>
                                                              <w:marBottom w:val="0"/>
                                                              <w:divBdr>
                                                                <w:top w:val="none" w:sz="0" w:space="0" w:color="auto"/>
                                                                <w:left w:val="none" w:sz="0" w:space="0" w:color="auto"/>
                                                                <w:bottom w:val="none" w:sz="0" w:space="0" w:color="auto"/>
                                                                <w:right w:val="none" w:sz="0" w:space="0" w:color="auto"/>
                                                              </w:divBdr>
                                                              <w:divsChild>
                                                                <w:div w:id="508908943">
                                                                  <w:marLeft w:val="0"/>
                                                                  <w:marRight w:val="0"/>
                                                                  <w:marTop w:val="0"/>
                                                                  <w:marBottom w:val="0"/>
                                                                  <w:divBdr>
                                                                    <w:top w:val="none" w:sz="0" w:space="0" w:color="auto"/>
                                                                    <w:left w:val="none" w:sz="0" w:space="0" w:color="auto"/>
                                                                    <w:bottom w:val="none" w:sz="0" w:space="0" w:color="auto"/>
                                                                    <w:right w:val="none" w:sz="0" w:space="0" w:color="auto"/>
                                                                  </w:divBdr>
                                                                  <w:divsChild>
                                                                    <w:div w:id="1525436325">
                                                                      <w:marLeft w:val="0"/>
                                                                      <w:marRight w:val="0"/>
                                                                      <w:marTop w:val="0"/>
                                                                      <w:marBottom w:val="0"/>
                                                                      <w:divBdr>
                                                                        <w:top w:val="none" w:sz="0" w:space="0" w:color="auto"/>
                                                                        <w:left w:val="none" w:sz="0" w:space="0" w:color="auto"/>
                                                                        <w:bottom w:val="none" w:sz="0" w:space="0" w:color="auto"/>
                                                                        <w:right w:val="none" w:sz="0" w:space="0" w:color="auto"/>
                                                                      </w:divBdr>
                                                                      <w:divsChild>
                                                                        <w:div w:id="514149974">
                                                                          <w:marLeft w:val="0"/>
                                                                          <w:marRight w:val="0"/>
                                                                          <w:marTop w:val="0"/>
                                                                          <w:marBottom w:val="0"/>
                                                                          <w:divBdr>
                                                                            <w:top w:val="none" w:sz="0" w:space="0" w:color="auto"/>
                                                                            <w:left w:val="none" w:sz="0" w:space="0" w:color="auto"/>
                                                                            <w:bottom w:val="none" w:sz="0" w:space="0" w:color="auto"/>
                                                                            <w:right w:val="none" w:sz="0" w:space="0" w:color="auto"/>
                                                                          </w:divBdr>
                                                                          <w:divsChild>
                                                                            <w:div w:id="1549999520">
                                                                              <w:marLeft w:val="0"/>
                                                                              <w:marRight w:val="0"/>
                                                                              <w:marTop w:val="0"/>
                                                                              <w:marBottom w:val="0"/>
                                                                              <w:divBdr>
                                                                                <w:top w:val="none" w:sz="0" w:space="0" w:color="auto"/>
                                                                                <w:left w:val="none" w:sz="0" w:space="0" w:color="auto"/>
                                                                                <w:bottom w:val="none" w:sz="0" w:space="0" w:color="auto"/>
                                                                                <w:right w:val="none" w:sz="0" w:space="0" w:color="auto"/>
                                                                              </w:divBdr>
                                                                              <w:divsChild>
                                                                                <w:div w:id="744686431">
                                                                                  <w:marLeft w:val="0"/>
                                                                                  <w:marRight w:val="0"/>
                                                                                  <w:marTop w:val="0"/>
                                                                                  <w:marBottom w:val="0"/>
                                                                                  <w:divBdr>
                                                                                    <w:top w:val="none" w:sz="0" w:space="0" w:color="auto"/>
                                                                                    <w:left w:val="none" w:sz="0" w:space="0" w:color="auto"/>
                                                                                    <w:bottom w:val="none" w:sz="0" w:space="0" w:color="auto"/>
                                                                                    <w:right w:val="none" w:sz="0" w:space="0" w:color="auto"/>
                                                                                  </w:divBdr>
                                                                                  <w:divsChild>
                                                                                    <w:div w:id="514000874">
                                                                                      <w:marLeft w:val="0"/>
                                                                                      <w:marRight w:val="0"/>
                                                                                      <w:marTop w:val="0"/>
                                                                                      <w:marBottom w:val="0"/>
                                                                                      <w:divBdr>
                                                                                        <w:top w:val="none" w:sz="0" w:space="0" w:color="auto"/>
                                                                                        <w:left w:val="none" w:sz="0" w:space="0" w:color="auto"/>
                                                                                        <w:bottom w:val="none" w:sz="0" w:space="0" w:color="auto"/>
                                                                                        <w:right w:val="none" w:sz="0" w:space="0" w:color="auto"/>
                                                                                      </w:divBdr>
                                                                                      <w:divsChild>
                                                                                        <w:div w:id="481240137">
                                                                                          <w:marLeft w:val="0"/>
                                                                                          <w:marRight w:val="0"/>
                                                                                          <w:marTop w:val="0"/>
                                                                                          <w:marBottom w:val="0"/>
                                                                                          <w:divBdr>
                                                                                            <w:top w:val="none" w:sz="0" w:space="0" w:color="auto"/>
                                                                                            <w:left w:val="none" w:sz="0" w:space="0" w:color="auto"/>
                                                                                            <w:bottom w:val="none" w:sz="0" w:space="0" w:color="auto"/>
                                                                                            <w:right w:val="none" w:sz="0" w:space="0" w:color="auto"/>
                                                                                          </w:divBdr>
                                                                                          <w:divsChild>
                                                                                            <w:div w:id="1434864249">
                                                                                              <w:marLeft w:val="0"/>
                                                                                              <w:marRight w:val="120"/>
                                                                                              <w:marTop w:val="0"/>
                                                                                              <w:marBottom w:val="150"/>
                                                                                              <w:divBdr>
                                                                                                <w:top w:val="single" w:sz="2" w:space="0" w:color="EFEFEF"/>
                                                                                                <w:left w:val="single" w:sz="6" w:space="0" w:color="EFEFEF"/>
                                                                                                <w:bottom w:val="single" w:sz="6" w:space="0" w:color="E2E2E2"/>
                                                                                                <w:right w:val="single" w:sz="6" w:space="0" w:color="EFEFEF"/>
                                                                                              </w:divBdr>
                                                                                              <w:divsChild>
                                                                                                <w:div w:id="254631604">
                                                                                                  <w:marLeft w:val="0"/>
                                                                                                  <w:marRight w:val="0"/>
                                                                                                  <w:marTop w:val="0"/>
                                                                                                  <w:marBottom w:val="0"/>
                                                                                                  <w:divBdr>
                                                                                                    <w:top w:val="none" w:sz="0" w:space="0" w:color="auto"/>
                                                                                                    <w:left w:val="none" w:sz="0" w:space="0" w:color="auto"/>
                                                                                                    <w:bottom w:val="none" w:sz="0" w:space="0" w:color="auto"/>
                                                                                                    <w:right w:val="none" w:sz="0" w:space="0" w:color="auto"/>
                                                                                                  </w:divBdr>
                                                                                                  <w:divsChild>
                                                                                                    <w:div w:id="1637753925">
                                                                                                      <w:marLeft w:val="0"/>
                                                                                                      <w:marRight w:val="0"/>
                                                                                                      <w:marTop w:val="0"/>
                                                                                                      <w:marBottom w:val="0"/>
                                                                                                      <w:divBdr>
                                                                                                        <w:top w:val="none" w:sz="0" w:space="0" w:color="auto"/>
                                                                                                        <w:left w:val="none" w:sz="0" w:space="0" w:color="auto"/>
                                                                                                        <w:bottom w:val="none" w:sz="0" w:space="0" w:color="auto"/>
                                                                                                        <w:right w:val="none" w:sz="0" w:space="0" w:color="auto"/>
                                                                                                      </w:divBdr>
                                                                                                      <w:divsChild>
                                                                                                        <w:div w:id="565529364">
                                                                                                          <w:marLeft w:val="0"/>
                                                                                                          <w:marRight w:val="0"/>
                                                                                                          <w:marTop w:val="0"/>
                                                                                                          <w:marBottom w:val="0"/>
                                                                                                          <w:divBdr>
                                                                                                            <w:top w:val="none" w:sz="0" w:space="0" w:color="auto"/>
                                                                                                            <w:left w:val="none" w:sz="0" w:space="0" w:color="auto"/>
                                                                                                            <w:bottom w:val="none" w:sz="0" w:space="0" w:color="auto"/>
                                                                                                            <w:right w:val="none" w:sz="0" w:space="0" w:color="auto"/>
                                                                                                          </w:divBdr>
                                                                                                          <w:divsChild>
                                                                                                            <w:div w:id="1901091964">
                                                                                                              <w:marLeft w:val="0"/>
                                                                                                              <w:marRight w:val="0"/>
                                                                                                              <w:marTop w:val="0"/>
                                                                                                              <w:marBottom w:val="0"/>
                                                                                                              <w:divBdr>
                                                                                                                <w:top w:val="none" w:sz="0" w:space="0" w:color="auto"/>
                                                                                                                <w:left w:val="none" w:sz="0" w:space="0" w:color="auto"/>
                                                                                                                <w:bottom w:val="none" w:sz="0" w:space="0" w:color="auto"/>
                                                                                                                <w:right w:val="none" w:sz="0" w:space="0" w:color="auto"/>
                                                                                                              </w:divBdr>
                                                                                                              <w:divsChild>
                                                                                                                <w:div w:id="2028822064">
                                                                                                                  <w:marLeft w:val="0"/>
                                                                                                                  <w:marRight w:val="0"/>
                                                                                                                  <w:marTop w:val="0"/>
                                                                                                                  <w:marBottom w:val="0"/>
                                                                                                                  <w:divBdr>
                                                                                                                    <w:top w:val="single" w:sz="2" w:space="4" w:color="D8D8D8"/>
                                                                                                                    <w:left w:val="single" w:sz="2" w:space="0" w:color="D8D8D8"/>
                                                                                                                    <w:bottom w:val="single" w:sz="2" w:space="4" w:color="D8D8D8"/>
                                                                                                                    <w:right w:val="single" w:sz="2" w:space="0" w:color="D8D8D8"/>
                                                                                                                  </w:divBdr>
                                                                                                                  <w:divsChild>
                                                                                                                    <w:div w:id="1453787783">
                                                                                                                      <w:marLeft w:val="225"/>
                                                                                                                      <w:marRight w:val="225"/>
                                                                                                                      <w:marTop w:val="75"/>
                                                                                                                      <w:marBottom w:val="75"/>
                                                                                                                      <w:divBdr>
                                                                                                                        <w:top w:val="none" w:sz="0" w:space="0" w:color="auto"/>
                                                                                                                        <w:left w:val="none" w:sz="0" w:space="0" w:color="auto"/>
                                                                                                                        <w:bottom w:val="none" w:sz="0" w:space="0" w:color="auto"/>
                                                                                                                        <w:right w:val="none" w:sz="0" w:space="0" w:color="auto"/>
                                                                                                                      </w:divBdr>
                                                                                                                      <w:divsChild>
                                                                                                                        <w:div w:id="150681106">
                                                                                                                          <w:marLeft w:val="0"/>
                                                                                                                          <w:marRight w:val="0"/>
                                                                                                                          <w:marTop w:val="0"/>
                                                                                                                          <w:marBottom w:val="0"/>
                                                                                                                          <w:divBdr>
                                                                                                                            <w:top w:val="single" w:sz="6" w:space="0" w:color="auto"/>
                                                                                                                            <w:left w:val="single" w:sz="6" w:space="0" w:color="auto"/>
                                                                                                                            <w:bottom w:val="single" w:sz="6" w:space="0" w:color="auto"/>
                                                                                                                            <w:right w:val="single" w:sz="6" w:space="0" w:color="auto"/>
                                                                                                                          </w:divBdr>
                                                                                                                          <w:divsChild>
                                                                                                                            <w:div w:id="232664124">
                                                                                                                              <w:marLeft w:val="0"/>
                                                                                                                              <w:marRight w:val="0"/>
                                                                                                                              <w:marTop w:val="0"/>
                                                                                                                              <w:marBottom w:val="0"/>
                                                                                                                              <w:divBdr>
                                                                                                                                <w:top w:val="none" w:sz="0" w:space="0" w:color="auto"/>
                                                                                                                                <w:left w:val="none" w:sz="0" w:space="0" w:color="auto"/>
                                                                                                                                <w:bottom w:val="none" w:sz="0" w:space="0" w:color="auto"/>
                                                                                                                                <w:right w:val="none" w:sz="0" w:space="0" w:color="auto"/>
                                                                                                                              </w:divBdr>
                                                                                                                              <w:divsChild>
                                                                                                                                <w:div w:id="150489258">
                                                                                                                                  <w:marLeft w:val="0"/>
                                                                                                                                  <w:marRight w:val="0"/>
                                                                                                                                  <w:marTop w:val="0"/>
                                                                                                                                  <w:marBottom w:val="0"/>
                                                                                                                                  <w:divBdr>
                                                                                                                                    <w:top w:val="none" w:sz="0" w:space="0" w:color="auto"/>
                                                                                                                                    <w:left w:val="none" w:sz="0" w:space="0" w:color="auto"/>
                                                                                                                                    <w:bottom w:val="none" w:sz="0" w:space="0" w:color="auto"/>
                                                                                                                                    <w:right w:val="none" w:sz="0" w:space="0" w:color="auto"/>
                                                                                                                                  </w:divBdr>
                                                                                                                                </w:div>
                                                                                                                                <w:div w:id="1580209464">
                                                                                                                                  <w:marLeft w:val="0"/>
                                                                                                                                  <w:marRight w:val="0"/>
                                                                                                                                  <w:marTop w:val="0"/>
                                                                                                                                  <w:marBottom w:val="0"/>
                                                                                                                                  <w:divBdr>
                                                                                                                                    <w:top w:val="none" w:sz="0" w:space="0" w:color="auto"/>
                                                                                                                                    <w:left w:val="none" w:sz="0" w:space="0" w:color="auto"/>
                                                                                                                                    <w:bottom w:val="none" w:sz="0" w:space="0" w:color="auto"/>
                                                                                                                                    <w:right w:val="none" w:sz="0" w:space="0" w:color="auto"/>
                                                                                                                                  </w:divBdr>
                                                                                                                                </w:div>
                                                                                                                                <w:div w:id="20506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80953">
      <w:bodyDiv w:val="1"/>
      <w:marLeft w:val="0"/>
      <w:marRight w:val="0"/>
      <w:marTop w:val="0"/>
      <w:marBottom w:val="0"/>
      <w:divBdr>
        <w:top w:val="none" w:sz="0" w:space="0" w:color="auto"/>
        <w:left w:val="none" w:sz="0" w:space="0" w:color="auto"/>
        <w:bottom w:val="none" w:sz="0" w:space="0" w:color="auto"/>
        <w:right w:val="none" w:sz="0" w:space="0" w:color="auto"/>
      </w:divBdr>
    </w:div>
    <w:div w:id="1898517282">
      <w:bodyDiv w:val="1"/>
      <w:marLeft w:val="0"/>
      <w:marRight w:val="0"/>
      <w:marTop w:val="0"/>
      <w:marBottom w:val="0"/>
      <w:divBdr>
        <w:top w:val="none" w:sz="0" w:space="0" w:color="auto"/>
        <w:left w:val="none" w:sz="0" w:space="0" w:color="auto"/>
        <w:bottom w:val="none" w:sz="0" w:space="0" w:color="auto"/>
        <w:right w:val="none" w:sz="0" w:space="0" w:color="auto"/>
      </w:divBdr>
      <w:divsChild>
        <w:div w:id="502210745">
          <w:marLeft w:val="0"/>
          <w:marRight w:val="0"/>
          <w:marTop w:val="0"/>
          <w:marBottom w:val="0"/>
          <w:divBdr>
            <w:top w:val="none" w:sz="0" w:space="0" w:color="auto"/>
            <w:left w:val="none" w:sz="0" w:space="0" w:color="auto"/>
            <w:bottom w:val="none" w:sz="0" w:space="0" w:color="auto"/>
            <w:right w:val="none" w:sz="0" w:space="0" w:color="auto"/>
          </w:divBdr>
          <w:divsChild>
            <w:div w:id="1271812179">
              <w:marLeft w:val="0"/>
              <w:marRight w:val="0"/>
              <w:marTop w:val="120"/>
              <w:marBottom w:val="0"/>
              <w:divBdr>
                <w:top w:val="none" w:sz="0" w:space="0" w:color="auto"/>
                <w:left w:val="none" w:sz="0" w:space="0" w:color="auto"/>
                <w:bottom w:val="none" w:sz="0" w:space="0" w:color="auto"/>
                <w:right w:val="none" w:sz="0" w:space="0" w:color="auto"/>
              </w:divBdr>
              <w:divsChild>
                <w:div w:id="1895579704">
                  <w:marLeft w:val="0"/>
                  <w:marRight w:val="0"/>
                  <w:marTop w:val="0"/>
                  <w:marBottom w:val="0"/>
                  <w:divBdr>
                    <w:top w:val="none" w:sz="0" w:space="0" w:color="auto"/>
                    <w:left w:val="none" w:sz="0" w:space="0" w:color="auto"/>
                    <w:bottom w:val="none" w:sz="0" w:space="0" w:color="auto"/>
                    <w:right w:val="none" w:sz="0" w:space="0" w:color="auto"/>
                  </w:divBdr>
                  <w:divsChild>
                    <w:div w:id="1846630976">
                      <w:marLeft w:val="0"/>
                      <w:marRight w:val="0"/>
                      <w:marTop w:val="0"/>
                      <w:marBottom w:val="0"/>
                      <w:divBdr>
                        <w:top w:val="none" w:sz="0" w:space="0" w:color="auto"/>
                        <w:left w:val="none" w:sz="0" w:space="0" w:color="auto"/>
                        <w:bottom w:val="none" w:sz="0" w:space="0" w:color="auto"/>
                        <w:right w:val="none" w:sz="0" w:space="0" w:color="auto"/>
                      </w:divBdr>
                      <w:divsChild>
                        <w:div w:id="812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3279">
          <w:marLeft w:val="0"/>
          <w:marRight w:val="0"/>
          <w:marTop w:val="0"/>
          <w:marBottom w:val="0"/>
          <w:divBdr>
            <w:top w:val="none" w:sz="0" w:space="0" w:color="auto"/>
            <w:left w:val="none" w:sz="0" w:space="0" w:color="auto"/>
            <w:bottom w:val="none" w:sz="0" w:space="0" w:color="auto"/>
            <w:right w:val="none" w:sz="0" w:space="0" w:color="auto"/>
          </w:divBdr>
          <w:divsChild>
            <w:div w:id="83189953">
              <w:marLeft w:val="0"/>
              <w:marRight w:val="0"/>
              <w:marTop w:val="0"/>
              <w:marBottom w:val="0"/>
              <w:divBdr>
                <w:top w:val="none" w:sz="0" w:space="0" w:color="auto"/>
                <w:left w:val="none" w:sz="0" w:space="0" w:color="auto"/>
                <w:bottom w:val="none" w:sz="0" w:space="0" w:color="auto"/>
                <w:right w:val="none" w:sz="0" w:space="0" w:color="auto"/>
              </w:divBdr>
            </w:div>
            <w:div w:id="939336383">
              <w:marLeft w:val="300"/>
              <w:marRight w:val="0"/>
              <w:marTop w:val="0"/>
              <w:marBottom w:val="0"/>
              <w:divBdr>
                <w:top w:val="none" w:sz="0" w:space="0" w:color="auto"/>
                <w:left w:val="none" w:sz="0" w:space="0" w:color="auto"/>
                <w:bottom w:val="none" w:sz="0" w:space="0" w:color="auto"/>
                <w:right w:val="none" w:sz="0" w:space="0" w:color="auto"/>
              </w:divBdr>
            </w:div>
            <w:div w:id="1628926590">
              <w:marLeft w:val="0"/>
              <w:marRight w:val="0"/>
              <w:marTop w:val="0"/>
              <w:marBottom w:val="0"/>
              <w:divBdr>
                <w:top w:val="none" w:sz="0" w:space="0" w:color="auto"/>
                <w:left w:val="none" w:sz="0" w:space="0" w:color="auto"/>
                <w:bottom w:val="none" w:sz="0" w:space="0" w:color="auto"/>
                <w:right w:val="none" w:sz="0" w:space="0" w:color="auto"/>
              </w:divBdr>
            </w:div>
            <w:div w:id="1750735240">
              <w:marLeft w:val="60"/>
              <w:marRight w:val="0"/>
              <w:marTop w:val="0"/>
              <w:marBottom w:val="0"/>
              <w:divBdr>
                <w:top w:val="none" w:sz="0" w:space="0" w:color="auto"/>
                <w:left w:val="none" w:sz="0" w:space="0" w:color="auto"/>
                <w:bottom w:val="none" w:sz="0" w:space="0" w:color="auto"/>
                <w:right w:val="none" w:sz="0" w:space="0" w:color="auto"/>
              </w:divBdr>
            </w:div>
            <w:div w:id="1802838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0358376">
      <w:bodyDiv w:val="1"/>
      <w:marLeft w:val="0"/>
      <w:marRight w:val="0"/>
      <w:marTop w:val="0"/>
      <w:marBottom w:val="0"/>
      <w:divBdr>
        <w:top w:val="none" w:sz="0" w:space="0" w:color="auto"/>
        <w:left w:val="none" w:sz="0" w:space="0" w:color="auto"/>
        <w:bottom w:val="none" w:sz="0" w:space="0" w:color="auto"/>
        <w:right w:val="none" w:sz="0" w:space="0" w:color="auto"/>
      </w:divBdr>
      <w:divsChild>
        <w:div w:id="119540501">
          <w:marLeft w:val="0"/>
          <w:marRight w:val="0"/>
          <w:marTop w:val="0"/>
          <w:marBottom w:val="0"/>
          <w:divBdr>
            <w:top w:val="none" w:sz="0" w:space="0" w:color="auto"/>
            <w:left w:val="none" w:sz="0" w:space="0" w:color="auto"/>
            <w:bottom w:val="none" w:sz="0" w:space="0" w:color="auto"/>
            <w:right w:val="none" w:sz="0" w:space="0" w:color="auto"/>
          </w:divBdr>
          <w:divsChild>
            <w:div w:id="2129811896">
              <w:marLeft w:val="0"/>
              <w:marRight w:val="0"/>
              <w:marTop w:val="0"/>
              <w:marBottom w:val="0"/>
              <w:divBdr>
                <w:top w:val="none" w:sz="0" w:space="0" w:color="auto"/>
                <w:left w:val="none" w:sz="0" w:space="0" w:color="auto"/>
                <w:bottom w:val="none" w:sz="0" w:space="0" w:color="auto"/>
                <w:right w:val="none" w:sz="0" w:space="0" w:color="auto"/>
              </w:divBdr>
              <w:divsChild>
                <w:div w:id="253558850">
                  <w:marLeft w:val="0"/>
                  <w:marRight w:val="0"/>
                  <w:marTop w:val="0"/>
                  <w:marBottom w:val="0"/>
                  <w:divBdr>
                    <w:top w:val="none" w:sz="0" w:space="0" w:color="auto"/>
                    <w:left w:val="none" w:sz="0" w:space="0" w:color="auto"/>
                    <w:bottom w:val="none" w:sz="0" w:space="0" w:color="auto"/>
                    <w:right w:val="none" w:sz="0" w:space="0" w:color="auto"/>
                  </w:divBdr>
                  <w:divsChild>
                    <w:div w:id="420183323">
                      <w:marLeft w:val="0"/>
                      <w:marRight w:val="0"/>
                      <w:marTop w:val="120"/>
                      <w:marBottom w:val="0"/>
                      <w:divBdr>
                        <w:top w:val="none" w:sz="0" w:space="0" w:color="auto"/>
                        <w:left w:val="none" w:sz="0" w:space="0" w:color="auto"/>
                        <w:bottom w:val="none" w:sz="0" w:space="0" w:color="auto"/>
                        <w:right w:val="none" w:sz="0" w:space="0" w:color="auto"/>
                      </w:divBdr>
                      <w:divsChild>
                        <w:div w:id="1187865911">
                          <w:marLeft w:val="0"/>
                          <w:marRight w:val="0"/>
                          <w:marTop w:val="0"/>
                          <w:marBottom w:val="0"/>
                          <w:divBdr>
                            <w:top w:val="none" w:sz="0" w:space="0" w:color="auto"/>
                            <w:left w:val="none" w:sz="0" w:space="0" w:color="auto"/>
                            <w:bottom w:val="none" w:sz="0" w:space="0" w:color="auto"/>
                            <w:right w:val="none" w:sz="0" w:space="0" w:color="auto"/>
                          </w:divBdr>
                          <w:divsChild>
                            <w:div w:id="723024092">
                              <w:marLeft w:val="0"/>
                              <w:marRight w:val="0"/>
                              <w:marTop w:val="0"/>
                              <w:marBottom w:val="0"/>
                              <w:divBdr>
                                <w:top w:val="none" w:sz="0" w:space="0" w:color="auto"/>
                                <w:left w:val="none" w:sz="0" w:space="0" w:color="auto"/>
                                <w:bottom w:val="none" w:sz="0" w:space="0" w:color="auto"/>
                                <w:right w:val="none" w:sz="0" w:space="0" w:color="auto"/>
                              </w:divBdr>
                              <w:divsChild>
                                <w:div w:id="300577868">
                                  <w:marLeft w:val="0"/>
                                  <w:marRight w:val="0"/>
                                  <w:marTop w:val="0"/>
                                  <w:marBottom w:val="0"/>
                                  <w:divBdr>
                                    <w:top w:val="none" w:sz="0" w:space="0" w:color="auto"/>
                                    <w:left w:val="none" w:sz="0" w:space="0" w:color="auto"/>
                                    <w:bottom w:val="none" w:sz="0" w:space="0" w:color="auto"/>
                                    <w:right w:val="none" w:sz="0" w:space="0" w:color="auto"/>
                                  </w:divBdr>
                                </w:div>
                                <w:div w:id="537281878">
                                  <w:marLeft w:val="0"/>
                                  <w:marRight w:val="0"/>
                                  <w:marTop w:val="0"/>
                                  <w:marBottom w:val="0"/>
                                  <w:divBdr>
                                    <w:top w:val="none" w:sz="0" w:space="0" w:color="auto"/>
                                    <w:left w:val="none" w:sz="0" w:space="0" w:color="auto"/>
                                    <w:bottom w:val="none" w:sz="0" w:space="0" w:color="auto"/>
                                    <w:right w:val="none" w:sz="0" w:space="0" w:color="auto"/>
                                  </w:divBdr>
                                </w:div>
                                <w:div w:id="650250621">
                                  <w:marLeft w:val="0"/>
                                  <w:marRight w:val="0"/>
                                  <w:marTop w:val="0"/>
                                  <w:marBottom w:val="0"/>
                                  <w:divBdr>
                                    <w:top w:val="none" w:sz="0" w:space="0" w:color="auto"/>
                                    <w:left w:val="none" w:sz="0" w:space="0" w:color="auto"/>
                                    <w:bottom w:val="none" w:sz="0" w:space="0" w:color="auto"/>
                                    <w:right w:val="none" w:sz="0" w:space="0" w:color="auto"/>
                                  </w:divBdr>
                                </w:div>
                                <w:div w:id="949700554">
                                  <w:marLeft w:val="0"/>
                                  <w:marRight w:val="0"/>
                                  <w:marTop w:val="0"/>
                                  <w:marBottom w:val="0"/>
                                  <w:divBdr>
                                    <w:top w:val="none" w:sz="0" w:space="0" w:color="auto"/>
                                    <w:left w:val="none" w:sz="0" w:space="0" w:color="auto"/>
                                    <w:bottom w:val="none" w:sz="0" w:space="0" w:color="auto"/>
                                    <w:right w:val="none" w:sz="0" w:space="0" w:color="auto"/>
                                  </w:divBdr>
                                </w:div>
                                <w:div w:id="21311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9259">
          <w:marLeft w:val="0"/>
          <w:marRight w:val="0"/>
          <w:marTop w:val="0"/>
          <w:marBottom w:val="0"/>
          <w:divBdr>
            <w:top w:val="none" w:sz="0" w:space="0" w:color="auto"/>
            <w:left w:val="none" w:sz="0" w:space="0" w:color="auto"/>
            <w:bottom w:val="none" w:sz="0" w:space="0" w:color="auto"/>
            <w:right w:val="none" w:sz="0" w:space="0" w:color="auto"/>
          </w:divBdr>
          <w:divsChild>
            <w:div w:id="190000020">
              <w:marLeft w:val="0"/>
              <w:marRight w:val="0"/>
              <w:marTop w:val="0"/>
              <w:marBottom w:val="0"/>
              <w:divBdr>
                <w:top w:val="none" w:sz="0" w:space="0" w:color="auto"/>
                <w:left w:val="none" w:sz="0" w:space="0" w:color="auto"/>
                <w:bottom w:val="none" w:sz="0" w:space="0" w:color="auto"/>
                <w:right w:val="none" w:sz="0" w:space="0" w:color="auto"/>
              </w:divBdr>
              <w:divsChild>
                <w:div w:id="1700356960">
                  <w:marLeft w:val="0"/>
                  <w:marRight w:val="0"/>
                  <w:marTop w:val="0"/>
                  <w:marBottom w:val="0"/>
                  <w:divBdr>
                    <w:top w:val="none" w:sz="0" w:space="0" w:color="auto"/>
                    <w:left w:val="none" w:sz="0" w:space="0" w:color="auto"/>
                    <w:bottom w:val="none" w:sz="0" w:space="0" w:color="auto"/>
                    <w:right w:val="none" w:sz="0" w:space="0" w:color="auto"/>
                  </w:divBdr>
                  <w:divsChild>
                    <w:div w:id="1723867224">
                      <w:marLeft w:val="0"/>
                      <w:marRight w:val="0"/>
                      <w:marTop w:val="0"/>
                      <w:marBottom w:val="0"/>
                      <w:divBdr>
                        <w:top w:val="none" w:sz="0" w:space="0" w:color="auto"/>
                        <w:left w:val="none" w:sz="0" w:space="0" w:color="auto"/>
                        <w:bottom w:val="none" w:sz="0" w:space="0" w:color="auto"/>
                        <w:right w:val="none" w:sz="0" w:space="0" w:color="auto"/>
                      </w:divBdr>
                      <w:divsChild>
                        <w:div w:id="869562587">
                          <w:marLeft w:val="0"/>
                          <w:marRight w:val="0"/>
                          <w:marTop w:val="0"/>
                          <w:marBottom w:val="0"/>
                          <w:divBdr>
                            <w:top w:val="none" w:sz="0" w:space="0" w:color="auto"/>
                            <w:left w:val="none" w:sz="0" w:space="0" w:color="auto"/>
                            <w:bottom w:val="none" w:sz="0" w:space="0" w:color="auto"/>
                            <w:right w:val="none" w:sz="0" w:space="0" w:color="auto"/>
                          </w:divBdr>
                          <w:divsChild>
                            <w:div w:id="7252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464021">
      <w:bodyDiv w:val="1"/>
      <w:marLeft w:val="0"/>
      <w:marRight w:val="0"/>
      <w:marTop w:val="0"/>
      <w:marBottom w:val="0"/>
      <w:divBdr>
        <w:top w:val="none" w:sz="0" w:space="0" w:color="auto"/>
        <w:left w:val="none" w:sz="0" w:space="0" w:color="auto"/>
        <w:bottom w:val="none" w:sz="0" w:space="0" w:color="auto"/>
        <w:right w:val="none" w:sz="0" w:space="0" w:color="auto"/>
      </w:divBdr>
    </w:div>
    <w:div w:id="1915359516">
      <w:bodyDiv w:val="1"/>
      <w:marLeft w:val="0"/>
      <w:marRight w:val="0"/>
      <w:marTop w:val="0"/>
      <w:marBottom w:val="0"/>
      <w:divBdr>
        <w:top w:val="none" w:sz="0" w:space="0" w:color="auto"/>
        <w:left w:val="none" w:sz="0" w:space="0" w:color="auto"/>
        <w:bottom w:val="none" w:sz="0" w:space="0" w:color="auto"/>
        <w:right w:val="none" w:sz="0" w:space="0" w:color="auto"/>
      </w:divBdr>
    </w:div>
    <w:div w:id="1919710661">
      <w:bodyDiv w:val="1"/>
      <w:marLeft w:val="0"/>
      <w:marRight w:val="0"/>
      <w:marTop w:val="0"/>
      <w:marBottom w:val="0"/>
      <w:divBdr>
        <w:top w:val="none" w:sz="0" w:space="0" w:color="auto"/>
        <w:left w:val="none" w:sz="0" w:space="0" w:color="auto"/>
        <w:bottom w:val="none" w:sz="0" w:space="0" w:color="auto"/>
        <w:right w:val="none" w:sz="0" w:space="0" w:color="auto"/>
      </w:divBdr>
    </w:div>
    <w:div w:id="1929924013">
      <w:bodyDiv w:val="1"/>
      <w:marLeft w:val="0"/>
      <w:marRight w:val="0"/>
      <w:marTop w:val="0"/>
      <w:marBottom w:val="0"/>
      <w:divBdr>
        <w:top w:val="none" w:sz="0" w:space="0" w:color="auto"/>
        <w:left w:val="none" w:sz="0" w:space="0" w:color="auto"/>
        <w:bottom w:val="none" w:sz="0" w:space="0" w:color="auto"/>
        <w:right w:val="none" w:sz="0" w:space="0" w:color="auto"/>
      </w:divBdr>
    </w:div>
    <w:div w:id="1931935878">
      <w:bodyDiv w:val="1"/>
      <w:marLeft w:val="0"/>
      <w:marRight w:val="0"/>
      <w:marTop w:val="0"/>
      <w:marBottom w:val="0"/>
      <w:divBdr>
        <w:top w:val="none" w:sz="0" w:space="0" w:color="auto"/>
        <w:left w:val="none" w:sz="0" w:space="0" w:color="auto"/>
        <w:bottom w:val="none" w:sz="0" w:space="0" w:color="auto"/>
        <w:right w:val="none" w:sz="0" w:space="0" w:color="auto"/>
      </w:divBdr>
    </w:div>
    <w:div w:id="1937788893">
      <w:bodyDiv w:val="1"/>
      <w:marLeft w:val="0"/>
      <w:marRight w:val="0"/>
      <w:marTop w:val="0"/>
      <w:marBottom w:val="0"/>
      <w:divBdr>
        <w:top w:val="none" w:sz="0" w:space="0" w:color="auto"/>
        <w:left w:val="none" w:sz="0" w:space="0" w:color="auto"/>
        <w:bottom w:val="none" w:sz="0" w:space="0" w:color="auto"/>
        <w:right w:val="none" w:sz="0" w:space="0" w:color="auto"/>
      </w:divBdr>
      <w:divsChild>
        <w:div w:id="241763453">
          <w:marLeft w:val="0"/>
          <w:marRight w:val="0"/>
          <w:marTop w:val="0"/>
          <w:marBottom w:val="0"/>
          <w:divBdr>
            <w:top w:val="none" w:sz="0" w:space="0" w:color="auto"/>
            <w:left w:val="none" w:sz="0" w:space="0" w:color="auto"/>
            <w:bottom w:val="none" w:sz="0" w:space="0" w:color="auto"/>
            <w:right w:val="none" w:sz="0" w:space="0" w:color="auto"/>
          </w:divBdr>
        </w:div>
        <w:div w:id="339821336">
          <w:marLeft w:val="0"/>
          <w:marRight w:val="0"/>
          <w:marTop w:val="0"/>
          <w:marBottom w:val="0"/>
          <w:divBdr>
            <w:top w:val="none" w:sz="0" w:space="0" w:color="auto"/>
            <w:left w:val="none" w:sz="0" w:space="0" w:color="auto"/>
            <w:bottom w:val="none" w:sz="0" w:space="0" w:color="auto"/>
            <w:right w:val="none" w:sz="0" w:space="0" w:color="auto"/>
          </w:divBdr>
        </w:div>
        <w:div w:id="451479829">
          <w:marLeft w:val="0"/>
          <w:marRight w:val="0"/>
          <w:marTop w:val="0"/>
          <w:marBottom w:val="0"/>
          <w:divBdr>
            <w:top w:val="none" w:sz="0" w:space="0" w:color="auto"/>
            <w:left w:val="none" w:sz="0" w:space="0" w:color="auto"/>
            <w:bottom w:val="none" w:sz="0" w:space="0" w:color="auto"/>
            <w:right w:val="none" w:sz="0" w:space="0" w:color="auto"/>
          </w:divBdr>
        </w:div>
        <w:div w:id="477843472">
          <w:marLeft w:val="0"/>
          <w:marRight w:val="0"/>
          <w:marTop w:val="0"/>
          <w:marBottom w:val="0"/>
          <w:divBdr>
            <w:top w:val="none" w:sz="0" w:space="0" w:color="auto"/>
            <w:left w:val="none" w:sz="0" w:space="0" w:color="auto"/>
            <w:bottom w:val="none" w:sz="0" w:space="0" w:color="auto"/>
            <w:right w:val="none" w:sz="0" w:space="0" w:color="auto"/>
          </w:divBdr>
        </w:div>
        <w:div w:id="645814543">
          <w:marLeft w:val="0"/>
          <w:marRight w:val="0"/>
          <w:marTop w:val="0"/>
          <w:marBottom w:val="0"/>
          <w:divBdr>
            <w:top w:val="none" w:sz="0" w:space="0" w:color="auto"/>
            <w:left w:val="none" w:sz="0" w:space="0" w:color="auto"/>
            <w:bottom w:val="none" w:sz="0" w:space="0" w:color="auto"/>
            <w:right w:val="none" w:sz="0" w:space="0" w:color="auto"/>
          </w:divBdr>
        </w:div>
        <w:div w:id="676150463">
          <w:marLeft w:val="0"/>
          <w:marRight w:val="0"/>
          <w:marTop w:val="0"/>
          <w:marBottom w:val="0"/>
          <w:divBdr>
            <w:top w:val="none" w:sz="0" w:space="0" w:color="auto"/>
            <w:left w:val="none" w:sz="0" w:space="0" w:color="auto"/>
            <w:bottom w:val="none" w:sz="0" w:space="0" w:color="auto"/>
            <w:right w:val="none" w:sz="0" w:space="0" w:color="auto"/>
          </w:divBdr>
        </w:div>
        <w:div w:id="1959331180">
          <w:marLeft w:val="0"/>
          <w:marRight w:val="0"/>
          <w:marTop w:val="0"/>
          <w:marBottom w:val="0"/>
          <w:divBdr>
            <w:top w:val="none" w:sz="0" w:space="0" w:color="auto"/>
            <w:left w:val="none" w:sz="0" w:space="0" w:color="auto"/>
            <w:bottom w:val="none" w:sz="0" w:space="0" w:color="auto"/>
            <w:right w:val="none" w:sz="0" w:space="0" w:color="auto"/>
          </w:divBdr>
        </w:div>
      </w:divsChild>
    </w:div>
    <w:div w:id="1944608598">
      <w:bodyDiv w:val="1"/>
      <w:marLeft w:val="0"/>
      <w:marRight w:val="0"/>
      <w:marTop w:val="0"/>
      <w:marBottom w:val="0"/>
      <w:divBdr>
        <w:top w:val="none" w:sz="0" w:space="0" w:color="auto"/>
        <w:left w:val="none" w:sz="0" w:space="0" w:color="auto"/>
        <w:bottom w:val="none" w:sz="0" w:space="0" w:color="auto"/>
        <w:right w:val="none" w:sz="0" w:space="0" w:color="auto"/>
      </w:divBdr>
      <w:divsChild>
        <w:div w:id="1966497698">
          <w:marLeft w:val="0"/>
          <w:marRight w:val="0"/>
          <w:marTop w:val="0"/>
          <w:marBottom w:val="150"/>
          <w:divBdr>
            <w:top w:val="none" w:sz="0" w:space="0" w:color="auto"/>
            <w:left w:val="none" w:sz="0" w:space="0" w:color="auto"/>
            <w:bottom w:val="none" w:sz="0" w:space="0" w:color="auto"/>
            <w:right w:val="none" w:sz="0" w:space="0" w:color="auto"/>
          </w:divBdr>
        </w:div>
        <w:div w:id="1986006243">
          <w:marLeft w:val="0"/>
          <w:marRight w:val="0"/>
          <w:marTop w:val="300"/>
          <w:marBottom w:val="300"/>
          <w:divBdr>
            <w:top w:val="none" w:sz="0" w:space="0" w:color="auto"/>
            <w:left w:val="none" w:sz="0" w:space="0" w:color="auto"/>
            <w:bottom w:val="none" w:sz="0" w:space="0" w:color="auto"/>
            <w:right w:val="none" w:sz="0" w:space="0" w:color="auto"/>
          </w:divBdr>
        </w:div>
      </w:divsChild>
    </w:div>
    <w:div w:id="1949314486">
      <w:bodyDiv w:val="1"/>
      <w:marLeft w:val="0"/>
      <w:marRight w:val="0"/>
      <w:marTop w:val="0"/>
      <w:marBottom w:val="0"/>
      <w:divBdr>
        <w:top w:val="none" w:sz="0" w:space="0" w:color="auto"/>
        <w:left w:val="none" w:sz="0" w:space="0" w:color="auto"/>
        <w:bottom w:val="none" w:sz="0" w:space="0" w:color="auto"/>
        <w:right w:val="none" w:sz="0" w:space="0" w:color="auto"/>
      </w:divBdr>
    </w:div>
    <w:div w:id="1995790188">
      <w:bodyDiv w:val="1"/>
      <w:marLeft w:val="0"/>
      <w:marRight w:val="0"/>
      <w:marTop w:val="0"/>
      <w:marBottom w:val="0"/>
      <w:divBdr>
        <w:top w:val="none" w:sz="0" w:space="0" w:color="auto"/>
        <w:left w:val="none" w:sz="0" w:space="0" w:color="auto"/>
        <w:bottom w:val="none" w:sz="0" w:space="0" w:color="auto"/>
        <w:right w:val="none" w:sz="0" w:space="0" w:color="auto"/>
      </w:divBdr>
      <w:divsChild>
        <w:div w:id="113671076">
          <w:marLeft w:val="0"/>
          <w:marRight w:val="0"/>
          <w:marTop w:val="100"/>
          <w:marBottom w:val="100"/>
          <w:divBdr>
            <w:top w:val="none" w:sz="0" w:space="0" w:color="auto"/>
            <w:left w:val="none" w:sz="0" w:space="0" w:color="auto"/>
            <w:bottom w:val="none" w:sz="0" w:space="0" w:color="auto"/>
            <w:right w:val="none" w:sz="0" w:space="0" w:color="auto"/>
          </w:divBdr>
          <w:divsChild>
            <w:div w:id="1076780905">
              <w:marLeft w:val="0"/>
              <w:marRight w:val="0"/>
              <w:marTop w:val="0"/>
              <w:marBottom w:val="0"/>
              <w:divBdr>
                <w:top w:val="single" w:sz="36" w:space="15" w:color="1D2936"/>
                <w:left w:val="none" w:sz="0" w:space="0" w:color="auto"/>
                <w:bottom w:val="none" w:sz="0" w:space="0" w:color="auto"/>
                <w:right w:val="none" w:sz="0" w:space="0" w:color="auto"/>
              </w:divBdr>
            </w:div>
            <w:div w:id="2033144192">
              <w:marLeft w:val="0"/>
              <w:marRight w:val="0"/>
              <w:marTop w:val="0"/>
              <w:marBottom w:val="0"/>
              <w:divBdr>
                <w:top w:val="none" w:sz="0" w:space="0" w:color="auto"/>
                <w:left w:val="none" w:sz="0" w:space="0" w:color="auto"/>
                <w:bottom w:val="none" w:sz="0" w:space="0" w:color="auto"/>
                <w:right w:val="none" w:sz="0" w:space="0" w:color="auto"/>
              </w:divBdr>
              <w:divsChild>
                <w:div w:id="1467888149">
                  <w:marLeft w:val="0"/>
                  <w:marRight w:val="0"/>
                  <w:marTop w:val="0"/>
                  <w:marBottom w:val="225"/>
                  <w:divBdr>
                    <w:top w:val="none" w:sz="0" w:space="0" w:color="auto"/>
                    <w:left w:val="none" w:sz="0" w:space="0" w:color="auto"/>
                    <w:bottom w:val="none" w:sz="0" w:space="0" w:color="auto"/>
                    <w:right w:val="none" w:sz="0" w:space="0" w:color="auto"/>
                  </w:divBdr>
                  <w:divsChild>
                    <w:div w:id="1622608879">
                      <w:marLeft w:val="-300"/>
                      <w:marRight w:val="0"/>
                      <w:marTop w:val="0"/>
                      <w:marBottom w:val="0"/>
                      <w:divBdr>
                        <w:top w:val="none" w:sz="0" w:space="0" w:color="auto"/>
                        <w:left w:val="none" w:sz="0" w:space="0" w:color="auto"/>
                        <w:bottom w:val="none" w:sz="0" w:space="0" w:color="auto"/>
                        <w:right w:val="none" w:sz="0" w:space="0" w:color="auto"/>
                      </w:divBdr>
                      <w:divsChild>
                        <w:div w:id="530650763">
                          <w:marLeft w:val="0"/>
                          <w:marRight w:val="-60"/>
                          <w:marTop w:val="0"/>
                          <w:marBottom w:val="0"/>
                          <w:divBdr>
                            <w:top w:val="none" w:sz="0" w:space="0" w:color="auto"/>
                            <w:left w:val="none" w:sz="0" w:space="0" w:color="auto"/>
                            <w:bottom w:val="none" w:sz="0" w:space="0" w:color="auto"/>
                            <w:right w:val="none" w:sz="0" w:space="0" w:color="auto"/>
                          </w:divBdr>
                          <w:divsChild>
                            <w:div w:id="1283223954">
                              <w:marLeft w:val="300"/>
                              <w:marRight w:val="0"/>
                              <w:marTop w:val="0"/>
                              <w:marBottom w:val="300"/>
                              <w:divBdr>
                                <w:top w:val="none" w:sz="0" w:space="0" w:color="auto"/>
                                <w:left w:val="none" w:sz="0" w:space="0" w:color="auto"/>
                                <w:bottom w:val="none" w:sz="0" w:space="0" w:color="auto"/>
                                <w:right w:val="none" w:sz="0" w:space="0" w:color="auto"/>
                              </w:divBdr>
                              <w:divsChild>
                                <w:div w:id="14513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5376">
                          <w:marLeft w:val="0"/>
                          <w:marRight w:val="-60"/>
                          <w:marTop w:val="0"/>
                          <w:marBottom w:val="0"/>
                          <w:divBdr>
                            <w:top w:val="none" w:sz="0" w:space="0" w:color="auto"/>
                            <w:left w:val="none" w:sz="0" w:space="0" w:color="auto"/>
                            <w:bottom w:val="none" w:sz="0" w:space="0" w:color="auto"/>
                            <w:right w:val="none" w:sz="0" w:space="0" w:color="auto"/>
                          </w:divBdr>
                          <w:divsChild>
                            <w:div w:id="945191165">
                              <w:marLeft w:val="300"/>
                              <w:marRight w:val="0"/>
                              <w:marTop w:val="0"/>
                              <w:marBottom w:val="300"/>
                              <w:divBdr>
                                <w:top w:val="none" w:sz="0" w:space="0" w:color="auto"/>
                                <w:left w:val="none" w:sz="0" w:space="0" w:color="auto"/>
                                <w:bottom w:val="none" w:sz="0" w:space="0" w:color="auto"/>
                                <w:right w:val="none" w:sz="0" w:space="0" w:color="auto"/>
                              </w:divBdr>
                              <w:divsChild>
                                <w:div w:id="15997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5337">
                  <w:marLeft w:val="0"/>
                  <w:marRight w:val="0"/>
                  <w:marTop w:val="0"/>
                  <w:marBottom w:val="225"/>
                  <w:divBdr>
                    <w:top w:val="none" w:sz="0" w:space="0" w:color="auto"/>
                    <w:left w:val="none" w:sz="0" w:space="0" w:color="auto"/>
                    <w:bottom w:val="none" w:sz="0" w:space="0" w:color="auto"/>
                    <w:right w:val="none" w:sz="0" w:space="0" w:color="auto"/>
                  </w:divBdr>
                  <w:divsChild>
                    <w:div w:id="1921062863">
                      <w:marLeft w:val="-300"/>
                      <w:marRight w:val="0"/>
                      <w:marTop w:val="0"/>
                      <w:marBottom w:val="0"/>
                      <w:divBdr>
                        <w:top w:val="none" w:sz="0" w:space="0" w:color="auto"/>
                        <w:left w:val="none" w:sz="0" w:space="0" w:color="auto"/>
                        <w:bottom w:val="none" w:sz="0" w:space="0" w:color="auto"/>
                        <w:right w:val="none" w:sz="0" w:space="0" w:color="auto"/>
                      </w:divBdr>
                      <w:divsChild>
                        <w:div w:id="1027293738">
                          <w:marLeft w:val="0"/>
                          <w:marRight w:val="-60"/>
                          <w:marTop w:val="0"/>
                          <w:marBottom w:val="0"/>
                          <w:divBdr>
                            <w:top w:val="none" w:sz="0" w:space="0" w:color="auto"/>
                            <w:left w:val="none" w:sz="0" w:space="0" w:color="auto"/>
                            <w:bottom w:val="none" w:sz="0" w:space="0" w:color="auto"/>
                            <w:right w:val="none" w:sz="0" w:space="0" w:color="auto"/>
                          </w:divBdr>
                          <w:divsChild>
                            <w:div w:id="1001661127">
                              <w:marLeft w:val="300"/>
                              <w:marRight w:val="0"/>
                              <w:marTop w:val="0"/>
                              <w:marBottom w:val="300"/>
                              <w:divBdr>
                                <w:top w:val="none" w:sz="0" w:space="0" w:color="auto"/>
                                <w:left w:val="none" w:sz="0" w:space="0" w:color="auto"/>
                                <w:bottom w:val="none" w:sz="0" w:space="0" w:color="auto"/>
                                <w:right w:val="none" w:sz="0" w:space="0" w:color="auto"/>
                              </w:divBdr>
                              <w:divsChild>
                                <w:div w:id="15174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1827">
                          <w:marLeft w:val="0"/>
                          <w:marRight w:val="-60"/>
                          <w:marTop w:val="0"/>
                          <w:marBottom w:val="0"/>
                          <w:divBdr>
                            <w:top w:val="none" w:sz="0" w:space="0" w:color="auto"/>
                            <w:left w:val="none" w:sz="0" w:space="0" w:color="auto"/>
                            <w:bottom w:val="none" w:sz="0" w:space="0" w:color="auto"/>
                            <w:right w:val="none" w:sz="0" w:space="0" w:color="auto"/>
                          </w:divBdr>
                          <w:divsChild>
                            <w:div w:id="1457749150">
                              <w:marLeft w:val="300"/>
                              <w:marRight w:val="0"/>
                              <w:marTop w:val="0"/>
                              <w:marBottom w:val="300"/>
                              <w:divBdr>
                                <w:top w:val="none" w:sz="0" w:space="0" w:color="auto"/>
                                <w:left w:val="none" w:sz="0" w:space="0" w:color="auto"/>
                                <w:bottom w:val="none" w:sz="0" w:space="0" w:color="auto"/>
                                <w:right w:val="none" w:sz="0" w:space="0" w:color="auto"/>
                              </w:divBdr>
                              <w:divsChild>
                                <w:div w:id="19153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98259">
              <w:marLeft w:val="0"/>
              <w:marRight w:val="0"/>
              <w:marTop w:val="150"/>
              <w:marBottom w:val="150"/>
              <w:divBdr>
                <w:top w:val="none" w:sz="0" w:space="0" w:color="auto"/>
                <w:left w:val="none" w:sz="0" w:space="0" w:color="auto"/>
                <w:bottom w:val="none" w:sz="0" w:space="0" w:color="auto"/>
                <w:right w:val="none" w:sz="0" w:space="0" w:color="auto"/>
              </w:divBdr>
              <w:divsChild>
                <w:div w:id="2130318604">
                  <w:marLeft w:val="0"/>
                  <w:marRight w:val="0"/>
                  <w:marTop w:val="0"/>
                  <w:marBottom w:val="0"/>
                  <w:divBdr>
                    <w:top w:val="none" w:sz="0" w:space="0" w:color="auto"/>
                    <w:left w:val="none" w:sz="0" w:space="0" w:color="auto"/>
                    <w:bottom w:val="none" w:sz="0" w:space="0" w:color="auto"/>
                    <w:right w:val="none" w:sz="0" w:space="0" w:color="auto"/>
                  </w:divBdr>
                  <w:divsChild>
                    <w:div w:id="19060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00899">
      <w:bodyDiv w:val="1"/>
      <w:marLeft w:val="0"/>
      <w:marRight w:val="0"/>
      <w:marTop w:val="0"/>
      <w:marBottom w:val="0"/>
      <w:divBdr>
        <w:top w:val="none" w:sz="0" w:space="0" w:color="auto"/>
        <w:left w:val="none" w:sz="0" w:space="0" w:color="auto"/>
        <w:bottom w:val="none" w:sz="0" w:space="0" w:color="auto"/>
        <w:right w:val="none" w:sz="0" w:space="0" w:color="auto"/>
      </w:divBdr>
    </w:div>
    <w:div w:id="2003267060">
      <w:bodyDiv w:val="1"/>
      <w:marLeft w:val="0"/>
      <w:marRight w:val="0"/>
      <w:marTop w:val="0"/>
      <w:marBottom w:val="0"/>
      <w:divBdr>
        <w:top w:val="none" w:sz="0" w:space="0" w:color="auto"/>
        <w:left w:val="none" w:sz="0" w:space="0" w:color="auto"/>
        <w:bottom w:val="none" w:sz="0" w:space="0" w:color="auto"/>
        <w:right w:val="none" w:sz="0" w:space="0" w:color="auto"/>
      </w:divBdr>
    </w:div>
    <w:div w:id="2012369832">
      <w:bodyDiv w:val="1"/>
      <w:marLeft w:val="0"/>
      <w:marRight w:val="0"/>
      <w:marTop w:val="0"/>
      <w:marBottom w:val="0"/>
      <w:divBdr>
        <w:top w:val="none" w:sz="0" w:space="0" w:color="auto"/>
        <w:left w:val="none" w:sz="0" w:space="0" w:color="auto"/>
        <w:bottom w:val="none" w:sz="0" w:space="0" w:color="auto"/>
        <w:right w:val="none" w:sz="0" w:space="0" w:color="auto"/>
      </w:divBdr>
      <w:divsChild>
        <w:div w:id="579097432">
          <w:marLeft w:val="0"/>
          <w:marRight w:val="0"/>
          <w:marTop w:val="0"/>
          <w:marBottom w:val="0"/>
          <w:divBdr>
            <w:top w:val="none" w:sz="0" w:space="0" w:color="auto"/>
            <w:left w:val="none" w:sz="0" w:space="0" w:color="auto"/>
            <w:bottom w:val="none" w:sz="0" w:space="0" w:color="auto"/>
            <w:right w:val="none" w:sz="0" w:space="0" w:color="auto"/>
          </w:divBdr>
        </w:div>
      </w:divsChild>
    </w:div>
    <w:div w:id="2013143291">
      <w:bodyDiv w:val="1"/>
      <w:marLeft w:val="0"/>
      <w:marRight w:val="0"/>
      <w:marTop w:val="0"/>
      <w:marBottom w:val="0"/>
      <w:divBdr>
        <w:top w:val="none" w:sz="0" w:space="0" w:color="auto"/>
        <w:left w:val="none" w:sz="0" w:space="0" w:color="auto"/>
        <w:bottom w:val="none" w:sz="0" w:space="0" w:color="auto"/>
        <w:right w:val="none" w:sz="0" w:space="0" w:color="auto"/>
      </w:divBdr>
      <w:divsChild>
        <w:div w:id="1001272937">
          <w:marLeft w:val="0"/>
          <w:marRight w:val="0"/>
          <w:marTop w:val="0"/>
          <w:marBottom w:val="0"/>
          <w:divBdr>
            <w:top w:val="none" w:sz="0" w:space="0" w:color="auto"/>
            <w:left w:val="none" w:sz="0" w:space="0" w:color="auto"/>
            <w:bottom w:val="none" w:sz="0" w:space="0" w:color="auto"/>
            <w:right w:val="none" w:sz="0" w:space="0" w:color="auto"/>
          </w:divBdr>
        </w:div>
        <w:div w:id="1137138769">
          <w:marLeft w:val="0"/>
          <w:marRight w:val="0"/>
          <w:marTop w:val="0"/>
          <w:marBottom w:val="0"/>
          <w:divBdr>
            <w:top w:val="none" w:sz="0" w:space="0" w:color="auto"/>
            <w:left w:val="none" w:sz="0" w:space="0" w:color="auto"/>
            <w:bottom w:val="none" w:sz="0" w:space="0" w:color="auto"/>
            <w:right w:val="none" w:sz="0" w:space="0" w:color="auto"/>
          </w:divBdr>
        </w:div>
      </w:divsChild>
    </w:div>
    <w:div w:id="2039965681">
      <w:bodyDiv w:val="1"/>
      <w:marLeft w:val="0"/>
      <w:marRight w:val="0"/>
      <w:marTop w:val="0"/>
      <w:marBottom w:val="0"/>
      <w:divBdr>
        <w:top w:val="none" w:sz="0" w:space="0" w:color="auto"/>
        <w:left w:val="none" w:sz="0" w:space="0" w:color="auto"/>
        <w:bottom w:val="none" w:sz="0" w:space="0" w:color="auto"/>
        <w:right w:val="none" w:sz="0" w:space="0" w:color="auto"/>
      </w:divBdr>
    </w:div>
    <w:div w:id="2040202281">
      <w:bodyDiv w:val="1"/>
      <w:marLeft w:val="0"/>
      <w:marRight w:val="0"/>
      <w:marTop w:val="0"/>
      <w:marBottom w:val="0"/>
      <w:divBdr>
        <w:top w:val="none" w:sz="0" w:space="0" w:color="auto"/>
        <w:left w:val="none" w:sz="0" w:space="0" w:color="auto"/>
        <w:bottom w:val="none" w:sz="0" w:space="0" w:color="auto"/>
        <w:right w:val="none" w:sz="0" w:space="0" w:color="auto"/>
      </w:divBdr>
      <w:divsChild>
        <w:div w:id="1670523141">
          <w:marLeft w:val="0"/>
          <w:marRight w:val="0"/>
          <w:marTop w:val="0"/>
          <w:marBottom w:val="0"/>
          <w:divBdr>
            <w:top w:val="none" w:sz="0" w:space="0" w:color="auto"/>
            <w:left w:val="none" w:sz="0" w:space="0" w:color="auto"/>
            <w:bottom w:val="none" w:sz="0" w:space="0" w:color="auto"/>
            <w:right w:val="none" w:sz="0" w:space="0" w:color="auto"/>
          </w:divBdr>
        </w:div>
        <w:div w:id="1178888467">
          <w:marLeft w:val="0"/>
          <w:marRight w:val="0"/>
          <w:marTop w:val="0"/>
          <w:marBottom w:val="0"/>
          <w:divBdr>
            <w:top w:val="none" w:sz="0" w:space="0" w:color="auto"/>
            <w:left w:val="none" w:sz="0" w:space="0" w:color="auto"/>
            <w:bottom w:val="none" w:sz="0" w:space="0" w:color="auto"/>
            <w:right w:val="none" w:sz="0" w:space="0" w:color="auto"/>
          </w:divBdr>
        </w:div>
        <w:div w:id="372657804">
          <w:marLeft w:val="0"/>
          <w:marRight w:val="0"/>
          <w:marTop w:val="0"/>
          <w:marBottom w:val="0"/>
          <w:divBdr>
            <w:top w:val="none" w:sz="0" w:space="0" w:color="auto"/>
            <w:left w:val="none" w:sz="0" w:space="0" w:color="auto"/>
            <w:bottom w:val="none" w:sz="0" w:space="0" w:color="auto"/>
            <w:right w:val="none" w:sz="0" w:space="0" w:color="auto"/>
          </w:divBdr>
        </w:div>
        <w:div w:id="1998458203">
          <w:marLeft w:val="0"/>
          <w:marRight w:val="0"/>
          <w:marTop w:val="0"/>
          <w:marBottom w:val="0"/>
          <w:divBdr>
            <w:top w:val="none" w:sz="0" w:space="0" w:color="auto"/>
            <w:left w:val="none" w:sz="0" w:space="0" w:color="auto"/>
            <w:bottom w:val="none" w:sz="0" w:space="0" w:color="auto"/>
            <w:right w:val="none" w:sz="0" w:space="0" w:color="auto"/>
          </w:divBdr>
        </w:div>
        <w:div w:id="1560365642">
          <w:marLeft w:val="0"/>
          <w:marRight w:val="0"/>
          <w:marTop w:val="0"/>
          <w:marBottom w:val="0"/>
          <w:divBdr>
            <w:top w:val="none" w:sz="0" w:space="0" w:color="auto"/>
            <w:left w:val="none" w:sz="0" w:space="0" w:color="auto"/>
            <w:bottom w:val="none" w:sz="0" w:space="0" w:color="auto"/>
            <w:right w:val="none" w:sz="0" w:space="0" w:color="auto"/>
          </w:divBdr>
        </w:div>
        <w:div w:id="537593386">
          <w:marLeft w:val="0"/>
          <w:marRight w:val="0"/>
          <w:marTop w:val="0"/>
          <w:marBottom w:val="0"/>
          <w:divBdr>
            <w:top w:val="none" w:sz="0" w:space="0" w:color="auto"/>
            <w:left w:val="none" w:sz="0" w:space="0" w:color="auto"/>
            <w:bottom w:val="none" w:sz="0" w:space="0" w:color="auto"/>
            <w:right w:val="none" w:sz="0" w:space="0" w:color="auto"/>
          </w:divBdr>
        </w:div>
        <w:div w:id="249003844">
          <w:marLeft w:val="0"/>
          <w:marRight w:val="0"/>
          <w:marTop w:val="0"/>
          <w:marBottom w:val="0"/>
          <w:divBdr>
            <w:top w:val="none" w:sz="0" w:space="0" w:color="auto"/>
            <w:left w:val="none" w:sz="0" w:space="0" w:color="auto"/>
            <w:bottom w:val="none" w:sz="0" w:space="0" w:color="auto"/>
            <w:right w:val="none" w:sz="0" w:space="0" w:color="auto"/>
          </w:divBdr>
        </w:div>
        <w:div w:id="2026402997">
          <w:marLeft w:val="0"/>
          <w:marRight w:val="0"/>
          <w:marTop w:val="0"/>
          <w:marBottom w:val="0"/>
          <w:divBdr>
            <w:top w:val="none" w:sz="0" w:space="0" w:color="auto"/>
            <w:left w:val="none" w:sz="0" w:space="0" w:color="auto"/>
            <w:bottom w:val="none" w:sz="0" w:space="0" w:color="auto"/>
            <w:right w:val="none" w:sz="0" w:space="0" w:color="auto"/>
          </w:divBdr>
        </w:div>
      </w:divsChild>
    </w:div>
    <w:div w:id="2044555278">
      <w:bodyDiv w:val="1"/>
      <w:marLeft w:val="0"/>
      <w:marRight w:val="0"/>
      <w:marTop w:val="0"/>
      <w:marBottom w:val="0"/>
      <w:divBdr>
        <w:top w:val="none" w:sz="0" w:space="0" w:color="auto"/>
        <w:left w:val="none" w:sz="0" w:space="0" w:color="auto"/>
        <w:bottom w:val="none" w:sz="0" w:space="0" w:color="auto"/>
        <w:right w:val="none" w:sz="0" w:space="0" w:color="auto"/>
      </w:divBdr>
    </w:div>
    <w:div w:id="2083142021">
      <w:bodyDiv w:val="1"/>
      <w:marLeft w:val="0"/>
      <w:marRight w:val="0"/>
      <w:marTop w:val="0"/>
      <w:marBottom w:val="0"/>
      <w:divBdr>
        <w:top w:val="none" w:sz="0" w:space="0" w:color="auto"/>
        <w:left w:val="none" w:sz="0" w:space="0" w:color="auto"/>
        <w:bottom w:val="none" w:sz="0" w:space="0" w:color="auto"/>
        <w:right w:val="none" w:sz="0" w:space="0" w:color="auto"/>
      </w:divBdr>
      <w:divsChild>
        <w:div w:id="964044549">
          <w:marLeft w:val="0"/>
          <w:marRight w:val="0"/>
          <w:marTop w:val="0"/>
          <w:marBottom w:val="0"/>
          <w:divBdr>
            <w:top w:val="none" w:sz="0" w:space="0" w:color="auto"/>
            <w:left w:val="none" w:sz="0" w:space="0" w:color="auto"/>
            <w:bottom w:val="none" w:sz="0" w:space="0" w:color="auto"/>
            <w:right w:val="none" w:sz="0" w:space="0" w:color="auto"/>
          </w:divBdr>
          <w:divsChild>
            <w:div w:id="1237276259">
              <w:marLeft w:val="0"/>
              <w:marRight w:val="0"/>
              <w:marTop w:val="0"/>
              <w:marBottom w:val="0"/>
              <w:divBdr>
                <w:top w:val="none" w:sz="0" w:space="0" w:color="auto"/>
                <w:left w:val="none" w:sz="0" w:space="0" w:color="auto"/>
                <w:bottom w:val="none" w:sz="0" w:space="0" w:color="auto"/>
                <w:right w:val="none" w:sz="0" w:space="0" w:color="auto"/>
              </w:divBdr>
              <w:divsChild>
                <w:div w:id="256522396">
                  <w:marLeft w:val="0"/>
                  <w:marRight w:val="0"/>
                  <w:marTop w:val="0"/>
                  <w:marBottom w:val="0"/>
                  <w:divBdr>
                    <w:top w:val="none" w:sz="0" w:space="0" w:color="auto"/>
                    <w:left w:val="none" w:sz="0" w:space="0" w:color="auto"/>
                    <w:bottom w:val="none" w:sz="0" w:space="0" w:color="auto"/>
                    <w:right w:val="none" w:sz="0" w:space="0" w:color="auto"/>
                  </w:divBdr>
                  <w:divsChild>
                    <w:div w:id="1741170354">
                      <w:marLeft w:val="0"/>
                      <w:marRight w:val="0"/>
                      <w:marTop w:val="0"/>
                      <w:marBottom w:val="0"/>
                      <w:divBdr>
                        <w:top w:val="none" w:sz="0" w:space="0" w:color="auto"/>
                        <w:left w:val="none" w:sz="0" w:space="0" w:color="auto"/>
                        <w:bottom w:val="none" w:sz="0" w:space="0" w:color="auto"/>
                        <w:right w:val="none" w:sz="0" w:space="0" w:color="auto"/>
                      </w:divBdr>
                      <w:divsChild>
                        <w:div w:id="626084311">
                          <w:marLeft w:val="0"/>
                          <w:marRight w:val="0"/>
                          <w:marTop w:val="0"/>
                          <w:marBottom w:val="0"/>
                          <w:divBdr>
                            <w:top w:val="none" w:sz="0" w:space="0" w:color="auto"/>
                            <w:left w:val="none" w:sz="0" w:space="0" w:color="auto"/>
                            <w:bottom w:val="none" w:sz="0" w:space="0" w:color="auto"/>
                            <w:right w:val="none" w:sz="0" w:space="0" w:color="auto"/>
                          </w:divBdr>
                          <w:divsChild>
                            <w:div w:id="545871072">
                              <w:marLeft w:val="0"/>
                              <w:marRight w:val="0"/>
                              <w:marTop w:val="0"/>
                              <w:marBottom w:val="0"/>
                              <w:divBdr>
                                <w:top w:val="none" w:sz="0" w:space="0" w:color="auto"/>
                                <w:left w:val="none" w:sz="0" w:space="0" w:color="auto"/>
                                <w:bottom w:val="none" w:sz="0" w:space="0" w:color="auto"/>
                                <w:right w:val="none" w:sz="0" w:space="0" w:color="auto"/>
                              </w:divBdr>
                              <w:divsChild>
                                <w:div w:id="309673982">
                                  <w:marLeft w:val="0"/>
                                  <w:marRight w:val="0"/>
                                  <w:marTop w:val="0"/>
                                  <w:marBottom w:val="0"/>
                                  <w:divBdr>
                                    <w:top w:val="none" w:sz="0" w:space="0" w:color="auto"/>
                                    <w:left w:val="none" w:sz="0" w:space="0" w:color="auto"/>
                                    <w:bottom w:val="none" w:sz="0" w:space="0" w:color="auto"/>
                                    <w:right w:val="none" w:sz="0" w:space="0" w:color="auto"/>
                                  </w:divBdr>
                                  <w:divsChild>
                                    <w:div w:id="1627000883">
                                      <w:marLeft w:val="0"/>
                                      <w:marRight w:val="0"/>
                                      <w:marTop w:val="0"/>
                                      <w:marBottom w:val="0"/>
                                      <w:divBdr>
                                        <w:top w:val="none" w:sz="0" w:space="0" w:color="auto"/>
                                        <w:left w:val="none" w:sz="0" w:space="0" w:color="auto"/>
                                        <w:bottom w:val="none" w:sz="0" w:space="0" w:color="auto"/>
                                        <w:right w:val="none" w:sz="0" w:space="0" w:color="auto"/>
                                      </w:divBdr>
                                      <w:divsChild>
                                        <w:div w:id="767506789">
                                          <w:marLeft w:val="0"/>
                                          <w:marRight w:val="0"/>
                                          <w:marTop w:val="0"/>
                                          <w:marBottom w:val="0"/>
                                          <w:divBdr>
                                            <w:top w:val="none" w:sz="0" w:space="0" w:color="auto"/>
                                            <w:left w:val="none" w:sz="0" w:space="0" w:color="auto"/>
                                            <w:bottom w:val="none" w:sz="0" w:space="0" w:color="auto"/>
                                            <w:right w:val="none" w:sz="0" w:space="0" w:color="auto"/>
                                          </w:divBdr>
                                          <w:divsChild>
                                            <w:div w:id="645355651">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006117">
                                                  <w:marLeft w:val="0"/>
                                                  <w:marRight w:val="0"/>
                                                  <w:marTop w:val="0"/>
                                                  <w:marBottom w:val="0"/>
                                                  <w:divBdr>
                                                    <w:top w:val="none" w:sz="0" w:space="0" w:color="auto"/>
                                                    <w:left w:val="none" w:sz="0" w:space="0" w:color="auto"/>
                                                    <w:bottom w:val="none" w:sz="0" w:space="0" w:color="auto"/>
                                                    <w:right w:val="none" w:sz="0" w:space="0" w:color="auto"/>
                                                  </w:divBdr>
                                                  <w:divsChild>
                                                    <w:div w:id="569389301">
                                                      <w:marLeft w:val="0"/>
                                                      <w:marRight w:val="0"/>
                                                      <w:marTop w:val="0"/>
                                                      <w:marBottom w:val="0"/>
                                                      <w:divBdr>
                                                        <w:top w:val="none" w:sz="0" w:space="0" w:color="auto"/>
                                                        <w:left w:val="none" w:sz="0" w:space="0" w:color="auto"/>
                                                        <w:bottom w:val="none" w:sz="0" w:space="0" w:color="auto"/>
                                                        <w:right w:val="none" w:sz="0" w:space="0" w:color="auto"/>
                                                      </w:divBdr>
                                                      <w:divsChild>
                                                        <w:div w:id="1775633803">
                                                          <w:marLeft w:val="0"/>
                                                          <w:marRight w:val="0"/>
                                                          <w:marTop w:val="0"/>
                                                          <w:marBottom w:val="0"/>
                                                          <w:divBdr>
                                                            <w:top w:val="none" w:sz="0" w:space="0" w:color="auto"/>
                                                            <w:left w:val="none" w:sz="0" w:space="0" w:color="auto"/>
                                                            <w:bottom w:val="none" w:sz="0" w:space="0" w:color="auto"/>
                                                            <w:right w:val="none" w:sz="0" w:space="0" w:color="auto"/>
                                                          </w:divBdr>
                                                          <w:divsChild>
                                                            <w:div w:id="574972224">
                                                              <w:marLeft w:val="0"/>
                                                              <w:marRight w:val="0"/>
                                                              <w:marTop w:val="0"/>
                                                              <w:marBottom w:val="0"/>
                                                              <w:divBdr>
                                                                <w:top w:val="none" w:sz="0" w:space="0" w:color="auto"/>
                                                                <w:left w:val="none" w:sz="0" w:space="0" w:color="auto"/>
                                                                <w:bottom w:val="none" w:sz="0" w:space="0" w:color="auto"/>
                                                                <w:right w:val="none" w:sz="0" w:space="0" w:color="auto"/>
                                                              </w:divBdr>
                                                              <w:divsChild>
                                                                <w:div w:id="786043579">
                                                                  <w:marLeft w:val="0"/>
                                                                  <w:marRight w:val="0"/>
                                                                  <w:marTop w:val="0"/>
                                                                  <w:marBottom w:val="0"/>
                                                                  <w:divBdr>
                                                                    <w:top w:val="none" w:sz="0" w:space="0" w:color="auto"/>
                                                                    <w:left w:val="none" w:sz="0" w:space="0" w:color="auto"/>
                                                                    <w:bottom w:val="none" w:sz="0" w:space="0" w:color="auto"/>
                                                                    <w:right w:val="none" w:sz="0" w:space="0" w:color="auto"/>
                                                                  </w:divBdr>
                                                                  <w:divsChild>
                                                                    <w:div w:id="269973066">
                                                                      <w:marLeft w:val="0"/>
                                                                      <w:marRight w:val="0"/>
                                                                      <w:marTop w:val="0"/>
                                                                      <w:marBottom w:val="0"/>
                                                                      <w:divBdr>
                                                                        <w:top w:val="none" w:sz="0" w:space="0" w:color="auto"/>
                                                                        <w:left w:val="none" w:sz="0" w:space="0" w:color="auto"/>
                                                                        <w:bottom w:val="none" w:sz="0" w:space="0" w:color="auto"/>
                                                                        <w:right w:val="none" w:sz="0" w:space="0" w:color="auto"/>
                                                                      </w:divBdr>
                                                                      <w:divsChild>
                                                                        <w:div w:id="396362466">
                                                                          <w:marLeft w:val="0"/>
                                                                          <w:marRight w:val="0"/>
                                                                          <w:marTop w:val="0"/>
                                                                          <w:marBottom w:val="0"/>
                                                                          <w:divBdr>
                                                                            <w:top w:val="none" w:sz="0" w:space="0" w:color="auto"/>
                                                                            <w:left w:val="none" w:sz="0" w:space="0" w:color="auto"/>
                                                                            <w:bottom w:val="none" w:sz="0" w:space="0" w:color="auto"/>
                                                                            <w:right w:val="none" w:sz="0" w:space="0" w:color="auto"/>
                                                                          </w:divBdr>
                                                                          <w:divsChild>
                                                                            <w:div w:id="485785262">
                                                                              <w:marLeft w:val="0"/>
                                                                              <w:marRight w:val="0"/>
                                                                              <w:marTop w:val="0"/>
                                                                              <w:marBottom w:val="0"/>
                                                                              <w:divBdr>
                                                                                <w:top w:val="none" w:sz="0" w:space="0" w:color="auto"/>
                                                                                <w:left w:val="none" w:sz="0" w:space="0" w:color="auto"/>
                                                                                <w:bottom w:val="none" w:sz="0" w:space="0" w:color="auto"/>
                                                                                <w:right w:val="none" w:sz="0" w:space="0" w:color="auto"/>
                                                                              </w:divBdr>
                                                                              <w:divsChild>
                                                                                <w:div w:id="1526602381">
                                                                                  <w:marLeft w:val="0"/>
                                                                                  <w:marRight w:val="0"/>
                                                                                  <w:marTop w:val="0"/>
                                                                                  <w:marBottom w:val="0"/>
                                                                                  <w:divBdr>
                                                                                    <w:top w:val="none" w:sz="0" w:space="0" w:color="auto"/>
                                                                                    <w:left w:val="none" w:sz="0" w:space="0" w:color="auto"/>
                                                                                    <w:bottom w:val="none" w:sz="0" w:space="0" w:color="auto"/>
                                                                                    <w:right w:val="none" w:sz="0" w:space="0" w:color="auto"/>
                                                                                  </w:divBdr>
                                                                                  <w:divsChild>
                                                                                    <w:div w:id="153183848">
                                                                                      <w:marLeft w:val="0"/>
                                                                                      <w:marRight w:val="0"/>
                                                                                      <w:marTop w:val="0"/>
                                                                                      <w:marBottom w:val="0"/>
                                                                                      <w:divBdr>
                                                                                        <w:top w:val="none" w:sz="0" w:space="0" w:color="auto"/>
                                                                                        <w:left w:val="none" w:sz="0" w:space="0" w:color="auto"/>
                                                                                        <w:bottom w:val="none" w:sz="0" w:space="0" w:color="auto"/>
                                                                                        <w:right w:val="none" w:sz="0" w:space="0" w:color="auto"/>
                                                                                      </w:divBdr>
                                                                                      <w:divsChild>
                                                                                        <w:div w:id="608895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461056">
                                                                                              <w:marLeft w:val="0"/>
                                                                                              <w:marRight w:val="0"/>
                                                                                              <w:marTop w:val="0"/>
                                                                                              <w:marBottom w:val="0"/>
                                                                                              <w:divBdr>
                                                                                                <w:top w:val="none" w:sz="0" w:space="0" w:color="auto"/>
                                                                                                <w:left w:val="none" w:sz="0" w:space="0" w:color="auto"/>
                                                                                                <w:bottom w:val="none" w:sz="0" w:space="0" w:color="auto"/>
                                                                                                <w:right w:val="none" w:sz="0" w:space="0" w:color="auto"/>
                                                                                              </w:divBdr>
                                                                                              <w:divsChild>
                                                                                                <w:div w:id="2143688047">
                                                                                                  <w:marLeft w:val="0"/>
                                                                                                  <w:marRight w:val="0"/>
                                                                                                  <w:marTop w:val="0"/>
                                                                                                  <w:marBottom w:val="0"/>
                                                                                                  <w:divBdr>
                                                                                                    <w:top w:val="none" w:sz="0" w:space="0" w:color="auto"/>
                                                                                                    <w:left w:val="none" w:sz="0" w:space="0" w:color="auto"/>
                                                                                                    <w:bottom w:val="none" w:sz="0" w:space="0" w:color="auto"/>
                                                                                                    <w:right w:val="none" w:sz="0" w:space="0" w:color="auto"/>
                                                                                                  </w:divBdr>
                                                                                                  <w:divsChild>
                                                                                                    <w:div w:id="547962210">
                                                                                                      <w:marLeft w:val="0"/>
                                                                                                      <w:marRight w:val="0"/>
                                                                                                      <w:marTop w:val="0"/>
                                                                                                      <w:marBottom w:val="0"/>
                                                                                                      <w:divBdr>
                                                                                                        <w:top w:val="none" w:sz="0" w:space="0" w:color="auto"/>
                                                                                                        <w:left w:val="none" w:sz="0" w:space="0" w:color="auto"/>
                                                                                                        <w:bottom w:val="none" w:sz="0" w:space="0" w:color="auto"/>
                                                                                                        <w:right w:val="none" w:sz="0" w:space="0" w:color="auto"/>
                                                                                                      </w:divBdr>
                                                                                                      <w:divsChild>
                                                                                                        <w:div w:id="1866289412">
                                                                                                          <w:marLeft w:val="0"/>
                                                                                                          <w:marRight w:val="0"/>
                                                                                                          <w:marTop w:val="0"/>
                                                                                                          <w:marBottom w:val="0"/>
                                                                                                          <w:divBdr>
                                                                                                            <w:top w:val="none" w:sz="0" w:space="0" w:color="auto"/>
                                                                                                            <w:left w:val="none" w:sz="0" w:space="0" w:color="auto"/>
                                                                                                            <w:bottom w:val="none" w:sz="0" w:space="0" w:color="auto"/>
                                                                                                            <w:right w:val="none" w:sz="0" w:space="0" w:color="auto"/>
                                                                                                          </w:divBdr>
                                                                                                          <w:divsChild>
                                                                                                            <w:div w:id="690958886">
                                                                                                              <w:marLeft w:val="0"/>
                                                                                                              <w:marRight w:val="0"/>
                                                                                                              <w:marTop w:val="0"/>
                                                                                                              <w:marBottom w:val="0"/>
                                                                                                              <w:divBdr>
                                                                                                                <w:top w:val="none" w:sz="0" w:space="0" w:color="auto"/>
                                                                                                                <w:left w:val="none" w:sz="0" w:space="0" w:color="auto"/>
                                                                                                                <w:bottom w:val="none" w:sz="0" w:space="0" w:color="auto"/>
                                                                                                                <w:right w:val="none" w:sz="0" w:space="0" w:color="auto"/>
                                                                                                              </w:divBdr>
                                                                                                              <w:divsChild>
                                                                                                                <w:div w:id="1547450039">
                                                                                                                  <w:marLeft w:val="0"/>
                                                                                                                  <w:marRight w:val="0"/>
                                                                                                                  <w:marTop w:val="0"/>
                                                                                                                  <w:marBottom w:val="0"/>
                                                                                                                  <w:divBdr>
                                                                                                                    <w:top w:val="single" w:sz="2" w:space="4" w:color="D8D8D8"/>
                                                                                                                    <w:left w:val="single" w:sz="2" w:space="0" w:color="D8D8D8"/>
                                                                                                                    <w:bottom w:val="single" w:sz="2" w:space="4" w:color="D8D8D8"/>
                                                                                                                    <w:right w:val="single" w:sz="2" w:space="0" w:color="D8D8D8"/>
                                                                                                                  </w:divBdr>
                                                                                                                  <w:divsChild>
                                                                                                                    <w:div w:id="1964770567">
                                                                                                                      <w:marLeft w:val="225"/>
                                                                                                                      <w:marRight w:val="225"/>
                                                                                                                      <w:marTop w:val="75"/>
                                                                                                                      <w:marBottom w:val="75"/>
                                                                                                                      <w:divBdr>
                                                                                                                        <w:top w:val="none" w:sz="0" w:space="0" w:color="auto"/>
                                                                                                                        <w:left w:val="none" w:sz="0" w:space="0" w:color="auto"/>
                                                                                                                        <w:bottom w:val="none" w:sz="0" w:space="0" w:color="auto"/>
                                                                                                                        <w:right w:val="none" w:sz="0" w:space="0" w:color="auto"/>
                                                                                                                      </w:divBdr>
                                                                                                                      <w:divsChild>
                                                                                                                        <w:div w:id="796336387">
                                                                                                                          <w:marLeft w:val="0"/>
                                                                                                                          <w:marRight w:val="0"/>
                                                                                                                          <w:marTop w:val="0"/>
                                                                                                                          <w:marBottom w:val="0"/>
                                                                                                                          <w:divBdr>
                                                                                                                            <w:top w:val="single" w:sz="6" w:space="0" w:color="auto"/>
                                                                                                                            <w:left w:val="single" w:sz="6" w:space="0" w:color="auto"/>
                                                                                                                            <w:bottom w:val="single" w:sz="6" w:space="0" w:color="auto"/>
                                                                                                                            <w:right w:val="single" w:sz="6" w:space="0" w:color="auto"/>
                                                                                                                          </w:divBdr>
                                                                                                                          <w:divsChild>
                                                                                                                            <w:div w:id="1117139145">
                                                                                                                              <w:marLeft w:val="0"/>
                                                                                                                              <w:marRight w:val="0"/>
                                                                                                                              <w:marTop w:val="0"/>
                                                                                                                              <w:marBottom w:val="0"/>
                                                                                                                              <w:divBdr>
                                                                                                                                <w:top w:val="none" w:sz="0" w:space="0" w:color="auto"/>
                                                                                                                                <w:left w:val="none" w:sz="0" w:space="0" w:color="auto"/>
                                                                                                                                <w:bottom w:val="none" w:sz="0" w:space="0" w:color="auto"/>
                                                                                                                                <w:right w:val="none" w:sz="0" w:space="0" w:color="auto"/>
                                                                                                                              </w:divBdr>
                                                                                                                              <w:divsChild>
                                                                                                                                <w:div w:id="7443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21215">
      <w:bodyDiv w:val="1"/>
      <w:marLeft w:val="0"/>
      <w:marRight w:val="0"/>
      <w:marTop w:val="0"/>
      <w:marBottom w:val="0"/>
      <w:divBdr>
        <w:top w:val="none" w:sz="0" w:space="0" w:color="auto"/>
        <w:left w:val="none" w:sz="0" w:space="0" w:color="auto"/>
        <w:bottom w:val="none" w:sz="0" w:space="0" w:color="auto"/>
        <w:right w:val="none" w:sz="0" w:space="0" w:color="auto"/>
      </w:divBdr>
    </w:div>
    <w:div w:id="2094860846">
      <w:bodyDiv w:val="1"/>
      <w:marLeft w:val="0"/>
      <w:marRight w:val="0"/>
      <w:marTop w:val="0"/>
      <w:marBottom w:val="0"/>
      <w:divBdr>
        <w:top w:val="none" w:sz="0" w:space="0" w:color="auto"/>
        <w:left w:val="none" w:sz="0" w:space="0" w:color="auto"/>
        <w:bottom w:val="none" w:sz="0" w:space="0" w:color="auto"/>
        <w:right w:val="none" w:sz="0" w:space="0" w:color="auto"/>
      </w:divBdr>
    </w:div>
    <w:div w:id="2101637933">
      <w:bodyDiv w:val="1"/>
      <w:marLeft w:val="0"/>
      <w:marRight w:val="0"/>
      <w:marTop w:val="0"/>
      <w:marBottom w:val="0"/>
      <w:divBdr>
        <w:top w:val="none" w:sz="0" w:space="0" w:color="auto"/>
        <w:left w:val="none" w:sz="0" w:space="0" w:color="auto"/>
        <w:bottom w:val="none" w:sz="0" w:space="0" w:color="auto"/>
        <w:right w:val="none" w:sz="0" w:space="0" w:color="auto"/>
      </w:divBdr>
    </w:div>
    <w:div w:id="2104839767">
      <w:bodyDiv w:val="1"/>
      <w:marLeft w:val="0"/>
      <w:marRight w:val="0"/>
      <w:marTop w:val="0"/>
      <w:marBottom w:val="0"/>
      <w:divBdr>
        <w:top w:val="none" w:sz="0" w:space="0" w:color="auto"/>
        <w:left w:val="none" w:sz="0" w:space="0" w:color="auto"/>
        <w:bottom w:val="none" w:sz="0" w:space="0" w:color="auto"/>
        <w:right w:val="none" w:sz="0" w:space="0" w:color="auto"/>
      </w:divBdr>
    </w:div>
    <w:div w:id="2111391008">
      <w:bodyDiv w:val="1"/>
      <w:marLeft w:val="0"/>
      <w:marRight w:val="0"/>
      <w:marTop w:val="0"/>
      <w:marBottom w:val="0"/>
      <w:divBdr>
        <w:top w:val="none" w:sz="0" w:space="0" w:color="auto"/>
        <w:left w:val="none" w:sz="0" w:space="0" w:color="auto"/>
        <w:bottom w:val="none" w:sz="0" w:space="0" w:color="auto"/>
        <w:right w:val="none" w:sz="0" w:space="0" w:color="auto"/>
      </w:divBdr>
    </w:div>
    <w:div w:id="2113426496">
      <w:bodyDiv w:val="1"/>
      <w:marLeft w:val="0"/>
      <w:marRight w:val="0"/>
      <w:marTop w:val="0"/>
      <w:marBottom w:val="0"/>
      <w:divBdr>
        <w:top w:val="none" w:sz="0" w:space="0" w:color="auto"/>
        <w:left w:val="none" w:sz="0" w:space="0" w:color="auto"/>
        <w:bottom w:val="none" w:sz="0" w:space="0" w:color="auto"/>
        <w:right w:val="none" w:sz="0" w:space="0" w:color="auto"/>
      </w:divBdr>
      <w:divsChild>
        <w:div w:id="1537425879">
          <w:marLeft w:val="0"/>
          <w:marRight w:val="0"/>
          <w:marTop w:val="0"/>
          <w:marBottom w:val="0"/>
          <w:divBdr>
            <w:top w:val="none" w:sz="0" w:space="0" w:color="auto"/>
            <w:left w:val="none" w:sz="0" w:space="0" w:color="auto"/>
            <w:bottom w:val="none" w:sz="0" w:space="0" w:color="auto"/>
            <w:right w:val="none" w:sz="0" w:space="0" w:color="auto"/>
          </w:divBdr>
          <w:divsChild>
            <w:div w:id="257446810">
              <w:marLeft w:val="0"/>
              <w:marRight w:val="0"/>
              <w:marTop w:val="0"/>
              <w:marBottom w:val="0"/>
              <w:divBdr>
                <w:top w:val="none" w:sz="0" w:space="0" w:color="auto"/>
                <w:left w:val="none" w:sz="0" w:space="0" w:color="auto"/>
                <w:bottom w:val="none" w:sz="0" w:space="0" w:color="auto"/>
                <w:right w:val="none" w:sz="0" w:space="0" w:color="auto"/>
              </w:divBdr>
              <w:divsChild>
                <w:div w:id="181481536">
                  <w:marLeft w:val="0"/>
                  <w:marRight w:val="0"/>
                  <w:marTop w:val="0"/>
                  <w:marBottom w:val="0"/>
                  <w:divBdr>
                    <w:top w:val="none" w:sz="0" w:space="0" w:color="auto"/>
                    <w:left w:val="none" w:sz="0" w:space="0" w:color="auto"/>
                    <w:bottom w:val="none" w:sz="0" w:space="0" w:color="auto"/>
                    <w:right w:val="none" w:sz="0" w:space="0" w:color="auto"/>
                  </w:divBdr>
                  <w:divsChild>
                    <w:div w:id="1916426356">
                      <w:marLeft w:val="0"/>
                      <w:marRight w:val="0"/>
                      <w:marTop w:val="0"/>
                      <w:marBottom w:val="0"/>
                      <w:divBdr>
                        <w:top w:val="none" w:sz="0" w:space="0" w:color="auto"/>
                        <w:left w:val="none" w:sz="0" w:space="0" w:color="auto"/>
                        <w:bottom w:val="none" w:sz="0" w:space="0" w:color="auto"/>
                        <w:right w:val="none" w:sz="0" w:space="0" w:color="auto"/>
                      </w:divBdr>
                      <w:divsChild>
                        <w:div w:id="344140923">
                          <w:marLeft w:val="0"/>
                          <w:marRight w:val="0"/>
                          <w:marTop w:val="0"/>
                          <w:marBottom w:val="0"/>
                          <w:divBdr>
                            <w:top w:val="none" w:sz="0" w:space="0" w:color="auto"/>
                            <w:left w:val="none" w:sz="0" w:space="0" w:color="auto"/>
                            <w:bottom w:val="none" w:sz="0" w:space="0" w:color="auto"/>
                            <w:right w:val="none" w:sz="0" w:space="0" w:color="auto"/>
                          </w:divBdr>
                          <w:divsChild>
                            <w:div w:id="101002233">
                              <w:marLeft w:val="0"/>
                              <w:marRight w:val="0"/>
                              <w:marTop w:val="0"/>
                              <w:marBottom w:val="0"/>
                              <w:divBdr>
                                <w:top w:val="none" w:sz="0" w:space="0" w:color="auto"/>
                                <w:left w:val="none" w:sz="0" w:space="0" w:color="auto"/>
                                <w:bottom w:val="none" w:sz="0" w:space="0" w:color="auto"/>
                                <w:right w:val="none" w:sz="0" w:space="0" w:color="auto"/>
                              </w:divBdr>
                              <w:divsChild>
                                <w:div w:id="654602918">
                                  <w:marLeft w:val="0"/>
                                  <w:marRight w:val="0"/>
                                  <w:marTop w:val="0"/>
                                  <w:marBottom w:val="0"/>
                                  <w:divBdr>
                                    <w:top w:val="none" w:sz="0" w:space="0" w:color="auto"/>
                                    <w:left w:val="none" w:sz="0" w:space="0" w:color="auto"/>
                                    <w:bottom w:val="none" w:sz="0" w:space="0" w:color="auto"/>
                                    <w:right w:val="none" w:sz="0" w:space="0" w:color="auto"/>
                                  </w:divBdr>
                                  <w:divsChild>
                                    <w:div w:id="1689602511">
                                      <w:marLeft w:val="0"/>
                                      <w:marRight w:val="0"/>
                                      <w:marTop w:val="0"/>
                                      <w:marBottom w:val="0"/>
                                      <w:divBdr>
                                        <w:top w:val="none" w:sz="0" w:space="0" w:color="auto"/>
                                        <w:left w:val="none" w:sz="0" w:space="0" w:color="auto"/>
                                        <w:bottom w:val="none" w:sz="0" w:space="0" w:color="auto"/>
                                        <w:right w:val="none" w:sz="0" w:space="0" w:color="auto"/>
                                      </w:divBdr>
                                      <w:divsChild>
                                        <w:div w:id="203642562">
                                          <w:marLeft w:val="0"/>
                                          <w:marRight w:val="0"/>
                                          <w:marTop w:val="0"/>
                                          <w:marBottom w:val="0"/>
                                          <w:divBdr>
                                            <w:top w:val="none" w:sz="0" w:space="0" w:color="auto"/>
                                            <w:left w:val="none" w:sz="0" w:space="0" w:color="auto"/>
                                            <w:bottom w:val="none" w:sz="0" w:space="0" w:color="auto"/>
                                            <w:right w:val="none" w:sz="0" w:space="0" w:color="auto"/>
                                          </w:divBdr>
                                          <w:divsChild>
                                            <w:div w:id="32979840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2185640">
                                                  <w:marLeft w:val="0"/>
                                                  <w:marRight w:val="0"/>
                                                  <w:marTop w:val="0"/>
                                                  <w:marBottom w:val="0"/>
                                                  <w:divBdr>
                                                    <w:top w:val="none" w:sz="0" w:space="0" w:color="auto"/>
                                                    <w:left w:val="none" w:sz="0" w:space="0" w:color="auto"/>
                                                    <w:bottom w:val="none" w:sz="0" w:space="0" w:color="auto"/>
                                                    <w:right w:val="none" w:sz="0" w:space="0" w:color="auto"/>
                                                  </w:divBdr>
                                                  <w:divsChild>
                                                    <w:div w:id="1931427851">
                                                      <w:marLeft w:val="0"/>
                                                      <w:marRight w:val="0"/>
                                                      <w:marTop w:val="0"/>
                                                      <w:marBottom w:val="0"/>
                                                      <w:divBdr>
                                                        <w:top w:val="none" w:sz="0" w:space="0" w:color="auto"/>
                                                        <w:left w:val="none" w:sz="0" w:space="0" w:color="auto"/>
                                                        <w:bottom w:val="none" w:sz="0" w:space="0" w:color="auto"/>
                                                        <w:right w:val="none" w:sz="0" w:space="0" w:color="auto"/>
                                                      </w:divBdr>
                                                      <w:divsChild>
                                                        <w:div w:id="791217659">
                                                          <w:marLeft w:val="0"/>
                                                          <w:marRight w:val="0"/>
                                                          <w:marTop w:val="0"/>
                                                          <w:marBottom w:val="0"/>
                                                          <w:divBdr>
                                                            <w:top w:val="none" w:sz="0" w:space="0" w:color="auto"/>
                                                            <w:left w:val="none" w:sz="0" w:space="0" w:color="auto"/>
                                                            <w:bottom w:val="none" w:sz="0" w:space="0" w:color="auto"/>
                                                            <w:right w:val="none" w:sz="0" w:space="0" w:color="auto"/>
                                                          </w:divBdr>
                                                          <w:divsChild>
                                                            <w:div w:id="872838997">
                                                              <w:marLeft w:val="0"/>
                                                              <w:marRight w:val="0"/>
                                                              <w:marTop w:val="0"/>
                                                              <w:marBottom w:val="0"/>
                                                              <w:divBdr>
                                                                <w:top w:val="none" w:sz="0" w:space="0" w:color="auto"/>
                                                                <w:left w:val="none" w:sz="0" w:space="0" w:color="auto"/>
                                                                <w:bottom w:val="none" w:sz="0" w:space="0" w:color="auto"/>
                                                                <w:right w:val="none" w:sz="0" w:space="0" w:color="auto"/>
                                                              </w:divBdr>
                                                              <w:divsChild>
                                                                <w:div w:id="1186869162">
                                                                  <w:marLeft w:val="0"/>
                                                                  <w:marRight w:val="0"/>
                                                                  <w:marTop w:val="0"/>
                                                                  <w:marBottom w:val="0"/>
                                                                  <w:divBdr>
                                                                    <w:top w:val="none" w:sz="0" w:space="0" w:color="auto"/>
                                                                    <w:left w:val="none" w:sz="0" w:space="0" w:color="auto"/>
                                                                    <w:bottom w:val="none" w:sz="0" w:space="0" w:color="auto"/>
                                                                    <w:right w:val="none" w:sz="0" w:space="0" w:color="auto"/>
                                                                  </w:divBdr>
                                                                  <w:divsChild>
                                                                    <w:div w:id="135293784">
                                                                      <w:marLeft w:val="0"/>
                                                                      <w:marRight w:val="0"/>
                                                                      <w:marTop w:val="0"/>
                                                                      <w:marBottom w:val="0"/>
                                                                      <w:divBdr>
                                                                        <w:top w:val="none" w:sz="0" w:space="0" w:color="auto"/>
                                                                        <w:left w:val="none" w:sz="0" w:space="0" w:color="auto"/>
                                                                        <w:bottom w:val="none" w:sz="0" w:space="0" w:color="auto"/>
                                                                        <w:right w:val="none" w:sz="0" w:space="0" w:color="auto"/>
                                                                      </w:divBdr>
                                                                      <w:divsChild>
                                                                        <w:div w:id="408045581">
                                                                          <w:marLeft w:val="0"/>
                                                                          <w:marRight w:val="0"/>
                                                                          <w:marTop w:val="0"/>
                                                                          <w:marBottom w:val="0"/>
                                                                          <w:divBdr>
                                                                            <w:top w:val="none" w:sz="0" w:space="0" w:color="auto"/>
                                                                            <w:left w:val="none" w:sz="0" w:space="0" w:color="auto"/>
                                                                            <w:bottom w:val="none" w:sz="0" w:space="0" w:color="auto"/>
                                                                            <w:right w:val="none" w:sz="0" w:space="0" w:color="auto"/>
                                                                          </w:divBdr>
                                                                          <w:divsChild>
                                                                            <w:div w:id="664894333">
                                                                              <w:marLeft w:val="0"/>
                                                                              <w:marRight w:val="0"/>
                                                                              <w:marTop w:val="0"/>
                                                                              <w:marBottom w:val="0"/>
                                                                              <w:divBdr>
                                                                                <w:top w:val="none" w:sz="0" w:space="0" w:color="auto"/>
                                                                                <w:left w:val="none" w:sz="0" w:space="0" w:color="auto"/>
                                                                                <w:bottom w:val="none" w:sz="0" w:space="0" w:color="auto"/>
                                                                                <w:right w:val="none" w:sz="0" w:space="0" w:color="auto"/>
                                                                              </w:divBdr>
                                                                              <w:divsChild>
                                                                                <w:div w:id="331027558">
                                                                                  <w:marLeft w:val="0"/>
                                                                                  <w:marRight w:val="0"/>
                                                                                  <w:marTop w:val="0"/>
                                                                                  <w:marBottom w:val="0"/>
                                                                                  <w:divBdr>
                                                                                    <w:top w:val="none" w:sz="0" w:space="0" w:color="auto"/>
                                                                                    <w:left w:val="none" w:sz="0" w:space="0" w:color="auto"/>
                                                                                    <w:bottom w:val="none" w:sz="0" w:space="0" w:color="auto"/>
                                                                                    <w:right w:val="none" w:sz="0" w:space="0" w:color="auto"/>
                                                                                  </w:divBdr>
                                                                                  <w:divsChild>
                                                                                    <w:div w:id="1834105911">
                                                                                      <w:marLeft w:val="0"/>
                                                                                      <w:marRight w:val="0"/>
                                                                                      <w:marTop w:val="0"/>
                                                                                      <w:marBottom w:val="0"/>
                                                                                      <w:divBdr>
                                                                                        <w:top w:val="none" w:sz="0" w:space="0" w:color="auto"/>
                                                                                        <w:left w:val="none" w:sz="0" w:space="0" w:color="auto"/>
                                                                                        <w:bottom w:val="none" w:sz="0" w:space="0" w:color="auto"/>
                                                                                        <w:right w:val="none" w:sz="0" w:space="0" w:color="auto"/>
                                                                                      </w:divBdr>
                                                                                      <w:divsChild>
                                                                                        <w:div w:id="1557275780">
                                                                                          <w:marLeft w:val="0"/>
                                                                                          <w:marRight w:val="0"/>
                                                                                          <w:marTop w:val="0"/>
                                                                                          <w:marBottom w:val="0"/>
                                                                                          <w:divBdr>
                                                                                            <w:top w:val="none" w:sz="0" w:space="0" w:color="auto"/>
                                                                                            <w:left w:val="none" w:sz="0" w:space="0" w:color="auto"/>
                                                                                            <w:bottom w:val="none" w:sz="0" w:space="0" w:color="auto"/>
                                                                                            <w:right w:val="none" w:sz="0" w:space="0" w:color="auto"/>
                                                                                          </w:divBdr>
                                                                                          <w:divsChild>
                                                                                            <w:div w:id="39447668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433094">
                                                                                                  <w:marLeft w:val="0"/>
                                                                                                  <w:marRight w:val="0"/>
                                                                                                  <w:marTop w:val="0"/>
                                                                                                  <w:marBottom w:val="0"/>
                                                                                                  <w:divBdr>
                                                                                                    <w:top w:val="none" w:sz="0" w:space="0" w:color="auto"/>
                                                                                                    <w:left w:val="none" w:sz="0" w:space="0" w:color="auto"/>
                                                                                                    <w:bottom w:val="none" w:sz="0" w:space="0" w:color="auto"/>
                                                                                                    <w:right w:val="none" w:sz="0" w:space="0" w:color="auto"/>
                                                                                                  </w:divBdr>
                                                                                                  <w:divsChild>
                                                                                                    <w:div w:id="576477209">
                                                                                                      <w:marLeft w:val="0"/>
                                                                                                      <w:marRight w:val="0"/>
                                                                                                      <w:marTop w:val="0"/>
                                                                                                      <w:marBottom w:val="0"/>
                                                                                                      <w:divBdr>
                                                                                                        <w:top w:val="none" w:sz="0" w:space="0" w:color="auto"/>
                                                                                                        <w:left w:val="none" w:sz="0" w:space="0" w:color="auto"/>
                                                                                                        <w:bottom w:val="none" w:sz="0" w:space="0" w:color="auto"/>
                                                                                                        <w:right w:val="none" w:sz="0" w:space="0" w:color="auto"/>
                                                                                                      </w:divBdr>
                                                                                                      <w:divsChild>
                                                                                                        <w:div w:id="893811441">
                                                                                                          <w:marLeft w:val="0"/>
                                                                                                          <w:marRight w:val="0"/>
                                                                                                          <w:marTop w:val="0"/>
                                                                                                          <w:marBottom w:val="0"/>
                                                                                                          <w:divBdr>
                                                                                                            <w:top w:val="none" w:sz="0" w:space="0" w:color="auto"/>
                                                                                                            <w:left w:val="none" w:sz="0" w:space="0" w:color="auto"/>
                                                                                                            <w:bottom w:val="none" w:sz="0" w:space="0" w:color="auto"/>
                                                                                                            <w:right w:val="none" w:sz="0" w:space="0" w:color="auto"/>
                                                                                                          </w:divBdr>
                                                                                                          <w:divsChild>
                                                                                                            <w:div w:id="1085303220">
                                                                                                              <w:marLeft w:val="0"/>
                                                                                                              <w:marRight w:val="0"/>
                                                                                                              <w:marTop w:val="0"/>
                                                                                                              <w:marBottom w:val="0"/>
                                                                                                              <w:divBdr>
                                                                                                                <w:top w:val="none" w:sz="0" w:space="0" w:color="auto"/>
                                                                                                                <w:left w:val="none" w:sz="0" w:space="0" w:color="auto"/>
                                                                                                                <w:bottom w:val="none" w:sz="0" w:space="0" w:color="auto"/>
                                                                                                                <w:right w:val="none" w:sz="0" w:space="0" w:color="auto"/>
                                                                                                              </w:divBdr>
                                                                                                              <w:divsChild>
                                                                                                                <w:div w:id="1280451648">
                                                                                                                  <w:marLeft w:val="0"/>
                                                                                                                  <w:marRight w:val="0"/>
                                                                                                                  <w:marTop w:val="0"/>
                                                                                                                  <w:marBottom w:val="0"/>
                                                                                                                  <w:divBdr>
                                                                                                                    <w:top w:val="none" w:sz="0" w:space="0" w:color="auto"/>
                                                                                                                    <w:left w:val="none" w:sz="0" w:space="0" w:color="auto"/>
                                                                                                                    <w:bottom w:val="none" w:sz="0" w:space="0" w:color="auto"/>
                                                                                                                    <w:right w:val="none" w:sz="0" w:space="0" w:color="auto"/>
                                                                                                                  </w:divBdr>
                                                                                                                  <w:divsChild>
                                                                                                                    <w:div w:id="716779312">
                                                                                                                      <w:marLeft w:val="0"/>
                                                                                                                      <w:marRight w:val="0"/>
                                                                                                                      <w:marTop w:val="0"/>
                                                                                                                      <w:marBottom w:val="0"/>
                                                                                                                      <w:divBdr>
                                                                                                                        <w:top w:val="single" w:sz="2" w:space="4" w:color="D8D8D8"/>
                                                                                                                        <w:left w:val="single" w:sz="2" w:space="0" w:color="D8D8D8"/>
                                                                                                                        <w:bottom w:val="single" w:sz="2" w:space="4" w:color="D8D8D8"/>
                                                                                                                        <w:right w:val="single" w:sz="2" w:space="0" w:color="D8D8D8"/>
                                                                                                                      </w:divBdr>
                                                                                                                      <w:divsChild>
                                                                                                                        <w:div w:id="520976674">
                                                                                                                          <w:marLeft w:val="225"/>
                                                                                                                          <w:marRight w:val="225"/>
                                                                                                                          <w:marTop w:val="75"/>
                                                                                                                          <w:marBottom w:val="75"/>
                                                                                                                          <w:divBdr>
                                                                                                                            <w:top w:val="none" w:sz="0" w:space="0" w:color="auto"/>
                                                                                                                            <w:left w:val="none" w:sz="0" w:space="0" w:color="auto"/>
                                                                                                                            <w:bottom w:val="none" w:sz="0" w:space="0" w:color="auto"/>
                                                                                                                            <w:right w:val="none" w:sz="0" w:space="0" w:color="auto"/>
                                                                                                                          </w:divBdr>
                                                                                                                          <w:divsChild>
                                                                                                                            <w:div w:id="1014840268">
                                                                                                                              <w:marLeft w:val="0"/>
                                                                                                                              <w:marRight w:val="0"/>
                                                                                                                              <w:marTop w:val="0"/>
                                                                                                                              <w:marBottom w:val="0"/>
                                                                                                                              <w:divBdr>
                                                                                                                                <w:top w:val="single" w:sz="6" w:space="0" w:color="auto"/>
                                                                                                                                <w:left w:val="single" w:sz="6" w:space="0" w:color="auto"/>
                                                                                                                                <w:bottom w:val="single" w:sz="6" w:space="0" w:color="auto"/>
                                                                                                                                <w:right w:val="single" w:sz="6" w:space="0" w:color="auto"/>
                                                                                                                              </w:divBdr>
                                                                                                                              <w:divsChild>
                                                                                                                                <w:div w:id="1883593162">
                                                                                                                                  <w:marLeft w:val="0"/>
                                                                                                                                  <w:marRight w:val="0"/>
                                                                                                                                  <w:marTop w:val="0"/>
                                                                                                                                  <w:marBottom w:val="0"/>
                                                                                                                                  <w:divBdr>
                                                                                                                                    <w:top w:val="none" w:sz="0" w:space="0" w:color="auto"/>
                                                                                                                                    <w:left w:val="none" w:sz="0" w:space="0" w:color="auto"/>
                                                                                                                                    <w:bottom w:val="none" w:sz="0" w:space="0" w:color="auto"/>
                                                                                                                                    <w:right w:val="none" w:sz="0" w:space="0" w:color="auto"/>
                                                                                                                                  </w:divBdr>
                                                                                                                                  <w:divsChild>
                                                                                                                                    <w:div w:id="134376888">
                                                                                                                                      <w:marLeft w:val="0"/>
                                                                                                                                      <w:marRight w:val="0"/>
                                                                                                                                      <w:marTop w:val="0"/>
                                                                                                                                      <w:marBottom w:val="0"/>
                                                                                                                                      <w:divBdr>
                                                                                                                                        <w:top w:val="none" w:sz="0" w:space="0" w:color="auto"/>
                                                                                                                                        <w:left w:val="none" w:sz="0" w:space="0" w:color="auto"/>
                                                                                                                                        <w:bottom w:val="none" w:sz="0" w:space="0" w:color="auto"/>
                                                                                                                                        <w:right w:val="none" w:sz="0" w:space="0" w:color="auto"/>
                                                                                                                                      </w:divBdr>
                                                                                                                                    </w:div>
                                                                                                                                    <w:div w:id="1151097622">
                                                                                                                                      <w:marLeft w:val="0"/>
                                                                                                                                      <w:marRight w:val="0"/>
                                                                                                                                      <w:marTop w:val="0"/>
                                                                                                                                      <w:marBottom w:val="0"/>
                                                                                                                                      <w:divBdr>
                                                                                                                                        <w:top w:val="none" w:sz="0" w:space="0" w:color="auto"/>
                                                                                                                                        <w:left w:val="none" w:sz="0" w:space="0" w:color="auto"/>
                                                                                                                                        <w:bottom w:val="none" w:sz="0" w:space="0" w:color="auto"/>
                                                                                                                                        <w:right w:val="none" w:sz="0" w:space="0" w:color="auto"/>
                                                                                                                                      </w:divBdr>
                                                                                                                                    </w:div>
                                                                                                                                    <w:div w:id="1756514666">
                                                                                                                                      <w:marLeft w:val="0"/>
                                                                                                                                      <w:marRight w:val="0"/>
                                                                                                                                      <w:marTop w:val="0"/>
                                                                                                                                      <w:marBottom w:val="0"/>
                                                                                                                                      <w:divBdr>
                                                                                                                                        <w:top w:val="none" w:sz="0" w:space="0" w:color="auto"/>
                                                                                                                                        <w:left w:val="none" w:sz="0" w:space="0" w:color="auto"/>
                                                                                                                                        <w:bottom w:val="none" w:sz="0" w:space="0" w:color="auto"/>
                                                                                                                                        <w:right w:val="none" w:sz="0" w:space="0" w:color="auto"/>
                                                                                                                                      </w:divBdr>
                                                                                                                                    </w:div>
                                                                                                                                    <w:div w:id="19829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819817">
      <w:bodyDiv w:val="1"/>
      <w:marLeft w:val="0"/>
      <w:marRight w:val="0"/>
      <w:marTop w:val="0"/>
      <w:marBottom w:val="0"/>
      <w:divBdr>
        <w:top w:val="none" w:sz="0" w:space="0" w:color="auto"/>
        <w:left w:val="none" w:sz="0" w:space="0" w:color="auto"/>
        <w:bottom w:val="none" w:sz="0" w:space="0" w:color="auto"/>
        <w:right w:val="none" w:sz="0" w:space="0" w:color="auto"/>
      </w:divBdr>
      <w:divsChild>
        <w:div w:id="1100837511">
          <w:marLeft w:val="0"/>
          <w:marRight w:val="0"/>
          <w:marTop w:val="0"/>
          <w:marBottom w:val="0"/>
          <w:divBdr>
            <w:top w:val="none" w:sz="0" w:space="0" w:color="auto"/>
            <w:left w:val="none" w:sz="0" w:space="0" w:color="auto"/>
            <w:bottom w:val="none" w:sz="0" w:space="0" w:color="auto"/>
            <w:right w:val="none" w:sz="0" w:space="0" w:color="auto"/>
          </w:divBdr>
        </w:div>
        <w:div w:id="1029064723">
          <w:marLeft w:val="0"/>
          <w:marRight w:val="0"/>
          <w:marTop w:val="0"/>
          <w:marBottom w:val="0"/>
          <w:divBdr>
            <w:top w:val="none" w:sz="0" w:space="0" w:color="auto"/>
            <w:left w:val="none" w:sz="0" w:space="0" w:color="auto"/>
            <w:bottom w:val="none" w:sz="0" w:space="0" w:color="auto"/>
            <w:right w:val="none" w:sz="0" w:space="0" w:color="auto"/>
          </w:divBdr>
        </w:div>
        <w:div w:id="511259686">
          <w:marLeft w:val="0"/>
          <w:marRight w:val="0"/>
          <w:marTop w:val="0"/>
          <w:marBottom w:val="0"/>
          <w:divBdr>
            <w:top w:val="none" w:sz="0" w:space="0" w:color="auto"/>
            <w:left w:val="none" w:sz="0" w:space="0" w:color="auto"/>
            <w:bottom w:val="none" w:sz="0" w:space="0" w:color="auto"/>
            <w:right w:val="none" w:sz="0" w:space="0" w:color="auto"/>
          </w:divBdr>
        </w:div>
        <w:div w:id="626395820">
          <w:marLeft w:val="0"/>
          <w:marRight w:val="0"/>
          <w:marTop w:val="0"/>
          <w:marBottom w:val="0"/>
          <w:divBdr>
            <w:top w:val="none" w:sz="0" w:space="0" w:color="auto"/>
            <w:left w:val="none" w:sz="0" w:space="0" w:color="auto"/>
            <w:bottom w:val="none" w:sz="0" w:space="0" w:color="auto"/>
            <w:right w:val="none" w:sz="0" w:space="0" w:color="auto"/>
          </w:divBdr>
        </w:div>
        <w:div w:id="1702395856">
          <w:marLeft w:val="0"/>
          <w:marRight w:val="0"/>
          <w:marTop w:val="0"/>
          <w:marBottom w:val="0"/>
          <w:divBdr>
            <w:top w:val="none" w:sz="0" w:space="0" w:color="auto"/>
            <w:left w:val="none" w:sz="0" w:space="0" w:color="auto"/>
            <w:bottom w:val="none" w:sz="0" w:space="0" w:color="auto"/>
            <w:right w:val="none" w:sz="0" w:space="0" w:color="auto"/>
          </w:divBdr>
        </w:div>
        <w:div w:id="72817533">
          <w:marLeft w:val="0"/>
          <w:marRight w:val="0"/>
          <w:marTop w:val="0"/>
          <w:marBottom w:val="0"/>
          <w:divBdr>
            <w:top w:val="none" w:sz="0" w:space="0" w:color="auto"/>
            <w:left w:val="none" w:sz="0" w:space="0" w:color="auto"/>
            <w:bottom w:val="none" w:sz="0" w:space="0" w:color="auto"/>
            <w:right w:val="none" w:sz="0" w:space="0" w:color="auto"/>
          </w:divBdr>
        </w:div>
        <w:div w:id="371419455">
          <w:marLeft w:val="0"/>
          <w:marRight w:val="0"/>
          <w:marTop w:val="0"/>
          <w:marBottom w:val="0"/>
          <w:divBdr>
            <w:top w:val="none" w:sz="0" w:space="0" w:color="auto"/>
            <w:left w:val="none" w:sz="0" w:space="0" w:color="auto"/>
            <w:bottom w:val="none" w:sz="0" w:space="0" w:color="auto"/>
            <w:right w:val="none" w:sz="0" w:space="0" w:color="auto"/>
          </w:divBdr>
        </w:div>
        <w:div w:id="840971848">
          <w:marLeft w:val="0"/>
          <w:marRight w:val="0"/>
          <w:marTop w:val="0"/>
          <w:marBottom w:val="0"/>
          <w:divBdr>
            <w:top w:val="none" w:sz="0" w:space="0" w:color="auto"/>
            <w:left w:val="none" w:sz="0" w:space="0" w:color="auto"/>
            <w:bottom w:val="none" w:sz="0" w:space="0" w:color="auto"/>
            <w:right w:val="none" w:sz="0" w:space="0" w:color="auto"/>
          </w:divBdr>
        </w:div>
        <w:div w:id="113908158">
          <w:marLeft w:val="0"/>
          <w:marRight w:val="0"/>
          <w:marTop w:val="0"/>
          <w:marBottom w:val="0"/>
          <w:divBdr>
            <w:top w:val="none" w:sz="0" w:space="0" w:color="auto"/>
            <w:left w:val="none" w:sz="0" w:space="0" w:color="auto"/>
            <w:bottom w:val="none" w:sz="0" w:space="0" w:color="auto"/>
            <w:right w:val="none" w:sz="0" w:space="0" w:color="auto"/>
          </w:divBdr>
        </w:div>
        <w:div w:id="683553769">
          <w:marLeft w:val="0"/>
          <w:marRight w:val="0"/>
          <w:marTop w:val="0"/>
          <w:marBottom w:val="0"/>
          <w:divBdr>
            <w:top w:val="none" w:sz="0" w:space="0" w:color="auto"/>
            <w:left w:val="none" w:sz="0" w:space="0" w:color="auto"/>
            <w:bottom w:val="none" w:sz="0" w:space="0" w:color="auto"/>
            <w:right w:val="none" w:sz="0" w:space="0" w:color="auto"/>
          </w:divBdr>
        </w:div>
        <w:div w:id="2119137885">
          <w:marLeft w:val="0"/>
          <w:marRight w:val="0"/>
          <w:marTop w:val="0"/>
          <w:marBottom w:val="0"/>
          <w:divBdr>
            <w:top w:val="none" w:sz="0" w:space="0" w:color="auto"/>
            <w:left w:val="none" w:sz="0" w:space="0" w:color="auto"/>
            <w:bottom w:val="none" w:sz="0" w:space="0" w:color="auto"/>
            <w:right w:val="none" w:sz="0" w:space="0" w:color="auto"/>
          </w:divBdr>
        </w:div>
        <w:div w:id="1931771696">
          <w:marLeft w:val="0"/>
          <w:marRight w:val="0"/>
          <w:marTop w:val="0"/>
          <w:marBottom w:val="0"/>
          <w:divBdr>
            <w:top w:val="none" w:sz="0" w:space="0" w:color="auto"/>
            <w:left w:val="none" w:sz="0" w:space="0" w:color="auto"/>
            <w:bottom w:val="none" w:sz="0" w:space="0" w:color="auto"/>
            <w:right w:val="none" w:sz="0" w:space="0" w:color="auto"/>
          </w:divBdr>
        </w:div>
      </w:divsChild>
    </w:div>
    <w:div w:id="2133286902">
      <w:bodyDiv w:val="1"/>
      <w:marLeft w:val="0"/>
      <w:marRight w:val="0"/>
      <w:marTop w:val="0"/>
      <w:marBottom w:val="0"/>
      <w:divBdr>
        <w:top w:val="none" w:sz="0" w:space="0" w:color="auto"/>
        <w:left w:val="none" w:sz="0" w:space="0" w:color="auto"/>
        <w:bottom w:val="none" w:sz="0" w:space="0" w:color="auto"/>
        <w:right w:val="none" w:sz="0" w:space="0" w:color="auto"/>
      </w:divBdr>
    </w:div>
    <w:div w:id="2133935069">
      <w:bodyDiv w:val="1"/>
      <w:marLeft w:val="0"/>
      <w:marRight w:val="0"/>
      <w:marTop w:val="0"/>
      <w:marBottom w:val="0"/>
      <w:divBdr>
        <w:top w:val="none" w:sz="0" w:space="0" w:color="auto"/>
        <w:left w:val="none" w:sz="0" w:space="0" w:color="auto"/>
        <w:bottom w:val="none" w:sz="0" w:space="0" w:color="auto"/>
        <w:right w:val="none" w:sz="0" w:space="0" w:color="auto"/>
      </w:divBdr>
    </w:div>
    <w:div w:id="2147384569">
      <w:bodyDiv w:val="1"/>
      <w:marLeft w:val="0"/>
      <w:marRight w:val="0"/>
      <w:marTop w:val="0"/>
      <w:marBottom w:val="0"/>
      <w:divBdr>
        <w:top w:val="none" w:sz="0" w:space="0" w:color="auto"/>
        <w:left w:val="none" w:sz="0" w:space="0" w:color="auto"/>
        <w:bottom w:val="none" w:sz="0" w:space="0" w:color="auto"/>
        <w:right w:val="none" w:sz="0" w:space="0" w:color="auto"/>
      </w:divBdr>
      <w:divsChild>
        <w:div w:id="101904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51533">
              <w:marLeft w:val="0"/>
              <w:marRight w:val="0"/>
              <w:marTop w:val="0"/>
              <w:marBottom w:val="0"/>
              <w:divBdr>
                <w:top w:val="none" w:sz="0" w:space="0" w:color="auto"/>
                <w:left w:val="none" w:sz="0" w:space="0" w:color="auto"/>
                <w:bottom w:val="none" w:sz="0" w:space="0" w:color="auto"/>
                <w:right w:val="none" w:sz="0" w:space="0" w:color="auto"/>
              </w:divBdr>
              <w:divsChild>
                <w:div w:id="11490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6.jpg"/><Relationship Id="rId26" Type="http://schemas.openxmlformats.org/officeDocument/2006/relationships/hyperlink" Target="http://www.mcjc.org/newsletter" TargetMode="External"/><Relationship Id="rId39" Type="http://schemas.openxmlformats.org/officeDocument/2006/relationships/hyperlink" Target="mailto:raven@taxpractitioner.com" TargetMode="External"/><Relationship Id="rId21" Type="http://schemas.openxmlformats.org/officeDocument/2006/relationships/image" Target="media/image9.jpg"/><Relationship Id="rId34" Type="http://schemas.openxmlformats.org/officeDocument/2006/relationships/hyperlink" Target="http://www.frankiesmendocino.com/" TargetMode="External"/><Relationship Id="rId42" Type="http://schemas.openxmlformats.org/officeDocument/2006/relationships/hyperlink" Target="http://www.poshmark.com/closet/softandtumbled" TargetMode="External"/><Relationship Id="rId47" Type="http://schemas.openxmlformats.org/officeDocument/2006/relationships/hyperlink" Target="mailto:Donna%20Montag&#160;" TargetMode="External"/><Relationship Id="rId50" Type="http://schemas.openxmlformats.org/officeDocument/2006/relationships/hyperlink" Target="MAILTO:susan.tubbesing@gmail.com" TargetMode="External"/><Relationship Id="rId55" Type="http://schemas.openxmlformats.org/officeDocument/2006/relationships/hyperlink" Target="mailto:nancyh@mcn.or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g"/><Relationship Id="rId29" Type="http://schemas.openxmlformats.org/officeDocument/2006/relationships/image" Target="media/image12.png"/><Relationship Id="rId41" Type="http://schemas.openxmlformats.org/officeDocument/2006/relationships/hyperlink" Target="mailto:rteplow@mcn.org" TargetMode="External"/><Relationship Id="rId54" Type="http://schemas.openxmlformats.org/officeDocument/2006/relationships/hyperlink" Target="mailto:marniepress@gmail.com" TargetMode="External"/><Relationship Id="rId62"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nathe@gmail.com" TargetMode="External"/><Relationship Id="rId24" Type="http://schemas.openxmlformats.org/officeDocument/2006/relationships/hyperlink" Target="mailto:sarah.nathe@gmail.com" TargetMode="External"/><Relationship Id="rId32" Type="http://schemas.openxmlformats.org/officeDocument/2006/relationships/hyperlink" Target="http://karenbowersstudio.com/" TargetMode="External"/><Relationship Id="rId37" Type="http://schemas.openxmlformats.org/officeDocument/2006/relationships/hyperlink" Target="http://www.rainsongshoes.com/" TargetMode="External"/><Relationship Id="rId40" Type="http://schemas.openxmlformats.org/officeDocument/2006/relationships/hyperlink" Target="http://www.taxpractitioner.com/" TargetMode="External"/><Relationship Id="rId45" Type="http://schemas.openxmlformats.org/officeDocument/2006/relationships/hyperlink" Target="http://www.tonkstreeservice.com" TargetMode="External"/><Relationship Id="rId53" Type="http://schemas.openxmlformats.org/officeDocument/2006/relationships/hyperlink" Target="mailto:mcohen@mcn.org" TargetMode="External"/><Relationship Id="rId58" Type="http://schemas.openxmlformats.org/officeDocument/2006/relationships/hyperlink" Target="mailto:sarah.nathe@gmail.com" TargetMode="External"/><Relationship Id="rId5" Type="http://schemas.openxmlformats.org/officeDocument/2006/relationships/webSettings" Target="webSettings.xml"/><Relationship Id="rId15" Type="http://schemas.openxmlformats.org/officeDocument/2006/relationships/hyperlink" Target="https://us02web.zoom.us/j/9628821372" TargetMode="External"/><Relationship Id="rId23" Type="http://schemas.openxmlformats.org/officeDocument/2006/relationships/hyperlink" Target="mailto:franbschwartz@gmail.com" TargetMode="External"/><Relationship Id="rId28" Type="http://schemas.openxmlformats.org/officeDocument/2006/relationships/hyperlink" Target="https://www.mcjc.org/membership-and-donations" TargetMode="External"/><Relationship Id="rId36" Type="http://schemas.openxmlformats.org/officeDocument/2006/relationships/hyperlink" Target="http://www.OutofThisWorldShop.com" TargetMode="External"/><Relationship Id="rId49" Type="http://schemas.openxmlformats.org/officeDocument/2006/relationships/hyperlink" Target="mailto:jkatzeff@mcn.org" TargetMode="External"/><Relationship Id="rId57" Type="http://schemas.openxmlformats.org/officeDocument/2006/relationships/hyperlink" Target="mailto:franamie@cs.com" TargetMode="External"/><Relationship Id="rId61" Type="http://schemas.openxmlformats.org/officeDocument/2006/relationships/hyperlink" Target="mailto:mholub@mcn.org" TargetMode="External"/><Relationship Id="rId10" Type="http://schemas.openxmlformats.org/officeDocument/2006/relationships/hyperlink" Target="http://www.mcjc.org/" TargetMode="External"/><Relationship Id="rId19" Type="http://schemas.openxmlformats.org/officeDocument/2006/relationships/image" Target="media/image7.png"/><Relationship Id="rId31" Type="http://schemas.openxmlformats.org/officeDocument/2006/relationships/hyperlink" Target="http://www.knobsession.com/" TargetMode="External"/><Relationship Id="rId44" Type="http://schemas.openxmlformats.org/officeDocument/2006/relationships/hyperlink" Target="http://www.thanksgivingcoffee.com/" TargetMode="External"/><Relationship Id="rId52" Type="http://schemas.openxmlformats.org/officeDocument/2006/relationships/hyperlink" Target="mailto:montag@mcn.org" TargetMode="External"/><Relationship Id="rId60" Type="http://schemas.openxmlformats.org/officeDocument/2006/relationships/hyperlink" Target="mailto:sarah.nathe@gmail.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rah.nathe@gmail.com" TargetMode="External"/><Relationship Id="rId14" Type="http://schemas.openxmlformats.org/officeDocument/2006/relationships/image" Target="media/image4.jpg"/><Relationship Id="rId22" Type="http://schemas.openxmlformats.org/officeDocument/2006/relationships/image" Target="media/image10.jpeg"/><Relationship Id="rId27" Type="http://schemas.openxmlformats.org/officeDocument/2006/relationships/image" Target="media/image11.jpg"/><Relationship Id="rId30" Type="http://schemas.openxmlformats.org/officeDocument/2006/relationships/hyperlink" Target="http://www.knobsession.com/" TargetMode="External"/><Relationship Id="rId35" Type="http://schemas.openxmlformats.org/officeDocument/2006/relationships/hyperlink" Target="http://www.frankiesmendocino.com/" TargetMode="External"/><Relationship Id="rId43" Type="http://schemas.openxmlformats.org/officeDocument/2006/relationships/hyperlink" Target="http://www.thanksgivingcoffee.com/" TargetMode="External"/><Relationship Id="rId48" Type="http://schemas.openxmlformats.org/officeDocument/2006/relationships/hyperlink" Target="mailto:montag@mcn.org" TargetMode="External"/><Relationship Id="rId56" Type="http://schemas.openxmlformats.org/officeDocument/2006/relationships/hyperlink" Target="mailto:ninabo@mcn.org" TargetMode="External"/><Relationship Id="rId64" Type="http://schemas.openxmlformats.org/officeDocument/2006/relationships/fontTable" Target="fontTable.xml"/><Relationship Id="rId8" Type="http://schemas.openxmlformats.org/officeDocument/2006/relationships/hyperlink" Target="http://www.mcjc.org/" TargetMode="External"/><Relationship Id="rId51" Type="http://schemas.openxmlformats.org/officeDocument/2006/relationships/hyperlink" Target="mailto:bysawyer@mcn.org" TargetMode="Externa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us02web.zoom.us/j/9628821372" TargetMode="External"/><Relationship Id="rId25" Type="http://schemas.openxmlformats.org/officeDocument/2006/relationships/hyperlink" Target="mailto:sarah.nathe@gmail.com" TargetMode="External"/><Relationship Id="rId33" Type="http://schemas.openxmlformats.org/officeDocument/2006/relationships/hyperlink" Target="mailto:highpt@mcn.org" TargetMode="External"/><Relationship Id="rId38" Type="http://schemas.openxmlformats.org/officeDocument/2006/relationships/hyperlink" Target="http://www.taxpractitioner.com/" TargetMode="External"/><Relationship Id="rId46" Type="http://schemas.openxmlformats.org/officeDocument/2006/relationships/hyperlink" Target="mailto:tonk@mcn.org" TargetMode="External"/><Relationship Id="rId59" Type="http://schemas.openxmlformats.org/officeDocument/2006/relationships/hyperlink" Target="mailto:sarah.nath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5A23-A873-4F39-AACC-1C76A285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Links>
    <vt:vector size="252" baseType="variant">
      <vt:variant>
        <vt:i4>1966125</vt:i4>
      </vt:variant>
      <vt:variant>
        <vt:i4>117</vt:i4>
      </vt:variant>
      <vt:variant>
        <vt:i4>0</vt:i4>
      </vt:variant>
      <vt:variant>
        <vt:i4>5</vt:i4>
      </vt:variant>
      <vt:variant>
        <vt:lpwstr>mailto:myrah@mcn.org</vt:lpwstr>
      </vt:variant>
      <vt:variant>
        <vt:lpwstr/>
      </vt:variant>
      <vt:variant>
        <vt:i4>5243004</vt:i4>
      </vt:variant>
      <vt:variant>
        <vt:i4>114</vt:i4>
      </vt:variant>
      <vt:variant>
        <vt:i4>0</vt:i4>
      </vt:variant>
      <vt:variant>
        <vt:i4>5</vt:i4>
      </vt:variant>
      <vt:variant>
        <vt:lpwstr>mailto:franamie@cs.com</vt:lpwstr>
      </vt:variant>
      <vt:variant>
        <vt:lpwstr/>
      </vt:variant>
      <vt:variant>
        <vt:i4>2031669</vt:i4>
      </vt:variant>
      <vt:variant>
        <vt:i4>111</vt:i4>
      </vt:variant>
      <vt:variant>
        <vt:i4>0</vt:i4>
      </vt:variant>
      <vt:variant>
        <vt:i4>5</vt:i4>
      </vt:variant>
      <vt:variant>
        <vt:lpwstr>mailto:mcop@mcn.org</vt:lpwstr>
      </vt:variant>
      <vt:variant>
        <vt:lpwstr/>
      </vt:variant>
      <vt:variant>
        <vt:i4>1966133</vt:i4>
      </vt:variant>
      <vt:variant>
        <vt:i4>108</vt:i4>
      </vt:variant>
      <vt:variant>
        <vt:i4>0</vt:i4>
      </vt:variant>
      <vt:variant>
        <vt:i4>5</vt:i4>
      </vt:variant>
      <vt:variant>
        <vt:lpwstr>mailto:bysawyer@mcn.org</vt:lpwstr>
      </vt:variant>
      <vt:variant>
        <vt:lpwstr/>
      </vt:variant>
      <vt:variant>
        <vt:i4>8323162</vt:i4>
      </vt:variant>
      <vt:variant>
        <vt:i4>105</vt:i4>
      </vt:variant>
      <vt:variant>
        <vt:i4>0</vt:i4>
      </vt:variant>
      <vt:variant>
        <vt:i4>5</vt:i4>
      </vt:variant>
      <vt:variant>
        <vt:lpwstr>mailto:montag@mcn.org</vt:lpwstr>
      </vt:variant>
      <vt:variant>
        <vt:lpwstr/>
      </vt:variant>
      <vt:variant>
        <vt:i4>7667789</vt:i4>
      </vt:variant>
      <vt:variant>
        <vt:i4>102</vt:i4>
      </vt:variant>
      <vt:variant>
        <vt:i4>0</vt:i4>
      </vt:variant>
      <vt:variant>
        <vt:i4>5</vt:i4>
      </vt:variant>
      <vt:variant>
        <vt:lpwstr>mailto:stacyandjay@comcast.net</vt:lpwstr>
      </vt:variant>
      <vt:variant>
        <vt:lpwstr/>
      </vt:variant>
      <vt:variant>
        <vt:i4>1966133</vt:i4>
      </vt:variant>
      <vt:variant>
        <vt:i4>99</vt:i4>
      </vt:variant>
      <vt:variant>
        <vt:i4>0</vt:i4>
      </vt:variant>
      <vt:variant>
        <vt:i4>5</vt:i4>
      </vt:variant>
      <vt:variant>
        <vt:lpwstr>mailto:bysawyer@mcn.org</vt:lpwstr>
      </vt:variant>
      <vt:variant>
        <vt:lpwstr/>
      </vt:variant>
      <vt:variant>
        <vt:i4>1376383</vt:i4>
      </vt:variant>
      <vt:variant>
        <vt:i4>96</vt:i4>
      </vt:variant>
      <vt:variant>
        <vt:i4>0</vt:i4>
      </vt:variant>
      <vt:variant>
        <vt:i4>5</vt:i4>
      </vt:variant>
      <vt:variant>
        <vt:lpwstr>mailto:susan.tubbesing@gmail.com</vt:lpwstr>
      </vt:variant>
      <vt:variant>
        <vt:lpwstr/>
      </vt:variant>
      <vt:variant>
        <vt:i4>655418</vt:i4>
      </vt:variant>
      <vt:variant>
        <vt:i4>93</vt:i4>
      </vt:variant>
      <vt:variant>
        <vt:i4>0</vt:i4>
      </vt:variant>
      <vt:variant>
        <vt:i4>5</vt:i4>
      </vt:variant>
      <vt:variant>
        <vt:lpwstr>mailto:jkatzeff@mcn.org</vt:lpwstr>
      </vt:variant>
      <vt:variant>
        <vt:lpwstr/>
      </vt:variant>
      <vt:variant>
        <vt:i4>8323162</vt:i4>
      </vt:variant>
      <vt:variant>
        <vt:i4>90</vt:i4>
      </vt:variant>
      <vt:variant>
        <vt:i4>0</vt:i4>
      </vt:variant>
      <vt:variant>
        <vt:i4>5</vt:i4>
      </vt:variant>
      <vt:variant>
        <vt:lpwstr>mailto:montag@mcn.org</vt:lpwstr>
      </vt:variant>
      <vt:variant>
        <vt:lpwstr/>
      </vt:variant>
      <vt:variant>
        <vt:i4>4915270</vt:i4>
      </vt:variant>
      <vt:variant>
        <vt:i4>87</vt:i4>
      </vt:variant>
      <vt:variant>
        <vt:i4>0</vt:i4>
      </vt:variant>
      <vt:variant>
        <vt:i4>5</vt:i4>
      </vt:variant>
      <vt:variant>
        <vt:lpwstr>http://www.tonkstreeservice.com/</vt:lpwstr>
      </vt:variant>
      <vt:variant>
        <vt:lpwstr/>
      </vt:variant>
      <vt:variant>
        <vt:i4>4915270</vt:i4>
      </vt:variant>
      <vt:variant>
        <vt:i4>84</vt:i4>
      </vt:variant>
      <vt:variant>
        <vt:i4>0</vt:i4>
      </vt:variant>
      <vt:variant>
        <vt:i4>5</vt:i4>
      </vt:variant>
      <vt:variant>
        <vt:lpwstr>http://www.tonkstreeservice.com/</vt:lpwstr>
      </vt:variant>
      <vt:variant>
        <vt:lpwstr/>
      </vt:variant>
      <vt:variant>
        <vt:i4>2359328</vt:i4>
      </vt:variant>
      <vt:variant>
        <vt:i4>81</vt:i4>
      </vt:variant>
      <vt:variant>
        <vt:i4>0</vt:i4>
      </vt:variant>
      <vt:variant>
        <vt:i4>5</vt:i4>
      </vt:variant>
      <vt:variant>
        <vt:lpwstr>http://www.thanksgivingcoffee.com/</vt:lpwstr>
      </vt:variant>
      <vt:variant>
        <vt:lpwstr/>
      </vt:variant>
      <vt:variant>
        <vt:i4>2359328</vt:i4>
      </vt:variant>
      <vt:variant>
        <vt:i4>78</vt:i4>
      </vt:variant>
      <vt:variant>
        <vt:i4>0</vt:i4>
      </vt:variant>
      <vt:variant>
        <vt:i4>5</vt:i4>
      </vt:variant>
      <vt:variant>
        <vt:lpwstr>http://www.thanksgivingcoffee.com/</vt:lpwstr>
      </vt:variant>
      <vt:variant>
        <vt:lpwstr/>
      </vt:variant>
      <vt:variant>
        <vt:i4>7536709</vt:i4>
      </vt:variant>
      <vt:variant>
        <vt:i4>75</vt:i4>
      </vt:variant>
      <vt:variant>
        <vt:i4>0</vt:i4>
      </vt:variant>
      <vt:variant>
        <vt:i4>5</vt:i4>
      </vt:variant>
      <vt:variant>
        <vt:lpwstr>mailto:silverandstone@comcast.net</vt:lpwstr>
      </vt:variant>
      <vt:variant>
        <vt:lpwstr/>
      </vt:variant>
      <vt:variant>
        <vt:i4>2752617</vt:i4>
      </vt:variant>
      <vt:variant>
        <vt:i4>72</vt:i4>
      </vt:variant>
      <vt:variant>
        <vt:i4>0</vt:i4>
      </vt:variant>
      <vt:variant>
        <vt:i4>5</vt:i4>
      </vt:variant>
      <vt:variant>
        <vt:lpwstr>http://silverandstone.net/</vt:lpwstr>
      </vt:variant>
      <vt:variant>
        <vt:lpwstr/>
      </vt:variant>
      <vt:variant>
        <vt:i4>2752617</vt:i4>
      </vt:variant>
      <vt:variant>
        <vt:i4>69</vt:i4>
      </vt:variant>
      <vt:variant>
        <vt:i4>0</vt:i4>
      </vt:variant>
      <vt:variant>
        <vt:i4>5</vt:i4>
      </vt:variant>
      <vt:variant>
        <vt:lpwstr>http://silverandstone.net/</vt:lpwstr>
      </vt:variant>
      <vt:variant>
        <vt:lpwstr/>
      </vt:variant>
      <vt:variant>
        <vt:i4>3407976</vt:i4>
      </vt:variant>
      <vt:variant>
        <vt:i4>66</vt:i4>
      </vt:variant>
      <vt:variant>
        <vt:i4>0</vt:i4>
      </vt:variant>
      <vt:variant>
        <vt:i4>5</vt:i4>
      </vt:variant>
      <vt:variant>
        <vt:lpwstr>http://www.horse-vacation.com/</vt:lpwstr>
      </vt:variant>
      <vt:variant>
        <vt:lpwstr/>
      </vt:variant>
      <vt:variant>
        <vt:i4>3407976</vt:i4>
      </vt:variant>
      <vt:variant>
        <vt:i4>63</vt:i4>
      </vt:variant>
      <vt:variant>
        <vt:i4>0</vt:i4>
      </vt:variant>
      <vt:variant>
        <vt:i4>5</vt:i4>
      </vt:variant>
      <vt:variant>
        <vt:lpwstr>http://www.horse-vacation.com/</vt:lpwstr>
      </vt:variant>
      <vt:variant>
        <vt:lpwstr/>
      </vt:variant>
      <vt:variant>
        <vt:i4>2359403</vt:i4>
      </vt:variant>
      <vt:variant>
        <vt:i4>60</vt:i4>
      </vt:variant>
      <vt:variant>
        <vt:i4>0</vt:i4>
      </vt:variant>
      <vt:variant>
        <vt:i4>5</vt:i4>
      </vt:variant>
      <vt:variant>
        <vt:lpwstr>http://www.taxpractitioner.com/</vt:lpwstr>
      </vt:variant>
      <vt:variant>
        <vt:lpwstr/>
      </vt:variant>
      <vt:variant>
        <vt:i4>458805</vt:i4>
      </vt:variant>
      <vt:variant>
        <vt:i4>57</vt:i4>
      </vt:variant>
      <vt:variant>
        <vt:i4>0</vt:i4>
      </vt:variant>
      <vt:variant>
        <vt:i4>5</vt:i4>
      </vt:variant>
      <vt:variant>
        <vt:lpwstr>mailto:raven@taxpractitioner.com</vt:lpwstr>
      </vt:variant>
      <vt:variant>
        <vt:lpwstr/>
      </vt:variant>
      <vt:variant>
        <vt:i4>2359403</vt:i4>
      </vt:variant>
      <vt:variant>
        <vt:i4>54</vt:i4>
      </vt:variant>
      <vt:variant>
        <vt:i4>0</vt:i4>
      </vt:variant>
      <vt:variant>
        <vt:i4>5</vt:i4>
      </vt:variant>
      <vt:variant>
        <vt:lpwstr>http://www.taxpractitioner.com/</vt:lpwstr>
      </vt:variant>
      <vt:variant>
        <vt:lpwstr/>
      </vt:variant>
      <vt:variant>
        <vt:i4>4980763</vt:i4>
      </vt:variant>
      <vt:variant>
        <vt:i4>51</vt:i4>
      </vt:variant>
      <vt:variant>
        <vt:i4>0</vt:i4>
      </vt:variant>
      <vt:variant>
        <vt:i4>5</vt:i4>
      </vt:variant>
      <vt:variant>
        <vt:lpwstr>http://www.rainsongshoes.com/</vt:lpwstr>
      </vt:variant>
      <vt:variant>
        <vt:lpwstr/>
      </vt:variant>
      <vt:variant>
        <vt:i4>4390936</vt:i4>
      </vt:variant>
      <vt:variant>
        <vt:i4>48</vt:i4>
      </vt:variant>
      <vt:variant>
        <vt:i4>0</vt:i4>
      </vt:variant>
      <vt:variant>
        <vt:i4>5</vt:i4>
      </vt:variant>
      <vt:variant>
        <vt:lpwstr>http://www.phoebelaw.com/</vt:lpwstr>
      </vt:variant>
      <vt:variant>
        <vt:lpwstr/>
      </vt:variant>
      <vt:variant>
        <vt:i4>524291</vt:i4>
      </vt:variant>
      <vt:variant>
        <vt:i4>45</vt:i4>
      </vt:variant>
      <vt:variant>
        <vt:i4>0</vt:i4>
      </vt:variant>
      <vt:variant>
        <vt:i4>5</vt:i4>
      </vt:variant>
      <vt:variant>
        <vt:lpwstr>http://phoebelaw.com/Phoebe.html</vt:lpwstr>
      </vt:variant>
      <vt:variant>
        <vt:lpwstr/>
      </vt:variant>
      <vt:variant>
        <vt:i4>3276853</vt:i4>
      </vt:variant>
      <vt:variant>
        <vt:i4>42</vt:i4>
      </vt:variant>
      <vt:variant>
        <vt:i4>0</vt:i4>
      </vt:variant>
      <vt:variant>
        <vt:i4>5</vt:i4>
      </vt:variant>
      <vt:variant>
        <vt:lpwstr>http://www.discounttelescopes.com/</vt:lpwstr>
      </vt:variant>
      <vt:variant>
        <vt:lpwstr/>
      </vt:variant>
      <vt:variant>
        <vt:i4>4587547</vt:i4>
      </vt:variant>
      <vt:variant>
        <vt:i4>39</vt:i4>
      </vt:variant>
      <vt:variant>
        <vt:i4>0</vt:i4>
      </vt:variant>
      <vt:variant>
        <vt:i4>5</vt:i4>
      </vt:variant>
      <vt:variant>
        <vt:lpwstr>http://www.frankiesmendocino.com/</vt:lpwstr>
      </vt:variant>
      <vt:variant>
        <vt:lpwstr/>
      </vt:variant>
      <vt:variant>
        <vt:i4>4587547</vt:i4>
      </vt:variant>
      <vt:variant>
        <vt:i4>36</vt:i4>
      </vt:variant>
      <vt:variant>
        <vt:i4>0</vt:i4>
      </vt:variant>
      <vt:variant>
        <vt:i4>5</vt:i4>
      </vt:variant>
      <vt:variant>
        <vt:lpwstr>http://www.frankiesmendocino.com/</vt:lpwstr>
      </vt:variant>
      <vt:variant>
        <vt:lpwstr/>
      </vt:variant>
      <vt:variant>
        <vt:i4>5373978</vt:i4>
      </vt:variant>
      <vt:variant>
        <vt:i4>33</vt:i4>
      </vt:variant>
      <vt:variant>
        <vt:i4>0</vt:i4>
      </vt:variant>
      <vt:variant>
        <vt:i4>5</vt:i4>
      </vt:variant>
      <vt:variant>
        <vt:lpwstr>http://www.dirtcheapgardensupply.com/</vt:lpwstr>
      </vt:variant>
      <vt:variant>
        <vt:lpwstr/>
      </vt:variant>
      <vt:variant>
        <vt:i4>2883686</vt:i4>
      </vt:variant>
      <vt:variant>
        <vt:i4>30</vt:i4>
      </vt:variant>
      <vt:variant>
        <vt:i4>0</vt:i4>
      </vt:variant>
      <vt:variant>
        <vt:i4>5</vt:i4>
      </vt:variant>
      <vt:variant>
        <vt:lpwstr>http://cbadvising.com/</vt:lpwstr>
      </vt:variant>
      <vt:variant>
        <vt:lpwstr/>
      </vt:variant>
      <vt:variant>
        <vt:i4>6422611</vt:i4>
      </vt:variant>
      <vt:variant>
        <vt:i4>27</vt:i4>
      </vt:variant>
      <vt:variant>
        <vt:i4>0</vt:i4>
      </vt:variant>
      <vt:variant>
        <vt:i4>5</vt:i4>
      </vt:variant>
      <vt:variant>
        <vt:lpwstr>mailto:highpt@mcn.org</vt:lpwstr>
      </vt:variant>
      <vt:variant>
        <vt:lpwstr/>
      </vt:variant>
      <vt:variant>
        <vt:i4>5505092</vt:i4>
      </vt:variant>
      <vt:variant>
        <vt:i4>24</vt:i4>
      </vt:variant>
      <vt:variant>
        <vt:i4>0</vt:i4>
      </vt:variant>
      <vt:variant>
        <vt:i4>5</vt:i4>
      </vt:variant>
      <vt:variant>
        <vt:lpwstr>http://karenbowersstudio.com/</vt:lpwstr>
      </vt:variant>
      <vt:variant>
        <vt:lpwstr/>
      </vt:variant>
      <vt:variant>
        <vt:i4>2490468</vt:i4>
      </vt:variant>
      <vt:variant>
        <vt:i4>21</vt:i4>
      </vt:variant>
      <vt:variant>
        <vt:i4>0</vt:i4>
      </vt:variant>
      <vt:variant>
        <vt:i4>5</vt:i4>
      </vt:variant>
      <vt:variant>
        <vt:lpwstr>http://www.knobsession.com/</vt:lpwstr>
      </vt:variant>
      <vt:variant>
        <vt:lpwstr/>
      </vt:variant>
      <vt:variant>
        <vt:i4>2490468</vt:i4>
      </vt:variant>
      <vt:variant>
        <vt:i4>18</vt:i4>
      </vt:variant>
      <vt:variant>
        <vt:i4>0</vt:i4>
      </vt:variant>
      <vt:variant>
        <vt:i4>5</vt:i4>
      </vt:variant>
      <vt:variant>
        <vt:lpwstr>http://www.knobsession.com/</vt:lpwstr>
      </vt:variant>
      <vt:variant>
        <vt:lpwstr/>
      </vt:variant>
      <vt:variant>
        <vt:i4>7340101</vt:i4>
      </vt:variant>
      <vt:variant>
        <vt:i4>15</vt:i4>
      </vt:variant>
      <vt:variant>
        <vt:i4>0</vt:i4>
      </vt:variant>
      <vt:variant>
        <vt:i4>5</vt:i4>
      </vt:variant>
      <vt:variant>
        <vt:lpwstr>mailto:mc@mcn.org</vt:lpwstr>
      </vt:variant>
      <vt:variant>
        <vt:lpwstr/>
      </vt:variant>
      <vt:variant>
        <vt:i4>5832726</vt:i4>
      </vt:variant>
      <vt:variant>
        <vt:i4>12</vt:i4>
      </vt:variant>
      <vt:variant>
        <vt:i4>0</vt:i4>
      </vt:variant>
      <vt:variant>
        <vt:i4>5</vt:i4>
      </vt:variant>
      <vt:variant>
        <vt:lpwstr>tel:707-937-5653</vt:lpwstr>
      </vt:variant>
      <vt:variant>
        <vt:lpwstr/>
      </vt:variant>
      <vt:variant>
        <vt:i4>8323162</vt:i4>
      </vt:variant>
      <vt:variant>
        <vt:i4>9</vt:i4>
      </vt:variant>
      <vt:variant>
        <vt:i4>0</vt:i4>
      </vt:variant>
      <vt:variant>
        <vt:i4>5</vt:i4>
      </vt:variant>
      <vt:variant>
        <vt:lpwstr>mailto:Montag@mcn.org</vt:lpwstr>
      </vt:variant>
      <vt:variant>
        <vt:lpwstr/>
      </vt:variant>
      <vt:variant>
        <vt:i4>1966125</vt:i4>
      </vt:variant>
      <vt:variant>
        <vt:i4>6</vt:i4>
      </vt:variant>
      <vt:variant>
        <vt:i4>0</vt:i4>
      </vt:variant>
      <vt:variant>
        <vt:i4>5</vt:i4>
      </vt:variant>
      <vt:variant>
        <vt:lpwstr>mailto:myrah@mcn.org</vt:lpwstr>
      </vt:variant>
      <vt:variant>
        <vt:lpwstr/>
      </vt:variant>
      <vt:variant>
        <vt:i4>7995459</vt:i4>
      </vt:variant>
      <vt:variant>
        <vt:i4>3</vt:i4>
      </vt:variant>
      <vt:variant>
        <vt:i4>0</vt:i4>
      </vt:variant>
      <vt:variant>
        <vt:i4>5</vt:i4>
      </vt:variant>
      <vt:variant>
        <vt:lpwstr>mailto:mcohen@mcn.org</vt:lpwstr>
      </vt:variant>
      <vt:variant>
        <vt:lpwstr/>
      </vt:variant>
      <vt:variant>
        <vt:i4>7995459</vt:i4>
      </vt:variant>
      <vt:variant>
        <vt:i4>0</vt:i4>
      </vt:variant>
      <vt:variant>
        <vt:i4>0</vt:i4>
      </vt:variant>
      <vt:variant>
        <vt:i4>5</vt:i4>
      </vt:variant>
      <vt:variant>
        <vt:lpwstr>mailto:mcohen@mcn.org</vt:lpwstr>
      </vt:variant>
      <vt:variant>
        <vt:lpwstr/>
      </vt:variant>
      <vt:variant>
        <vt:i4>2752537</vt:i4>
      </vt:variant>
      <vt:variant>
        <vt:i4>3</vt:i4>
      </vt:variant>
      <vt:variant>
        <vt:i4>0</vt:i4>
      </vt:variant>
      <vt:variant>
        <vt:i4>5</vt:i4>
      </vt:variant>
      <vt:variant>
        <vt:lpwstr>mailto:mcjcmegillah@mcjc.org</vt:lpwstr>
      </vt:variant>
      <vt:variant>
        <vt:lpwstr/>
      </vt:variant>
      <vt:variant>
        <vt:i4>6226008</vt:i4>
      </vt:variant>
      <vt:variant>
        <vt:i4>0</vt:i4>
      </vt:variant>
      <vt:variant>
        <vt:i4>0</vt:i4>
      </vt:variant>
      <vt:variant>
        <vt:i4>5</vt:i4>
      </vt:variant>
      <vt:variant>
        <vt:lpwstr>http://www.mcjc.org/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Cohen</dc:creator>
  <cp:keywords/>
  <dc:description/>
  <cp:lastModifiedBy>Susan Tubbesing</cp:lastModifiedBy>
  <cp:revision>21</cp:revision>
  <cp:lastPrinted>2021-01-24T22:25:00Z</cp:lastPrinted>
  <dcterms:created xsi:type="dcterms:W3CDTF">2021-01-09T17:32:00Z</dcterms:created>
  <dcterms:modified xsi:type="dcterms:W3CDTF">2021-01-24T22:25:00Z</dcterms:modified>
</cp:coreProperties>
</file>